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434D" w:rsidRPr="00825E80" w:rsidRDefault="00D3434D" w:rsidP="00D3434D">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D3434D" w:rsidRPr="00825E80" w:rsidRDefault="00D3434D" w:rsidP="00D3434D">
      <w:pPr>
        <w:rPr>
          <w:rFonts w:ascii="Arial" w:hAnsi="Arial" w:cs="Arial"/>
          <w:sz w:val="22"/>
          <w:szCs w:val="22"/>
        </w:rPr>
      </w:pPr>
    </w:p>
    <w:p w:rsidR="00D3434D" w:rsidRPr="00825E80" w:rsidRDefault="00D3434D" w:rsidP="00D3434D">
      <w:pPr>
        <w:rPr>
          <w:rFonts w:ascii="Arial" w:hAnsi="Arial" w:cs="Arial"/>
          <w:sz w:val="22"/>
          <w:szCs w:val="22"/>
        </w:rPr>
      </w:pPr>
    </w:p>
    <w:p w:rsidR="00D3434D" w:rsidRPr="005C7718" w:rsidRDefault="00D3434D" w:rsidP="00D3434D">
      <w:pPr>
        <w:jc w:val="center"/>
        <w:rPr>
          <w:rFonts w:ascii="Arial" w:hAnsi="Arial" w:cs="Arial"/>
          <w:sz w:val="36"/>
          <w:szCs w:val="36"/>
        </w:rPr>
      </w:pPr>
      <w:r w:rsidRPr="005C7718">
        <w:rPr>
          <w:rFonts w:ascii="Arial" w:hAnsi="Arial" w:cs="Arial"/>
          <w:b/>
          <w:sz w:val="36"/>
          <w:szCs w:val="36"/>
        </w:rPr>
        <w:t xml:space="preserve">Student Exploration: </w:t>
      </w:r>
      <w:r w:rsidR="00C15B55">
        <w:rPr>
          <w:rFonts w:ascii="Arial" w:hAnsi="Arial" w:cs="Arial"/>
          <w:b/>
          <w:sz w:val="36"/>
          <w:szCs w:val="36"/>
        </w:rPr>
        <w:t>Unit Conversion</w:t>
      </w:r>
      <w:r w:rsidR="00325EAA">
        <w:rPr>
          <w:rFonts w:ascii="Arial" w:hAnsi="Arial" w:cs="Arial"/>
          <w:b/>
          <w:sz w:val="36"/>
          <w:szCs w:val="36"/>
        </w:rPr>
        <w:t>s</w:t>
      </w:r>
    </w:p>
    <w:p w:rsidR="00D3434D" w:rsidRDefault="00D3434D" w:rsidP="00D3434D">
      <w:pPr>
        <w:rPr>
          <w:rFonts w:ascii="Arial" w:hAnsi="Arial" w:cs="Arial"/>
          <w:sz w:val="22"/>
          <w:szCs w:val="22"/>
        </w:rPr>
      </w:pPr>
    </w:p>
    <w:p w:rsidR="00D3434D" w:rsidRPr="00BA6931" w:rsidRDefault="00D3434D" w:rsidP="00D3434D">
      <w:pPr>
        <w:rPr>
          <w:rFonts w:ascii="Arial" w:hAnsi="Arial" w:cs="Arial"/>
          <w:sz w:val="22"/>
          <w:szCs w:val="22"/>
        </w:rPr>
      </w:pPr>
    </w:p>
    <w:p w:rsidR="00D3434D" w:rsidRDefault="00D3434D" w:rsidP="00D3434D">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00072209">
        <w:rPr>
          <w:rFonts w:ascii="Arial" w:hAnsi="Arial" w:cs="Arial"/>
          <w:sz w:val="22"/>
          <w:szCs w:val="22"/>
        </w:rPr>
        <w:t xml:space="preserve">base unit, </w:t>
      </w:r>
      <w:r w:rsidR="004D4D18">
        <w:rPr>
          <w:rFonts w:ascii="Arial" w:hAnsi="Arial" w:cs="Arial"/>
          <w:sz w:val="22"/>
          <w:szCs w:val="22"/>
        </w:rPr>
        <w:t>cancel</w:t>
      </w:r>
      <w:r w:rsidR="00C15B55" w:rsidRPr="004D4D18">
        <w:rPr>
          <w:rFonts w:ascii="Arial" w:hAnsi="Arial" w:cs="Arial"/>
          <w:sz w:val="22"/>
          <w:szCs w:val="22"/>
        </w:rPr>
        <w:t>, conversion factor, dimensional analysis, metric system, prefix, scientific notation</w:t>
      </w:r>
    </w:p>
    <w:p w:rsidR="00D3434D" w:rsidRDefault="00D3434D" w:rsidP="00D3434D">
      <w:pPr>
        <w:rPr>
          <w:rFonts w:ascii="Arial" w:hAnsi="Arial" w:cs="Arial"/>
          <w:sz w:val="22"/>
          <w:szCs w:val="22"/>
        </w:rPr>
      </w:pPr>
    </w:p>
    <w:p w:rsidR="00D3434D" w:rsidRPr="00BA6931" w:rsidRDefault="00D3434D" w:rsidP="00D3434D">
      <w:pPr>
        <w:rPr>
          <w:rFonts w:ascii="Arial" w:hAnsi="Arial" w:cs="Arial"/>
          <w:sz w:val="22"/>
          <w:szCs w:val="22"/>
        </w:rPr>
      </w:pPr>
    </w:p>
    <w:p w:rsidR="00D3434D" w:rsidRPr="00C456B1" w:rsidRDefault="00D3434D" w:rsidP="00D3434D">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D3434D" w:rsidRPr="00C15B55" w:rsidRDefault="00C15B55" w:rsidP="00D3434D">
      <w:pPr>
        <w:rPr>
          <w:rFonts w:ascii="Arial" w:eastAsia="Arial" w:hAnsi="Arial" w:cs="Arial"/>
          <w:sz w:val="22"/>
          <w:szCs w:val="22"/>
        </w:rPr>
      </w:pPr>
      <w:r>
        <w:rPr>
          <w:rFonts w:ascii="Arial" w:eastAsia="Arial" w:hAnsi="Arial" w:cs="Arial"/>
          <w:sz w:val="22"/>
          <w:szCs w:val="22"/>
        </w:rPr>
        <w:t>Sara</w:t>
      </w:r>
      <w:r w:rsidRPr="00C15B55">
        <w:rPr>
          <w:rFonts w:ascii="Arial" w:eastAsia="Arial" w:hAnsi="Arial" w:cs="Arial"/>
          <w:sz w:val="22"/>
          <w:szCs w:val="22"/>
        </w:rPr>
        <w:t xml:space="preserve"> lives in Toronto, Canada, while her cousin Michael lives in Detroit, Michigan. They like to compare how fast they are growing up.</w:t>
      </w:r>
    </w:p>
    <w:p w:rsidR="00C15B55" w:rsidRPr="00C15B55" w:rsidRDefault="00C15B55" w:rsidP="00D3434D">
      <w:pPr>
        <w:rPr>
          <w:rFonts w:ascii="Arial" w:hAnsi="Arial" w:cs="Arial"/>
          <w:sz w:val="22"/>
          <w:szCs w:val="22"/>
        </w:rPr>
      </w:pPr>
    </w:p>
    <w:p w:rsidR="0034407B" w:rsidRDefault="0080146D" w:rsidP="0080146D">
      <w:pPr>
        <w:numPr>
          <w:ilvl w:val="0"/>
          <w:numId w:val="10"/>
        </w:numPr>
        <w:suppressAutoHyphens w:val="0"/>
        <w:spacing w:line="480" w:lineRule="auto"/>
        <w:rPr>
          <w:rFonts w:ascii="Arial" w:hAnsi="Arial" w:cs="Arial"/>
          <w:sz w:val="22"/>
          <w:szCs w:val="22"/>
        </w:rPr>
      </w:pPr>
      <w:r w:rsidRPr="0080146D">
        <w:rPr>
          <w:rFonts w:ascii="Arial" w:eastAsia="Arial" w:hAnsi="Arial" w:cs="Arial"/>
          <w:sz w:val="22"/>
          <w:szCs w:val="22"/>
        </w:rPr>
        <w:t>Sara tells Michael she is 160 centimeters tall, while Michael says he is 60 inches tall. If there are 2.54 centimeters in an inch, who is taller?</w:t>
      </w:r>
      <w:r w:rsidR="00C15B55">
        <w:rPr>
          <w:rFonts w:ascii="Arial" w:hAnsi="Arial" w:cs="Arial"/>
          <w:sz w:val="22"/>
          <w:szCs w:val="22"/>
        </w:rPr>
        <w:t xml:space="preserve"> ______________________</w:t>
      </w:r>
      <w:r>
        <w:rPr>
          <w:rFonts w:ascii="Arial" w:hAnsi="Arial" w:cs="Arial"/>
          <w:sz w:val="22"/>
          <w:szCs w:val="22"/>
        </w:rPr>
        <w:t>___</w:t>
      </w:r>
      <w:r w:rsidR="0034407B">
        <w:rPr>
          <w:rFonts w:ascii="Arial" w:hAnsi="Arial" w:cs="Arial"/>
          <w:sz w:val="22"/>
          <w:szCs w:val="22"/>
        </w:rPr>
        <w:t>___________</w:t>
      </w:r>
    </w:p>
    <w:p w:rsidR="0034407B" w:rsidRDefault="0034407B" w:rsidP="0034407B">
      <w:pPr>
        <w:suppressAutoHyphens w:val="0"/>
        <w:rPr>
          <w:rFonts w:ascii="Arial" w:hAnsi="Arial" w:cs="Arial"/>
          <w:sz w:val="22"/>
          <w:szCs w:val="22"/>
        </w:rPr>
      </w:pPr>
    </w:p>
    <w:p w:rsidR="00D3434D" w:rsidRDefault="00C15B55" w:rsidP="00C15B55">
      <w:pPr>
        <w:numPr>
          <w:ilvl w:val="0"/>
          <w:numId w:val="10"/>
        </w:numPr>
        <w:suppressAutoHyphens w:val="0"/>
        <w:spacing w:line="480" w:lineRule="auto"/>
        <w:rPr>
          <w:rFonts w:ascii="Arial" w:hAnsi="Arial" w:cs="Arial"/>
          <w:sz w:val="22"/>
          <w:szCs w:val="22"/>
        </w:rPr>
      </w:pPr>
      <w:r w:rsidRPr="00C15B55">
        <w:rPr>
          <w:rFonts w:ascii="Arial" w:hAnsi="Arial" w:cs="Arial"/>
          <w:sz w:val="22"/>
          <w:szCs w:val="22"/>
        </w:rPr>
        <w:t xml:space="preserve">Michael tells </w:t>
      </w:r>
      <w:r>
        <w:rPr>
          <w:rFonts w:ascii="Arial" w:hAnsi="Arial" w:cs="Arial"/>
          <w:sz w:val="22"/>
          <w:szCs w:val="22"/>
        </w:rPr>
        <w:t>Sara</w:t>
      </w:r>
      <w:r w:rsidRPr="00C15B55">
        <w:rPr>
          <w:rFonts w:ascii="Arial" w:hAnsi="Arial" w:cs="Arial"/>
          <w:sz w:val="22"/>
          <w:szCs w:val="22"/>
        </w:rPr>
        <w:t xml:space="preserve"> he weighs 104 pounds. Sa</w:t>
      </w:r>
      <w:r>
        <w:rPr>
          <w:rFonts w:ascii="Arial" w:hAnsi="Arial" w:cs="Arial"/>
          <w:sz w:val="22"/>
          <w:szCs w:val="22"/>
        </w:rPr>
        <w:t>ra</w:t>
      </w:r>
      <w:r w:rsidRPr="00C15B55">
        <w:rPr>
          <w:rFonts w:ascii="Arial" w:hAnsi="Arial" w:cs="Arial"/>
          <w:sz w:val="22"/>
          <w:szCs w:val="22"/>
        </w:rPr>
        <w:t xml:space="preserve"> says she is 44 kilograms. If there are 2.2 pounds in a kilogram, who is heavier?</w:t>
      </w:r>
      <w:r w:rsidR="00D3434D">
        <w:rPr>
          <w:rFonts w:ascii="Arial" w:hAnsi="Arial" w:cs="Arial"/>
          <w:sz w:val="22"/>
          <w:szCs w:val="22"/>
        </w:rPr>
        <w:t xml:space="preserve"> ____</w:t>
      </w:r>
      <w:r>
        <w:rPr>
          <w:rFonts w:ascii="Arial" w:hAnsi="Arial" w:cs="Arial"/>
          <w:sz w:val="22"/>
          <w:szCs w:val="22"/>
        </w:rPr>
        <w:t>_________________</w:t>
      </w:r>
      <w:r w:rsidR="00D3434D">
        <w:rPr>
          <w:rFonts w:ascii="Arial" w:hAnsi="Arial" w:cs="Arial"/>
          <w:sz w:val="22"/>
          <w:szCs w:val="22"/>
        </w:rPr>
        <w:t>_____________________</w:t>
      </w:r>
    </w:p>
    <w:p w:rsidR="00D3434D" w:rsidRDefault="00712CE7" w:rsidP="00D3434D">
      <w:pPr>
        <w:ind w:right="3600"/>
        <w:rPr>
          <w:rFonts w:ascii="Arial" w:hAnsi="Arial" w:cs="Arial"/>
          <w:sz w:val="22"/>
          <w:szCs w:val="22"/>
        </w:rPr>
      </w:pPr>
      <w:r>
        <w:rPr>
          <w:rFonts w:ascii="Arial" w:hAnsi="Arial" w:cs="Arial"/>
          <w:noProof/>
          <w:sz w:val="22"/>
          <w:szCs w:val="22"/>
          <w:lang w:eastAsia="en-US"/>
        </w:rPr>
        <w:drawing>
          <wp:anchor distT="0" distB="0" distL="114300" distR="114300" simplePos="0" relativeHeight="251657728" behindDoc="0" locked="0" layoutInCell="1" allowOverlap="1">
            <wp:simplePos x="0" y="0"/>
            <wp:positionH relativeFrom="column">
              <wp:posOffset>3638550</wp:posOffset>
            </wp:positionH>
            <wp:positionV relativeFrom="paragraph">
              <wp:posOffset>144145</wp:posOffset>
            </wp:positionV>
            <wp:extent cx="2238375" cy="1428750"/>
            <wp:effectExtent l="0" t="0" r="9525" b="0"/>
            <wp:wrapNone/>
            <wp:docPr id="48" name="Picture 48" descr="1051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51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34D" w:rsidRDefault="00D3434D" w:rsidP="00D3434D">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D3434D" w:rsidRPr="00281D7E" w:rsidRDefault="00B4376B" w:rsidP="00750C9A">
      <w:pPr>
        <w:ind w:right="3960"/>
        <w:rPr>
          <w:rFonts w:ascii="Arial" w:hAnsi="Arial" w:cs="Arial"/>
          <w:sz w:val="22"/>
          <w:szCs w:val="22"/>
        </w:rPr>
      </w:pPr>
      <w:r>
        <w:rPr>
          <w:rFonts w:ascii="Arial" w:hAnsi="Arial" w:cs="Arial"/>
          <w:sz w:val="22"/>
          <w:szCs w:val="22"/>
        </w:rPr>
        <w:t>As you could see from the questions above, there are different ways to measure the same quantity</w:t>
      </w:r>
      <w:r w:rsidR="00D3434D">
        <w:rPr>
          <w:rFonts w:ascii="Arial" w:hAnsi="Arial" w:cs="Arial"/>
          <w:sz w:val="22"/>
          <w:szCs w:val="22"/>
        </w:rPr>
        <w:t xml:space="preserve">. </w:t>
      </w:r>
      <w:r>
        <w:rPr>
          <w:rFonts w:ascii="Arial" w:hAnsi="Arial" w:cs="Arial"/>
          <w:sz w:val="22"/>
          <w:szCs w:val="22"/>
        </w:rPr>
        <w:t xml:space="preserve">Every measurement includes both a number and a </w:t>
      </w:r>
      <w:r w:rsidRPr="00072209">
        <w:rPr>
          <w:rFonts w:ascii="Arial" w:hAnsi="Arial" w:cs="Arial"/>
          <w:sz w:val="22"/>
          <w:szCs w:val="22"/>
        </w:rPr>
        <w:t>unit.</w:t>
      </w:r>
      <w:r w:rsidR="00693AE2">
        <w:rPr>
          <w:rFonts w:ascii="Arial" w:hAnsi="Arial" w:cs="Arial"/>
          <w:sz w:val="22"/>
          <w:szCs w:val="22"/>
        </w:rPr>
        <w:t xml:space="preserve"> Th</w:t>
      </w:r>
      <w:r>
        <w:rPr>
          <w:rFonts w:ascii="Arial" w:hAnsi="Arial" w:cs="Arial"/>
          <w:sz w:val="22"/>
          <w:szCs w:val="22"/>
        </w:rPr>
        <w:t xml:space="preserve">ere are many, many different units you can use to measure the same </w:t>
      </w:r>
      <w:r w:rsidR="001D385B">
        <w:rPr>
          <w:rFonts w:ascii="Arial" w:hAnsi="Arial" w:cs="Arial"/>
          <w:sz w:val="22"/>
          <w:szCs w:val="22"/>
        </w:rPr>
        <w:t xml:space="preserve">attribute, such as height, weight, or volume. </w:t>
      </w:r>
      <w:r w:rsidR="00D3434D">
        <w:rPr>
          <w:rFonts w:ascii="Arial" w:hAnsi="Arial" w:cs="Arial"/>
          <w:sz w:val="22"/>
          <w:szCs w:val="22"/>
        </w:rPr>
        <w:t xml:space="preserve">The </w:t>
      </w:r>
      <w:r w:rsidR="001D385B">
        <w:rPr>
          <w:rFonts w:ascii="Arial" w:hAnsi="Arial" w:cs="Arial"/>
          <w:i/>
          <w:sz w:val="22"/>
          <w:szCs w:val="22"/>
        </w:rPr>
        <w:t>Unit Conversion</w:t>
      </w:r>
      <w:r w:rsidR="00DE19ED">
        <w:rPr>
          <w:rFonts w:ascii="Arial" w:hAnsi="Arial" w:cs="Arial"/>
          <w:i/>
          <w:sz w:val="22"/>
          <w:szCs w:val="22"/>
        </w:rPr>
        <w:t>s</w:t>
      </w:r>
      <w:r w:rsidR="00D3434D">
        <w:rPr>
          <w:rFonts w:ascii="Arial" w:hAnsi="Arial" w:cs="Arial"/>
          <w:sz w:val="22"/>
          <w:szCs w:val="22"/>
        </w:rPr>
        <w:t xml:space="preserve"> Gizmo </w:t>
      </w:r>
      <w:r w:rsidR="001D385B">
        <w:rPr>
          <w:rFonts w:ascii="Arial" w:hAnsi="Arial" w:cs="Arial"/>
          <w:sz w:val="22"/>
          <w:szCs w:val="22"/>
        </w:rPr>
        <w:t>shows you how you can convert from one unit to another in order to compare measurements</w:t>
      </w:r>
      <w:r w:rsidR="00D3434D">
        <w:rPr>
          <w:rFonts w:ascii="Arial" w:hAnsi="Arial" w:cs="Arial"/>
          <w:sz w:val="22"/>
          <w:szCs w:val="22"/>
        </w:rPr>
        <w:t>.</w:t>
      </w:r>
    </w:p>
    <w:p w:rsidR="00D3434D" w:rsidRDefault="00D3434D" w:rsidP="00D3434D">
      <w:pPr>
        <w:rPr>
          <w:rFonts w:ascii="Arial" w:hAnsi="Arial" w:cs="Arial"/>
          <w:sz w:val="22"/>
          <w:szCs w:val="22"/>
        </w:rPr>
      </w:pPr>
    </w:p>
    <w:p w:rsidR="00D3434D" w:rsidRDefault="00E947CB" w:rsidP="00D3434D">
      <w:pPr>
        <w:numPr>
          <w:ilvl w:val="0"/>
          <w:numId w:val="11"/>
        </w:numPr>
        <w:tabs>
          <w:tab w:val="clear" w:pos="720"/>
          <w:tab w:val="left" w:pos="360"/>
        </w:tabs>
        <w:suppressAutoHyphens w:val="0"/>
        <w:ind w:left="360"/>
        <w:rPr>
          <w:rFonts w:ascii="Arial" w:hAnsi="Arial" w:cs="Arial"/>
          <w:sz w:val="22"/>
          <w:szCs w:val="22"/>
        </w:rPr>
      </w:pPr>
      <w:r>
        <w:rPr>
          <w:rFonts w:ascii="Arial" w:hAnsi="Arial" w:cs="Arial"/>
          <w:sz w:val="22"/>
          <w:szCs w:val="22"/>
        </w:rPr>
        <w:t>To begin, c</w:t>
      </w:r>
      <w:r w:rsidR="00531056">
        <w:rPr>
          <w:rFonts w:ascii="Arial" w:hAnsi="Arial" w:cs="Arial"/>
          <w:sz w:val="22"/>
          <w:szCs w:val="22"/>
        </w:rPr>
        <w:t>heck</w:t>
      </w:r>
      <w:r w:rsidR="00716124">
        <w:rPr>
          <w:rFonts w:ascii="Arial" w:hAnsi="Arial" w:cs="Arial"/>
          <w:sz w:val="22"/>
          <w:szCs w:val="22"/>
        </w:rPr>
        <w:t xml:space="preserve"> that </w:t>
      </w:r>
      <w:r w:rsidR="00531056">
        <w:rPr>
          <w:rFonts w:ascii="Arial" w:hAnsi="Arial" w:cs="Arial"/>
          <w:sz w:val="22"/>
          <w:szCs w:val="22"/>
        </w:rPr>
        <w:t xml:space="preserve">this question is shown: </w:t>
      </w:r>
      <w:r w:rsidR="00531056" w:rsidRPr="00B4376B">
        <w:rPr>
          <w:rFonts w:ascii="Arial" w:hAnsi="Arial" w:cs="Arial"/>
          <w:i/>
          <w:sz w:val="22"/>
          <w:szCs w:val="22"/>
        </w:rPr>
        <w:t>The tallest building in the world, the Burj Khal</w:t>
      </w:r>
      <w:r w:rsidR="0048329D">
        <w:rPr>
          <w:rFonts w:ascii="Arial" w:hAnsi="Arial" w:cs="Arial"/>
          <w:i/>
          <w:sz w:val="22"/>
          <w:szCs w:val="22"/>
        </w:rPr>
        <w:t>ifa in Dubai, is 0.828</w:t>
      </w:r>
      <w:r w:rsidR="00531056" w:rsidRPr="00B4376B">
        <w:rPr>
          <w:rFonts w:ascii="Arial" w:hAnsi="Arial" w:cs="Arial"/>
          <w:i/>
          <w:sz w:val="22"/>
          <w:szCs w:val="22"/>
        </w:rPr>
        <w:t xml:space="preserve"> kilometers high. What is the building’s height in centimeters?</w:t>
      </w:r>
      <w:r w:rsidR="00312B04" w:rsidRPr="00312B04">
        <w:rPr>
          <w:rFonts w:ascii="Arial" w:hAnsi="Arial" w:cs="Arial"/>
          <w:sz w:val="22"/>
          <w:szCs w:val="22"/>
        </w:rPr>
        <w:t xml:space="preserve"> </w:t>
      </w:r>
      <w:r w:rsidR="00312B04">
        <w:rPr>
          <w:rFonts w:ascii="Arial" w:hAnsi="Arial" w:cs="Arial"/>
          <w:sz w:val="22"/>
          <w:szCs w:val="22"/>
        </w:rPr>
        <w:t xml:space="preserve">(If this is not the question you see, click </w:t>
      </w:r>
      <w:proofErr w:type="gramStart"/>
      <w:r w:rsidR="00223B69">
        <w:rPr>
          <w:rFonts w:ascii="Arial" w:hAnsi="Arial" w:cs="Arial"/>
          <w:b/>
          <w:sz w:val="22"/>
          <w:szCs w:val="22"/>
        </w:rPr>
        <w:t>Next</w:t>
      </w:r>
      <w:proofErr w:type="gramEnd"/>
      <w:r w:rsidR="00312B04">
        <w:rPr>
          <w:rFonts w:ascii="Arial" w:hAnsi="Arial" w:cs="Arial"/>
          <w:sz w:val="22"/>
          <w:szCs w:val="22"/>
        </w:rPr>
        <w:t xml:space="preserve"> until it appears.)</w:t>
      </w:r>
    </w:p>
    <w:p w:rsidR="00531056" w:rsidRDefault="00531056" w:rsidP="00531056">
      <w:pPr>
        <w:rPr>
          <w:rFonts w:ascii="Arial" w:hAnsi="Arial" w:cs="Arial"/>
          <w:sz w:val="22"/>
          <w:szCs w:val="22"/>
        </w:rPr>
      </w:pPr>
    </w:p>
    <w:p w:rsidR="00E947CB" w:rsidRDefault="00531056" w:rsidP="00E947CB">
      <w:pPr>
        <w:numPr>
          <w:ilvl w:val="0"/>
          <w:numId w:val="22"/>
        </w:numPr>
        <w:tabs>
          <w:tab w:val="clear" w:pos="1440"/>
          <w:tab w:val="num" w:pos="1080"/>
        </w:tabs>
        <w:suppressAutoHyphens w:val="0"/>
        <w:spacing w:line="480" w:lineRule="auto"/>
        <w:ind w:left="1080"/>
        <w:rPr>
          <w:rFonts w:ascii="Arial" w:hAnsi="Arial" w:cs="Arial"/>
          <w:sz w:val="22"/>
          <w:szCs w:val="22"/>
        </w:rPr>
      </w:pPr>
      <w:r>
        <w:rPr>
          <w:rFonts w:ascii="Arial" w:hAnsi="Arial" w:cs="Arial"/>
          <w:sz w:val="22"/>
          <w:szCs w:val="22"/>
        </w:rPr>
        <w:t>What unit is given in the question? _</w:t>
      </w:r>
      <w:r w:rsidR="00E947CB">
        <w:rPr>
          <w:rFonts w:ascii="Arial" w:hAnsi="Arial" w:cs="Arial"/>
          <w:sz w:val="22"/>
          <w:szCs w:val="22"/>
        </w:rPr>
        <w:t>_______</w:t>
      </w:r>
      <w:r>
        <w:rPr>
          <w:rFonts w:ascii="Arial" w:hAnsi="Arial" w:cs="Arial"/>
          <w:sz w:val="22"/>
          <w:szCs w:val="22"/>
        </w:rPr>
        <w:t>__</w:t>
      </w:r>
      <w:r w:rsidR="00127BA5">
        <w:rPr>
          <w:rFonts w:ascii="Arial" w:hAnsi="Arial" w:cs="Arial"/>
          <w:sz w:val="22"/>
          <w:szCs w:val="22"/>
        </w:rPr>
        <w:t>___</w:t>
      </w:r>
      <w:r>
        <w:rPr>
          <w:rFonts w:ascii="Arial" w:hAnsi="Arial" w:cs="Arial"/>
          <w:sz w:val="22"/>
          <w:szCs w:val="22"/>
        </w:rPr>
        <w:t>_</w:t>
      </w:r>
      <w:r w:rsidR="00127BA5">
        <w:rPr>
          <w:rFonts w:ascii="Arial" w:hAnsi="Arial" w:cs="Arial"/>
          <w:sz w:val="22"/>
          <w:szCs w:val="22"/>
        </w:rPr>
        <w:t xml:space="preserve">______ </w:t>
      </w:r>
    </w:p>
    <w:p w:rsidR="00531056" w:rsidRDefault="001F6067" w:rsidP="00E947CB">
      <w:pPr>
        <w:numPr>
          <w:ilvl w:val="0"/>
          <w:numId w:val="22"/>
        </w:numPr>
        <w:tabs>
          <w:tab w:val="clear" w:pos="1440"/>
          <w:tab w:val="num" w:pos="1080"/>
        </w:tabs>
        <w:suppressAutoHyphens w:val="0"/>
        <w:spacing w:line="480" w:lineRule="auto"/>
        <w:ind w:left="1080"/>
        <w:rPr>
          <w:rFonts w:ascii="Arial" w:hAnsi="Arial" w:cs="Arial"/>
          <w:sz w:val="22"/>
          <w:szCs w:val="22"/>
        </w:rPr>
      </w:pPr>
      <w:r>
        <w:rPr>
          <w:rFonts w:ascii="Arial" w:hAnsi="Arial" w:cs="Arial"/>
          <w:sz w:val="22"/>
          <w:szCs w:val="22"/>
        </w:rPr>
        <w:t xml:space="preserve">What unit is asked for? </w:t>
      </w:r>
      <w:r w:rsidR="00E947CB">
        <w:rPr>
          <w:rFonts w:ascii="Arial" w:hAnsi="Arial" w:cs="Arial"/>
          <w:sz w:val="22"/>
          <w:szCs w:val="22"/>
        </w:rPr>
        <w:t>____________________</w:t>
      </w:r>
    </w:p>
    <w:p w:rsidR="00531056" w:rsidRDefault="00531056" w:rsidP="00531056">
      <w:pPr>
        <w:rPr>
          <w:rFonts w:ascii="Arial" w:hAnsi="Arial" w:cs="Arial"/>
          <w:sz w:val="22"/>
          <w:szCs w:val="22"/>
        </w:rPr>
      </w:pPr>
    </w:p>
    <w:p w:rsidR="00E761AB" w:rsidRDefault="00531056" w:rsidP="00E761AB">
      <w:pPr>
        <w:numPr>
          <w:ilvl w:val="0"/>
          <w:numId w:val="20"/>
        </w:numPr>
        <w:tabs>
          <w:tab w:val="clear" w:pos="1080"/>
        </w:tabs>
        <w:suppressAutoHyphens w:val="0"/>
        <w:ind w:left="360"/>
        <w:rPr>
          <w:rFonts w:ascii="Arial" w:hAnsi="Arial" w:cs="Arial"/>
          <w:sz w:val="22"/>
          <w:szCs w:val="22"/>
        </w:rPr>
      </w:pPr>
      <w:r>
        <w:rPr>
          <w:rFonts w:ascii="Arial" w:hAnsi="Arial" w:cs="Arial"/>
          <w:sz w:val="22"/>
          <w:szCs w:val="22"/>
        </w:rPr>
        <w:t xml:space="preserve">Look for the </w:t>
      </w:r>
      <w:r w:rsidR="00141DD2" w:rsidRPr="00141DD2">
        <w:rPr>
          <w:rFonts w:ascii="Arial" w:hAnsi="Arial" w:cs="Arial"/>
          <w:b/>
          <w:sz w:val="22"/>
          <w:szCs w:val="22"/>
        </w:rPr>
        <w:t>Unit Conversion T</w:t>
      </w:r>
      <w:r w:rsidRPr="00141DD2">
        <w:rPr>
          <w:rFonts w:ascii="Arial" w:hAnsi="Arial" w:cs="Arial"/>
          <w:b/>
          <w:sz w:val="22"/>
          <w:szCs w:val="22"/>
        </w:rPr>
        <w:t>ile</w:t>
      </w:r>
      <w:r>
        <w:rPr>
          <w:rFonts w:ascii="Arial" w:hAnsi="Arial" w:cs="Arial"/>
          <w:sz w:val="22"/>
          <w:szCs w:val="22"/>
        </w:rPr>
        <w:t xml:space="preserve"> that </w:t>
      </w:r>
      <w:r w:rsidR="00141DD2">
        <w:rPr>
          <w:rFonts w:ascii="Arial" w:hAnsi="Arial" w:cs="Arial"/>
          <w:sz w:val="22"/>
          <w:szCs w:val="22"/>
        </w:rPr>
        <w:t>has</w:t>
      </w:r>
      <w:r>
        <w:rPr>
          <w:rFonts w:ascii="Arial" w:hAnsi="Arial" w:cs="Arial"/>
          <w:sz w:val="22"/>
          <w:szCs w:val="22"/>
        </w:rPr>
        <w:t xml:space="preserve"> the unit “meter” on top and “kilometer” on the bottom. </w:t>
      </w:r>
      <w:r w:rsidR="00E947CB">
        <w:rPr>
          <w:rFonts w:ascii="Arial" w:hAnsi="Arial" w:cs="Arial"/>
          <w:sz w:val="22"/>
          <w:szCs w:val="22"/>
        </w:rPr>
        <w:t xml:space="preserve">This tile shows a </w:t>
      </w:r>
      <w:r w:rsidR="00E947CB" w:rsidRPr="00E947CB">
        <w:rPr>
          <w:rFonts w:ascii="Arial" w:hAnsi="Arial" w:cs="Arial"/>
          <w:b/>
          <w:sz w:val="22"/>
          <w:szCs w:val="22"/>
          <w:highlight w:val="lightGray"/>
        </w:rPr>
        <w:t>conversion factor</w:t>
      </w:r>
      <w:r w:rsidR="00E947CB">
        <w:rPr>
          <w:rFonts w:ascii="Arial" w:hAnsi="Arial" w:cs="Arial"/>
          <w:sz w:val="22"/>
          <w:szCs w:val="22"/>
        </w:rPr>
        <w:t xml:space="preserve">, or a ratio that compares two equivalent values. </w:t>
      </w:r>
    </w:p>
    <w:p w:rsidR="00E761AB" w:rsidRPr="00E761AB" w:rsidRDefault="00E761AB" w:rsidP="00E761AB">
      <w:pPr>
        <w:suppressAutoHyphens w:val="0"/>
        <w:ind w:left="360"/>
        <w:rPr>
          <w:rFonts w:ascii="Arial" w:hAnsi="Arial" w:cs="Arial"/>
          <w:sz w:val="22"/>
          <w:szCs w:val="22"/>
        </w:rPr>
      </w:pPr>
      <w:bookmarkStart w:id="0" w:name="_GoBack"/>
      <w:bookmarkEnd w:id="0"/>
    </w:p>
    <w:p w:rsidR="00E947CB" w:rsidRDefault="00E947CB" w:rsidP="00E947CB">
      <w:pPr>
        <w:numPr>
          <w:ilvl w:val="0"/>
          <w:numId w:val="23"/>
        </w:numPr>
        <w:suppressAutoHyphens w:val="0"/>
        <w:spacing w:line="480" w:lineRule="auto"/>
        <w:rPr>
          <w:rFonts w:ascii="Arial" w:hAnsi="Arial" w:cs="Arial"/>
          <w:sz w:val="22"/>
          <w:szCs w:val="22"/>
        </w:rPr>
      </w:pPr>
      <w:r>
        <w:rPr>
          <w:rFonts w:ascii="Arial" w:hAnsi="Arial" w:cs="Arial"/>
          <w:sz w:val="22"/>
          <w:szCs w:val="22"/>
        </w:rPr>
        <w:t xml:space="preserve">According to this tile, how many </w:t>
      </w:r>
      <w:r w:rsidRPr="0047554C">
        <w:rPr>
          <w:rFonts w:ascii="Arial" w:hAnsi="Arial" w:cs="Arial"/>
          <w:sz w:val="22"/>
          <w:szCs w:val="22"/>
        </w:rPr>
        <w:t>meters a</w:t>
      </w:r>
      <w:r>
        <w:rPr>
          <w:rFonts w:ascii="Arial" w:hAnsi="Arial" w:cs="Arial"/>
          <w:sz w:val="22"/>
          <w:szCs w:val="22"/>
        </w:rPr>
        <w:t xml:space="preserve">re in a kilometer? ____________________ </w:t>
      </w:r>
    </w:p>
    <w:p w:rsidR="001F6067" w:rsidRPr="00C07CAE" w:rsidRDefault="00CF2758" w:rsidP="001F6067">
      <w:pPr>
        <w:numPr>
          <w:ilvl w:val="0"/>
          <w:numId w:val="23"/>
        </w:numPr>
        <w:suppressAutoHyphens w:val="0"/>
        <w:spacing w:line="480" w:lineRule="auto"/>
        <w:rPr>
          <w:rFonts w:ascii="Arial" w:hAnsi="Arial" w:cs="Arial"/>
          <w:sz w:val="22"/>
          <w:szCs w:val="22"/>
        </w:rPr>
      </w:pPr>
      <w:r>
        <w:rPr>
          <w:rFonts w:ascii="Arial" w:hAnsi="Arial" w:cs="Arial"/>
          <w:sz w:val="22"/>
          <w:szCs w:val="22"/>
        </w:rPr>
        <w:t>Look at the tile next to it. How man</w:t>
      </w:r>
      <w:r w:rsidR="0078579A">
        <w:rPr>
          <w:rFonts w:ascii="Arial" w:hAnsi="Arial" w:cs="Arial"/>
          <w:sz w:val="22"/>
          <w:szCs w:val="22"/>
        </w:rPr>
        <w:t>y</w:t>
      </w:r>
      <w:r>
        <w:rPr>
          <w:rFonts w:ascii="Arial" w:hAnsi="Arial" w:cs="Arial"/>
          <w:sz w:val="22"/>
          <w:szCs w:val="22"/>
        </w:rPr>
        <w:t xml:space="preserve"> centimeters are in a meter</w:t>
      </w:r>
      <w:r w:rsidR="0078579A">
        <w:rPr>
          <w:rFonts w:ascii="Arial" w:hAnsi="Arial" w:cs="Arial"/>
          <w:sz w:val="22"/>
          <w:szCs w:val="22"/>
        </w:rPr>
        <w:t>? ________________</w:t>
      </w:r>
    </w:p>
    <w:p w:rsidR="00D3434D" w:rsidRPr="001F6067" w:rsidRDefault="00D3434D" w:rsidP="00D3434D">
      <w:pPr>
        <w:tabs>
          <w:tab w:val="left" w:pos="360"/>
        </w:tabs>
        <w:rPr>
          <w:rFonts w:ascii="Arial" w:hAnsi="Arial" w:cs="Arial"/>
          <w:sz w:val="2"/>
          <w:szCs w:val="2"/>
        </w:rPr>
      </w:pPr>
      <w:r>
        <w:rPr>
          <w:rFonts w:ascii="Arial" w:hAnsi="Arial" w:cs="Arial"/>
          <w:sz w:val="22"/>
          <w:szCs w:val="22"/>
        </w:rPr>
        <w:tab/>
      </w:r>
    </w:p>
    <w:p w:rsidR="005E4634" w:rsidRPr="005E4634" w:rsidRDefault="005E4634">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3434D" w:rsidRPr="00B65518" w:rsidTr="007A05CE">
        <w:trPr>
          <w:trHeight w:val="1070"/>
        </w:trPr>
        <w:tc>
          <w:tcPr>
            <w:tcW w:w="2160" w:type="dxa"/>
            <w:vAlign w:val="center"/>
          </w:tcPr>
          <w:p w:rsidR="00D3434D" w:rsidRPr="00B65518" w:rsidRDefault="00D3434D" w:rsidP="006B20C9">
            <w:pPr>
              <w:rPr>
                <w:rFonts w:ascii="Arial" w:hAnsi="Arial" w:cs="Arial"/>
                <w:b/>
                <w:sz w:val="22"/>
                <w:szCs w:val="22"/>
              </w:rPr>
            </w:pPr>
            <w:r w:rsidRPr="00B65518">
              <w:rPr>
                <w:rFonts w:ascii="Arial" w:hAnsi="Arial" w:cs="Arial"/>
                <w:b/>
                <w:sz w:val="22"/>
                <w:szCs w:val="22"/>
              </w:rPr>
              <w:lastRenderedPageBreak/>
              <w:t xml:space="preserve">Activity A: </w:t>
            </w:r>
          </w:p>
          <w:p w:rsidR="00D3434D" w:rsidRPr="00B65518" w:rsidRDefault="00D3434D" w:rsidP="006B20C9">
            <w:pPr>
              <w:rPr>
                <w:rFonts w:ascii="Arial" w:hAnsi="Arial" w:cs="Arial"/>
                <w:b/>
                <w:sz w:val="12"/>
                <w:szCs w:val="12"/>
              </w:rPr>
            </w:pPr>
          </w:p>
          <w:p w:rsidR="00D3434D" w:rsidRPr="00B65518" w:rsidRDefault="00E7437A" w:rsidP="006B20C9">
            <w:pPr>
              <w:rPr>
                <w:rFonts w:ascii="Arial" w:hAnsi="Arial" w:cs="Arial"/>
                <w:b/>
                <w:sz w:val="22"/>
                <w:szCs w:val="22"/>
              </w:rPr>
            </w:pPr>
            <w:r>
              <w:rPr>
                <w:rFonts w:ascii="Arial" w:hAnsi="Arial" w:cs="Arial"/>
                <w:b/>
                <w:sz w:val="22"/>
                <w:szCs w:val="22"/>
              </w:rPr>
              <w:t>Dimensional analysis</w:t>
            </w:r>
          </w:p>
        </w:tc>
        <w:tc>
          <w:tcPr>
            <w:tcW w:w="5760" w:type="dxa"/>
            <w:vAlign w:val="center"/>
          </w:tcPr>
          <w:p w:rsidR="00D3434D" w:rsidRPr="00B65518" w:rsidRDefault="00D3434D" w:rsidP="006B20C9">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D3434D" w:rsidRPr="008B1F9F" w:rsidRDefault="00D3434D" w:rsidP="0088430A">
            <w:pPr>
              <w:numPr>
                <w:ilvl w:val="0"/>
                <w:numId w:val="12"/>
              </w:numPr>
              <w:tabs>
                <w:tab w:val="num" w:pos="522"/>
              </w:tabs>
              <w:suppressAutoHyphens w:val="0"/>
              <w:spacing w:before="120"/>
              <w:ind w:left="533" w:hanging="274"/>
              <w:rPr>
                <w:rFonts w:ascii="Arial" w:hAnsi="Arial" w:cs="Arial"/>
                <w:bCs/>
                <w:sz w:val="22"/>
                <w:szCs w:val="22"/>
              </w:rPr>
            </w:pPr>
            <w:r>
              <w:rPr>
                <w:rFonts w:ascii="Arial" w:hAnsi="Arial" w:cs="Arial"/>
                <w:sz w:val="22"/>
                <w:szCs w:val="22"/>
              </w:rPr>
              <w:t xml:space="preserve">Check that the </w:t>
            </w:r>
            <w:r w:rsidR="00361F95">
              <w:rPr>
                <w:rFonts w:ascii="Arial" w:hAnsi="Arial" w:cs="Arial"/>
                <w:sz w:val="22"/>
                <w:szCs w:val="22"/>
              </w:rPr>
              <w:t>question</w:t>
            </w:r>
            <w:r w:rsidR="008B1F9F">
              <w:rPr>
                <w:rFonts w:ascii="Arial" w:hAnsi="Arial" w:cs="Arial"/>
                <w:sz w:val="22"/>
                <w:szCs w:val="22"/>
              </w:rPr>
              <w:t xml:space="preserve"> is still</w:t>
            </w:r>
            <w:r w:rsidR="0088430A">
              <w:rPr>
                <w:rFonts w:ascii="Arial" w:hAnsi="Arial" w:cs="Arial"/>
                <w:sz w:val="22"/>
                <w:szCs w:val="22"/>
              </w:rPr>
              <w:t xml:space="preserve"> about </w:t>
            </w:r>
            <w:proofErr w:type="spellStart"/>
            <w:r w:rsidR="0088430A">
              <w:rPr>
                <w:rFonts w:ascii="Arial" w:hAnsi="Arial" w:cs="Arial"/>
                <w:sz w:val="22"/>
                <w:szCs w:val="22"/>
              </w:rPr>
              <w:t>Burj</w:t>
            </w:r>
            <w:proofErr w:type="spellEnd"/>
            <w:r w:rsidR="0088430A">
              <w:rPr>
                <w:rFonts w:ascii="Arial" w:hAnsi="Arial" w:cs="Arial"/>
                <w:sz w:val="22"/>
                <w:szCs w:val="22"/>
              </w:rPr>
              <w:t xml:space="preserve"> </w:t>
            </w:r>
            <w:proofErr w:type="spellStart"/>
            <w:r w:rsidR="0088430A">
              <w:rPr>
                <w:rFonts w:ascii="Arial" w:hAnsi="Arial" w:cs="Arial"/>
                <w:sz w:val="22"/>
                <w:szCs w:val="22"/>
              </w:rPr>
              <w:t>Khalifa</w:t>
            </w:r>
            <w:proofErr w:type="spellEnd"/>
            <w:r w:rsidR="0088430A">
              <w:rPr>
                <w:rFonts w:ascii="Arial" w:hAnsi="Arial" w:cs="Arial"/>
                <w:sz w:val="22"/>
                <w:szCs w:val="22"/>
              </w:rPr>
              <w:t>.</w:t>
            </w:r>
          </w:p>
        </w:tc>
        <w:tc>
          <w:tcPr>
            <w:tcW w:w="1440" w:type="dxa"/>
            <w:vAlign w:val="center"/>
          </w:tcPr>
          <w:p w:rsidR="00D3434D" w:rsidRPr="00B65518" w:rsidRDefault="00712CE7" w:rsidP="006B20C9">
            <w:pPr>
              <w:ind w:left="-108" w:right="-108"/>
              <w:rPr>
                <w:rFonts w:ascii="Arial" w:hAnsi="Arial" w:cs="Arial"/>
              </w:rPr>
            </w:pPr>
            <w:r>
              <w:rPr>
                <w:rFonts w:ascii="Arial" w:hAnsi="Arial" w:cs="Arial"/>
                <w:noProof/>
                <w:lang w:eastAsia="en-US"/>
              </w:rPr>
              <w:drawing>
                <wp:anchor distT="0" distB="0" distL="114300" distR="114300" simplePos="0" relativeHeight="251658752" behindDoc="1" locked="0" layoutInCell="1" allowOverlap="1">
                  <wp:simplePos x="0" y="0"/>
                  <wp:positionH relativeFrom="column">
                    <wp:posOffset>-62141</wp:posOffset>
                  </wp:positionH>
                  <wp:positionV relativeFrom="paragraph">
                    <wp:posOffset>-6350</wp:posOffset>
                  </wp:positionV>
                  <wp:extent cx="914400" cy="633730"/>
                  <wp:effectExtent l="0" t="0" r="0" b="0"/>
                  <wp:wrapNone/>
                  <wp:docPr id="6" name="Picture 1" descr="1051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1SE2"/>
                          <pic:cNvPicPr>
                            <a:picLocks noChangeAspect="1" noChangeArrowheads="1"/>
                          </pic:cNvPicPr>
                        </pic:nvPicPr>
                        <pic:blipFill>
                          <a:blip r:embed="rId9">
                            <a:extLst>
                              <a:ext uri="{28A0092B-C50C-407E-A947-70E740481C1C}">
                                <a14:useLocalDpi xmlns:a14="http://schemas.microsoft.com/office/drawing/2010/main" val="0"/>
                              </a:ext>
                            </a:extLst>
                          </a:blip>
                          <a:srcRect l="8844" r="25850"/>
                          <a:stretch>
                            <a:fillRect/>
                          </a:stretch>
                        </pic:blipFill>
                        <pic:spPr bwMode="auto">
                          <a:xfrm>
                            <a:off x="0" y="0"/>
                            <a:ext cx="914400" cy="633730"/>
                          </a:xfrm>
                          <a:prstGeom prst="rect">
                            <a:avLst/>
                          </a:prstGeom>
                          <a:noFill/>
                          <a:ln>
                            <a:noFill/>
                          </a:ln>
                        </pic:spPr>
                      </pic:pic>
                    </a:graphicData>
                  </a:graphic>
                </wp:anchor>
              </w:drawing>
            </w:r>
          </w:p>
        </w:tc>
      </w:tr>
    </w:tbl>
    <w:p w:rsidR="00141DD2" w:rsidRDefault="00141DD2" w:rsidP="00141DD2">
      <w:pPr>
        <w:rPr>
          <w:rFonts w:ascii="Arial" w:hAnsi="Arial" w:cs="Arial"/>
          <w:b/>
          <w:sz w:val="22"/>
          <w:szCs w:val="22"/>
        </w:rPr>
      </w:pPr>
    </w:p>
    <w:p w:rsidR="00E947CB" w:rsidRPr="00B5443E" w:rsidRDefault="00CA7811" w:rsidP="00E947CB">
      <w:pPr>
        <w:rPr>
          <w:rFonts w:ascii="Arial" w:hAnsi="Arial" w:cs="Arial"/>
          <w:sz w:val="22"/>
          <w:szCs w:val="22"/>
        </w:rPr>
        <w:sectPr w:rsidR="00E947CB" w:rsidRPr="00B5443E" w:rsidSect="006B20C9">
          <w:footerReference w:type="default" r:id="rId10"/>
          <w:headerReference w:type="first" r:id="rId11"/>
          <w:footerReference w:type="first" r:id="rId12"/>
          <w:type w:val="continuous"/>
          <w:pgSz w:w="12240" w:h="15840" w:code="1"/>
          <w:pgMar w:top="1440" w:right="1440" w:bottom="1440" w:left="1440" w:header="720" w:footer="720" w:gutter="0"/>
          <w:cols w:space="720"/>
          <w:titlePg/>
          <w:docGrid w:linePitch="360"/>
        </w:sectPr>
      </w:pPr>
      <w:r>
        <w:rPr>
          <w:rFonts w:ascii="Arial" w:hAnsi="Arial" w:cs="Arial"/>
          <w:b/>
          <w:sz w:val="22"/>
          <w:szCs w:val="22"/>
        </w:rPr>
        <w:t>Goal</w:t>
      </w:r>
      <w:r w:rsidR="00E947CB">
        <w:rPr>
          <w:rFonts w:ascii="Arial" w:hAnsi="Arial" w:cs="Arial"/>
          <w:b/>
          <w:sz w:val="22"/>
          <w:szCs w:val="22"/>
        </w:rPr>
        <w:t xml:space="preserve">: </w:t>
      </w:r>
      <w:r w:rsidR="0019229F">
        <w:rPr>
          <w:rFonts w:ascii="Arial" w:hAnsi="Arial" w:cs="Arial"/>
          <w:b/>
          <w:sz w:val="22"/>
          <w:szCs w:val="22"/>
        </w:rPr>
        <w:t>Use dimensional analysis to solve conversion problems</w:t>
      </w:r>
      <w:r>
        <w:rPr>
          <w:rFonts w:ascii="Arial" w:hAnsi="Arial" w:cs="Arial"/>
          <w:b/>
          <w:sz w:val="22"/>
          <w:szCs w:val="22"/>
        </w:rPr>
        <w:t>.</w:t>
      </w:r>
    </w:p>
    <w:p w:rsidR="00E947CB" w:rsidRDefault="00E947CB" w:rsidP="00E947CB">
      <w:pPr>
        <w:rPr>
          <w:rFonts w:ascii="Arial" w:hAnsi="Arial" w:cs="Arial"/>
          <w:sz w:val="22"/>
          <w:szCs w:val="22"/>
        </w:rPr>
      </w:pPr>
    </w:p>
    <w:p w:rsidR="00E947CB" w:rsidRDefault="00E41BF9" w:rsidP="005C5D39">
      <w:pPr>
        <w:numPr>
          <w:ilvl w:val="0"/>
          <w:numId w:val="24"/>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Observe</w:t>
      </w:r>
      <w:r w:rsidR="00E947CB">
        <w:rPr>
          <w:rFonts w:ascii="Arial" w:hAnsi="Arial" w:cs="Arial"/>
          <w:sz w:val="22"/>
          <w:szCs w:val="22"/>
        </w:rPr>
        <w:t>:</w:t>
      </w:r>
      <w:r w:rsidR="00E27533" w:rsidRPr="00E27533">
        <w:rPr>
          <w:rFonts w:ascii="Arial" w:hAnsi="Arial" w:cs="Arial"/>
          <w:sz w:val="22"/>
          <w:szCs w:val="22"/>
        </w:rPr>
        <w:t xml:space="preserve">  In the question, you are asked to convert kilometers to centimeters. To do this, </w:t>
      </w:r>
      <w:r w:rsidR="005E4634" w:rsidRPr="00E27533">
        <w:rPr>
          <w:rFonts w:ascii="Arial" w:hAnsi="Arial" w:cs="Arial"/>
          <w:sz w:val="22"/>
          <w:szCs w:val="22"/>
        </w:rPr>
        <w:t xml:space="preserve">first </w:t>
      </w:r>
      <w:r w:rsidR="00E27533" w:rsidRPr="00E27533">
        <w:rPr>
          <w:rFonts w:ascii="Arial" w:hAnsi="Arial" w:cs="Arial"/>
          <w:sz w:val="22"/>
          <w:szCs w:val="22"/>
        </w:rPr>
        <w:t>you will convert kilometers to meters. Drag the 1000 me</w:t>
      </w:r>
      <w:r w:rsidR="00E27533">
        <w:rPr>
          <w:rFonts w:ascii="Arial" w:hAnsi="Arial" w:cs="Arial"/>
          <w:sz w:val="22"/>
          <w:szCs w:val="22"/>
        </w:rPr>
        <w:t>ters/</w:t>
      </w:r>
      <w:r w:rsidR="00E27533" w:rsidRPr="00E27533">
        <w:rPr>
          <w:rFonts w:ascii="Arial" w:hAnsi="Arial" w:cs="Arial"/>
          <w:sz w:val="22"/>
          <w:szCs w:val="22"/>
        </w:rPr>
        <w:t>1 kilometer tile down.</w:t>
      </w:r>
    </w:p>
    <w:p w:rsidR="00E27533" w:rsidRPr="00177766" w:rsidRDefault="00E27533" w:rsidP="00E27533">
      <w:pPr>
        <w:rPr>
          <w:rFonts w:ascii="Arial" w:hAnsi="Arial" w:cs="Arial"/>
          <w:sz w:val="22"/>
          <w:szCs w:val="22"/>
        </w:rPr>
      </w:pPr>
    </w:p>
    <w:p w:rsidR="00E27533" w:rsidRDefault="00E27533" w:rsidP="00E27533">
      <w:pPr>
        <w:numPr>
          <w:ilvl w:val="0"/>
          <w:numId w:val="27"/>
        </w:numPr>
        <w:suppressAutoHyphens w:val="0"/>
        <w:ind w:left="1080"/>
        <w:rPr>
          <w:rFonts w:ascii="Arial" w:hAnsi="Arial" w:cs="Arial"/>
          <w:sz w:val="22"/>
          <w:szCs w:val="22"/>
        </w:rPr>
      </w:pPr>
      <w:r w:rsidRPr="00177766">
        <w:rPr>
          <w:rFonts w:ascii="Arial" w:hAnsi="Arial" w:cs="Arial"/>
          <w:sz w:val="22"/>
          <w:szCs w:val="22"/>
        </w:rPr>
        <w:t xml:space="preserve">What </w:t>
      </w:r>
      <w:r w:rsidR="00BD31C8">
        <w:rPr>
          <w:rFonts w:ascii="Arial" w:hAnsi="Arial" w:cs="Arial"/>
          <w:sz w:val="22"/>
          <w:szCs w:val="22"/>
        </w:rPr>
        <w:t>do you notice</w:t>
      </w:r>
      <w:r>
        <w:rPr>
          <w:rFonts w:ascii="Arial" w:hAnsi="Arial" w:cs="Arial"/>
          <w:sz w:val="22"/>
          <w:szCs w:val="22"/>
        </w:rPr>
        <w:t>? ___________</w:t>
      </w:r>
      <w:r w:rsidR="00BD31C8">
        <w:rPr>
          <w:rFonts w:ascii="Arial" w:hAnsi="Arial" w:cs="Arial"/>
          <w:sz w:val="22"/>
          <w:szCs w:val="22"/>
        </w:rPr>
        <w:t>________________________</w:t>
      </w:r>
      <w:r>
        <w:rPr>
          <w:rFonts w:ascii="Arial" w:hAnsi="Arial" w:cs="Arial"/>
          <w:sz w:val="22"/>
          <w:szCs w:val="22"/>
        </w:rPr>
        <w:t>_______________</w:t>
      </w:r>
    </w:p>
    <w:p w:rsidR="00E27533" w:rsidRDefault="00E27533" w:rsidP="00E27533">
      <w:pPr>
        <w:ind w:left="1080" w:hanging="360"/>
        <w:rPr>
          <w:rFonts w:ascii="Arial" w:hAnsi="Arial" w:cs="Arial"/>
          <w:sz w:val="22"/>
          <w:szCs w:val="22"/>
        </w:rPr>
      </w:pPr>
    </w:p>
    <w:p w:rsidR="00BD31C8" w:rsidRDefault="00BD31C8" w:rsidP="00BD31C8">
      <w:pPr>
        <w:numPr>
          <w:ilvl w:val="0"/>
          <w:numId w:val="27"/>
        </w:numPr>
        <w:suppressAutoHyphens w:val="0"/>
        <w:ind w:left="1080"/>
        <w:rPr>
          <w:rFonts w:ascii="Arial" w:hAnsi="Arial" w:cs="Arial"/>
          <w:sz w:val="22"/>
          <w:szCs w:val="22"/>
        </w:rPr>
      </w:pPr>
      <w:r w:rsidRPr="00BD31C8">
        <w:rPr>
          <w:rFonts w:ascii="Arial" w:hAnsi="Arial" w:cs="Arial"/>
          <w:sz w:val="22"/>
          <w:szCs w:val="22"/>
        </w:rPr>
        <w:t xml:space="preserve">Because kilometers appear in the numerator of one term and in the denominator of another, they </w:t>
      </w:r>
      <w:r w:rsidRPr="00373DB3">
        <w:rPr>
          <w:rFonts w:ascii="Arial" w:hAnsi="Arial" w:cs="Arial"/>
          <w:b/>
          <w:sz w:val="22"/>
          <w:szCs w:val="22"/>
          <w:highlight w:val="lightGray"/>
        </w:rPr>
        <w:t>cancel</w:t>
      </w:r>
      <w:r w:rsidRPr="00BD31C8">
        <w:rPr>
          <w:rFonts w:ascii="Arial" w:hAnsi="Arial" w:cs="Arial"/>
          <w:sz w:val="22"/>
          <w:szCs w:val="22"/>
        </w:rPr>
        <w:t>, or disappear.</w:t>
      </w:r>
      <w:r w:rsidR="00E27533">
        <w:rPr>
          <w:rFonts w:ascii="Arial" w:hAnsi="Arial" w:cs="Arial"/>
          <w:sz w:val="22"/>
          <w:szCs w:val="22"/>
        </w:rPr>
        <w:t xml:space="preserve"> </w:t>
      </w:r>
      <w:r w:rsidR="00E41BF9">
        <w:rPr>
          <w:rFonts w:ascii="Arial" w:hAnsi="Arial" w:cs="Arial"/>
          <w:sz w:val="22"/>
          <w:szCs w:val="22"/>
        </w:rPr>
        <w:t xml:space="preserve">The process of converting units by canceling is called </w:t>
      </w:r>
      <w:r w:rsidR="00E41BF9" w:rsidRPr="0056477C">
        <w:rPr>
          <w:rFonts w:ascii="Arial" w:hAnsi="Arial" w:cs="Arial"/>
          <w:b/>
          <w:sz w:val="22"/>
          <w:szCs w:val="22"/>
          <w:highlight w:val="lightGray"/>
        </w:rPr>
        <w:t>dimension</w:t>
      </w:r>
      <w:r w:rsidR="00E41BF9">
        <w:rPr>
          <w:rFonts w:ascii="Arial" w:hAnsi="Arial" w:cs="Arial"/>
          <w:b/>
          <w:sz w:val="22"/>
          <w:szCs w:val="22"/>
          <w:highlight w:val="lightGray"/>
        </w:rPr>
        <w:t>al</w:t>
      </w:r>
      <w:r w:rsidR="00E41BF9" w:rsidRPr="0056477C">
        <w:rPr>
          <w:rFonts w:ascii="Arial" w:hAnsi="Arial" w:cs="Arial"/>
          <w:b/>
          <w:sz w:val="22"/>
          <w:szCs w:val="22"/>
          <w:highlight w:val="lightGray"/>
        </w:rPr>
        <w:t xml:space="preserve"> analysis</w:t>
      </w:r>
      <w:r w:rsidR="00E41BF9">
        <w:rPr>
          <w:rFonts w:ascii="Arial" w:hAnsi="Arial" w:cs="Arial"/>
          <w:sz w:val="22"/>
          <w:szCs w:val="22"/>
        </w:rPr>
        <w:t>.</w:t>
      </w:r>
    </w:p>
    <w:p w:rsidR="00BD31C8" w:rsidRDefault="00BD31C8" w:rsidP="00BD31C8">
      <w:pPr>
        <w:suppressAutoHyphens w:val="0"/>
        <w:ind w:left="360" w:firstLine="360"/>
        <w:rPr>
          <w:rFonts w:ascii="Arial" w:hAnsi="Arial" w:cs="Arial"/>
          <w:sz w:val="22"/>
          <w:szCs w:val="22"/>
        </w:rPr>
      </w:pPr>
    </w:p>
    <w:p w:rsidR="00E27533" w:rsidRDefault="0048329D" w:rsidP="00BD31C8">
      <w:pPr>
        <w:suppressAutoHyphens w:val="0"/>
        <w:ind w:left="720" w:firstLine="360"/>
        <w:rPr>
          <w:rFonts w:ascii="Arial" w:hAnsi="Arial" w:cs="Arial"/>
          <w:sz w:val="22"/>
          <w:szCs w:val="22"/>
        </w:rPr>
      </w:pPr>
      <w:r>
        <w:rPr>
          <w:rFonts w:ascii="Arial" w:hAnsi="Arial" w:cs="Arial"/>
          <w:sz w:val="22"/>
          <w:szCs w:val="22"/>
        </w:rPr>
        <w:t>How many meters are in 0.828</w:t>
      </w:r>
      <w:r w:rsidR="00BD31C8" w:rsidRPr="00BD31C8">
        <w:rPr>
          <w:rFonts w:ascii="Arial" w:hAnsi="Arial" w:cs="Arial"/>
          <w:sz w:val="22"/>
          <w:szCs w:val="22"/>
        </w:rPr>
        <w:t xml:space="preserve"> kilometers</w:t>
      </w:r>
      <w:r w:rsidR="00E27533">
        <w:rPr>
          <w:rFonts w:ascii="Arial" w:hAnsi="Arial" w:cs="Arial"/>
          <w:sz w:val="22"/>
          <w:szCs w:val="22"/>
        </w:rPr>
        <w:t>? ____</w:t>
      </w:r>
      <w:r w:rsidR="00BD31C8">
        <w:rPr>
          <w:rFonts w:ascii="Arial" w:hAnsi="Arial" w:cs="Arial"/>
          <w:sz w:val="22"/>
          <w:szCs w:val="22"/>
        </w:rPr>
        <w:t>_______________________</w:t>
      </w:r>
      <w:r w:rsidR="00E27533">
        <w:rPr>
          <w:rFonts w:ascii="Arial" w:hAnsi="Arial" w:cs="Arial"/>
          <w:sz w:val="22"/>
          <w:szCs w:val="22"/>
        </w:rPr>
        <w:t>_____</w:t>
      </w:r>
    </w:p>
    <w:p w:rsidR="00E27533" w:rsidRDefault="00E27533" w:rsidP="00E27533">
      <w:pPr>
        <w:suppressAutoHyphens w:val="0"/>
        <w:ind w:left="720"/>
        <w:rPr>
          <w:rFonts w:ascii="Arial" w:hAnsi="Arial" w:cs="Arial"/>
          <w:sz w:val="22"/>
          <w:szCs w:val="22"/>
        </w:rPr>
      </w:pPr>
    </w:p>
    <w:p w:rsidR="00E27533" w:rsidRPr="00177766" w:rsidRDefault="00BD31C8" w:rsidP="00BD31C8">
      <w:pPr>
        <w:numPr>
          <w:ilvl w:val="0"/>
          <w:numId w:val="27"/>
        </w:numPr>
        <w:suppressAutoHyphens w:val="0"/>
        <w:spacing w:line="480" w:lineRule="auto"/>
        <w:ind w:left="1080"/>
        <w:rPr>
          <w:rFonts w:ascii="Arial" w:hAnsi="Arial" w:cs="Arial"/>
          <w:sz w:val="22"/>
          <w:szCs w:val="22"/>
        </w:rPr>
      </w:pPr>
      <w:r w:rsidRPr="00BD31C8">
        <w:rPr>
          <w:rFonts w:ascii="Arial" w:hAnsi="Arial" w:cs="Arial"/>
          <w:sz w:val="22"/>
          <w:szCs w:val="22"/>
        </w:rPr>
        <w:t>A meter is a much shorter unit of measurement than a kilometer. Based on this fact, does your answer to B make sense</w:t>
      </w:r>
      <w:r w:rsidR="00E27533">
        <w:rPr>
          <w:rFonts w:ascii="Arial" w:hAnsi="Arial" w:cs="Arial"/>
          <w:sz w:val="22"/>
          <w:szCs w:val="22"/>
        </w:rPr>
        <w:t>? _____</w:t>
      </w:r>
      <w:r>
        <w:rPr>
          <w:rFonts w:ascii="Arial" w:hAnsi="Arial" w:cs="Arial"/>
          <w:sz w:val="22"/>
          <w:szCs w:val="22"/>
        </w:rPr>
        <w:t>_________________________</w:t>
      </w:r>
      <w:r w:rsidR="00E27533">
        <w:rPr>
          <w:rFonts w:ascii="Arial" w:hAnsi="Arial" w:cs="Arial"/>
          <w:sz w:val="22"/>
          <w:szCs w:val="22"/>
        </w:rPr>
        <w:t>________</w:t>
      </w:r>
    </w:p>
    <w:p w:rsidR="00BD31C8" w:rsidRDefault="00BD31C8" w:rsidP="00BD31C8">
      <w:pPr>
        <w:rPr>
          <w:rFonts w:ascii="Arial" w:hAnsi="Arial" w:cs="Arial"/>
          <w:sz w:val="22"/>
          <w:szCs w:val="22"/>
        </w:rPr>
      </w:pPr>
    </w:p>
    <w:p w:rsidR="00BD31C8" w:rsidRDefault="00BD31C8" w:rsidP="0090209B">
      <w:pPr>
        <w:numPr>
          <w:ilvl w:val="0"/>
          <w:numId w:val="24"/>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Identify</w:t>
      </w:r>
      <w:r>
        <w:rPr>
          <w:rFonts w:ascii="Arial" w:hAnsi="Arial" w:cs="Arial"/>
          <w:sz w:val="22"/>
          <w:szCs w:val="22"/>
        </w:rPr>
        <w:t>:</w:t>
      </w:r>
      <w:r w:rsidRPr="00E27533">
        <w:rPr>
          <w:rFonts w:ascii="Arial" w:hAnsi="Arial" w:cs="Arial"/>
          <w:sz w:val="22"/>
          <w:szCs w:val="22"/>
        </w:rPr>
        <w:t xml:space="preserve">  </w:t>
      </w:r>
      <w:r w:rsidRPr="00BD31C8">
        <w:rPr>
          <w:rFonts w:ascii="Arial" w:hAnsi="Arial" w:cs="Arial"/>
          <w:sz w:val="22"/>
          <w:szCs w:val="22"/>
        </w:rPr>
        <w:t>Now find a tile that converts meters to centimeters. Drag it down next to the first.</w:t>
      </w:r>
    </w:p>
    <w:p w:rsidR="00BD31C8" w:rsidRPr="00177766" w:rsidRDefault="00BD31C8" w:rsidP="00BD31C8">
      <w:pPr>
        <w:rPr>
          <w:rFonts w:ascii="Arial" w:hAnsi="Arial" w:cs="Arial"/>
          <w:sz w:val="22"/>
          <w:szCs w:val="22"/>
        </w:rPr>
      </w:pPr>
    </w:p>
    <w:p w:rsidR="00BD31C8" w:rsidRDefault="00BD31C8" w:rsidP="00BD31C8">
      <w:pPr>
        <w:numPr>
          <w:ilvl w:val="0"/>
          <w:numId w:val="38"/>
        </w:numPr>
        <w:suppressAutoHyphens w:val="0"/>
        <w:ind w:left="1080"/>
        <w:rPr>
          <w:rFonts w:ascii="Arial" w:hAnsi="Arial" w:cs="Arial"/>
          <w:sz w:val="22"/>
          <w:szCs w:val="22"/>
        </w:rPr>
      </w:pPr>
      <w:r w:rsidRPr="00BD31C8">
        <w:rPr>
          <w:rFonts w:ascii="Arial" w:hAnsi="Arial" w:cs="Arial"/>
          <w:sz w:val="22"/>
          <w:szCs w:val="22"/>
        </w:rPr>
        <w:t>What units cancel now</w:t>
      </w:r>
      <w:r>
        <w:rPr>
          <w:rFonts w:ascii="Arial" w:hAnsi="Arial" w:cs="Arial"/>
          <w:sz w:val="22"/>
          <w:szCs w:val="22"/>
        </w:rPr>
        <w:t>? ________________________________________________</w:t>
      </w:r>
    </w:p>
    <w:p w:rsidR="00BD31C8" w:rsidRDefault="00BD31C8" w:rsidP="00BD31C8">
      <w:pPr>
        <w:ind w:left="1080" w:hanging="360"/>
        <w:rPr>
          <w:rFonts w:ascii="Arial" w:hAnsi="Arial" w:cs="Arial"/>
          <w:sz w:val="22"/>
          <w:szCs w:val="22"/>
        </w:rPr>
      </w:pPr>
    </w:p>
    <w:p w:rsidR="00BD31C8" w:rsidRDefault="00BD31C8" w:rsidP="00BD31C8">
      <w:pPr>
        <w:numPr>
          <w:ilvl w:val="0"/>
          <w:numId w:val="38"/>
        </w:numPr>
        <w:suppressAutoHyphens w:val="0"/>
        <w:ind w:left="1080"/>
        <w:rPr>
          <w:rFonts w:ascii="Arial" w:hAnsi="Arial" w:cs="Arial"/>
          <w:sz w:val="22"/>
          <w:szCs w:val="22"/>
        </w:rPr>
      </w:pPr>
      <w:r w:rsidRPr="00BD31C8">
        <w:rPr>
          <w:rFonts w:ascii="Arial" w:hAnsi="Arial" w:cs="Arial"/>
          <w:sz w:val="22"/>
          <w:szCs w:val="22"/>
        </w:rPr>
        <w:t>What is the unit in the answer</w:t>
      </w:r>
      <w:r>
        <w:rPr>
          <w:rFonts w:ascii="Arial" w:hAnsi="Arial" w:cs="Arial"/>
          <w:sz w:val="22"/>
          <w:szCs w:val="22"/>
        </w:rPr>
        <w:t xml:space="preserve">? __________________________________________ </w:t>
      </w:r>
    </w:p>
    <w:p w:rsidR="00BD31C8" w:rsidRDefault="00BD31C8" w:rsidP="00BD31C8">
      <w:pPr>
        <w:suppressAutoHyphens w:val="0"/>
        <w:rPr>
          <w:rFonts w:ascii="Arial" w:hAnsi="Arial" w:cs="Arial"/>
          <w:sz w:val="22"/>
          <w:szCs w:val="22"/>
        </w:rPr>
      </w:pPr>
    </w:p>
    <w:p w:rsidR="00BD31C8" w:rsidRDefault="00BD31C8" w:rsidP="00DD6F5A">
      <w:pPr>
        <w:numPr>
          <w:ilvl w:val="0"/>
          <w:numId w:val="38"/>
        </w:numPr>
        <w:suppressAutoHyphens w:val="0"/>
        <w:ind w:left="1080"/>
        <w:rPr>
          <w:rFonts w:ascii="Arial" w:hAnsi="Arial" w:cs="Arial"/>
          <w:sz w:val="22"/>
          <w:szCs w:val="22"/>
        </w:rPr>
      </w:pPr>
      <w:r w:rsidRPr="00BD31C8">
        <w:rPr>
          <w:rFonts w:ascii="Arial" w:hAnsi="Arial" w:cs="Arial"/>
          <w:sz w:val="22"/>
          <w:szCs w:val="22"/>
        </w:rPr>
        <w:t xml:space="preserve">How many centimeters tall is the </w:t>
      </w:r>
      <w:proofErr w:type="spellStart"/>
      <w:r w:rsidRPr="00BD31C8">
        <w:rPr>
          <w:rFonts w:ascii="Arial" w:hAnsi="Arial" w:cs="Arial"/>
          <w:sz w:val="22"/>
          <w:szCs w:val="22"/>
        </w:rPr>
        <w:t>Burj</w:t>
      </w:r>
      <w:proofErr w:type="spellEnd"/>
      <w:r w:rsidRPr="00BD31C8">
        <w:rPr>
          <w:rFonts w:ascii="Arial" w:hAnsi="Arial" w:cs="Arial"/>
          <w:sz w:val="22"/>
          <w:szCs w:val="22"/>
        </w:rPr>
        <w:t xml:space="preserve"> </w:t>
      </w:r>
      <w:proofErr w:type="spellStart"/>
      <w:r w:rsidRPr="00BD31C8">
        <w:rPr>
          <w:rFonts w:ascii="Arial" w:hAnsi="Arial" w:cs="Arial"/>
          <w:sz w:val="22"/>
          <w:szCs w:val="22"/>
        </w:rPr>
        <w:t>Khalifa</w:t>
      </w:r>
      <w:proofErr w:type="spellEnd"/>
      <w:r>
        <w:rPr>
          <w:rFonts w:ascii="Arial" w:hAnsi="Arial" w:cs="Arial"/>
          <w:sz w:val="22"/>
          <w:szCs w:val="22"/>
        </w:rPr>
        <w:t>? ______________________________</w:t>
      </w:r>
    </w:p>
    <w:p w:rsidR="00DD6F5A" w:rsidRDefault="00DD6F5A" w:rsidP="00DD6F5A">
      <w:pPr>
        <w:suppressAutoHyphens w:val="0"/>
        <w:ind w:left="1080"/>
        <w:rPr>
          <w:rFonts w:ascii="Arial" w:hAnsi="Arial" w:cs="Arial"/>
          <w:sz w:val="22"/>
          <w:szCs w:val="22"/>
        </w:rPr>
      </w:pPr>
    </w:p>
    <w:p w:rsidR="00BD31C8" w:rsidRPr="00177766" w:rsidRDefault="00BD31C8" w:rsidP="00DD6F5A">
      <w:pPr>
        <w:numPr>
          <w:ilvl w:val="0"/>
          <w:numId w:val="38"/>
        </w:numPr>
        <w:suppressAutoHyphens w:val="0"/>
        <w:ind w:left="1080"/>
        <w:rPr>
          <w:rFonts w:ascii="Arial" w:hAnsi="Arial" w:cs="Arial"/>
          <w:sz w:val="22"/>
          <w:szCs w:val="22"/>
        </w:rPr>
      </w:pPr>
      <w:r>
        <w:rPr>
          <w:rFonts w:ascii="Arial" w:hAnsi="Arial" w:cs="Arial"/>
          <w:sz w:val="22"/>
          <w:szCs w:val="22"/>
        </w:rPr>
        <w:t xml:space="preserve">Click </w:t>
      </w:r>
      <w:r w:rsidRPr="00BD31C8">
        <w:rPr>
          <w:rFonts w:ascii="Arial" w:hAnsi="Arial" w:cs="Arial"/>
          <w:b/>
          <w:sz w:val="22"/>
          <w:szCs w:val="22"/>
        </w:rPr>
        <w:t>Submit</w:t>
      </w:r>
      <w:r>
        <w:rPr>
          <w:rFonts w:ascii="Arial" w:hAnsi="Arial" w:cs="Arial"/>
          <w:sz w:val="22"/>
          <w:szCs w:val="22"/>
        </w:rPr>
        <w:t>. Is this answer</w:t>
      </w:r>
      <w:r w:rsidR="0090209B">
        <w:rPr>
          <w:rFonts w:ascii="Arial" w:hAnsi="Arial" w:cs="Arial"/>
          <w:sz w:val="22"/>
          <w:szCs w:val="22"/>
        </w:rPr>
        <w:t xml:space="preserve"> correct? _____________________</w:t>
      </w:r>
      <w:r>
        <w:rPr>
          <w:rFonts w:ascii="Arial" w:hAnsi="Arial" w:cs="Arial"/>
          <w:sz w:val="22"/>
          <w:szCs w:val="22"/>
        </w:rPr>
        <w:t>________________</w:t>
      </w:r>
    </w:p>
    <w:p w:rsidR="00DD6F5A" w:rsidRDefault="00DD6F5A" w:rsidP="00E41BF9">
      <w:pPr>
        <w:tabs>
          <w:tab w:val="num" w:pos="360"/>
        </w:tabs>
        <w:ind w:left="360" w:hanging="360"/>
        <w:rPr>
          <w:rFonts w:ascii="Arial" w:hAnsi="Arial" w:cs="Arial"/>
          <w:sz w:val="22"/>
          <w:szCs w:val="22"/>
        </w:rPr>
      </w:pPr>
    </w:p>
    <w:p w:rsidR="007C1CC6" w:rsidRPr="00A966A5" w:rsidRDefault="007C1CC6" w:rsidP="00E41BF9">
      <w:pPr>
        <w:tabs>
          <w:tab w:val="num" w:pos="360"/>
        </w:tabs>
        <w:ind w:left="360" w:hanging="360"/>
        <w:rPr>
          <w:rFonts w:ascii="Arial" w:hAnsi="Arial" w:cs="Arial"/>
          <w:sz w:val="22"/>
          <w:szCs w:val="22"/>
        </w:rPr>
      </w:pPr>
    </w:p>
    <w:p w:rsidR="007C1CC6" w:rsidRDefault="008F7F03" w:rsidP="007C1CC6">
      <w:pPr>
        <w:numPr>
          <w:ilvl w:val="0"/>
          <w:numId w:val="24"/>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Find</w:t>
      </w:r>
      <w:r w:rsidR="007C1CC6">
        <w:rPr>
          <w:rFonts w:ascii="Arial" w:hAnsi="Arial" w:cs="Arial"/>
          <w:sz w:val="22"/>
          <w:szCs w:val="22"/>
        </w:rPr>
        <w:t xml:space="preserve">: Click </w:t>
      </w:r>
      <w:r w:rsidR="007C1CC6">
        <w:rPr>
          <w:rFonts w:ascii="Arial" w:hAnsi="Arial" w:cs="Arial"/>
          <w:b/>
          <w:sz w:val="22"/>
          <w:szCs w:val="22"/>
        </w:rPr>
        <w:t>Next</w:t>
      </w:r>
      <w:r w:rsidR="007C1CC6">
        <w:rPr>
          <w:rFonts w:ascii="Arial" w:hAnsi="Arial" w:cs="Arial"/>
          <w:sz w:val="22"/>
          <w:szCs w:val="22"/>
        </w:rPr>
        <w:t>. What conversion tile can you use to solve this problem? ________</w:t>
      </w:r>
      <w:r>
        <w:rPr>
          <w:rFonts w:ascii="Arial" w:hAnsi="Arial" w:cs="Arial"/>
          <w:sz w:val="22"/>
          <w:szCs w:val="22"/>
        </w:rPr>
        <w:t>__</w:t>
      </w:r>
      <w:r w:rsidR="007C1CC6">
        <w:rPr>
          <w:rFonts w:ascii="Arial" w:hAnsi="Arial" w:cs="Arial"/>
          <w:sz w:val="22"/>
          <w:szCs w:val="22"/>
        </w:rPr>
        <w:t>____</w:t>
      </w:r>
    </w:p>
    <w:p w:rsidR="007C1CC6" w:rsidRPr="007C1CC6" w:rsidRDefault="007C1CC6" w:rsidP="007C1CC6">
      <w:pPr>
        <w:suppressAutoHyphens w:val="0"/>
        <w:ind w:left="360"/>
        <w:rPr>
          <w:rFonts w:ascii="Arial" w:hAnsi="Arial" w:cs="Arial"/>
          <w:sz w:val="22"/>
          <w:szCs w:val="22"/>
        </w:rPr>
      </w:pPr>
    </w:p>
    <w:p w:rsidR="00C37C11" w:rsidRPr="00177766" w:rsidRDefault="00C37C11" w:rsidP="000F1DBA">
      <w:pPr>
        <w:tabs>
          <w:tab w:val="num" w:pos="360"/>
        </w:tabs>
        <w:rPr>
          <w:rFonts w:ascii="Arial" w:hAnsi="Arial" w:cs="Arial"/>
          <w:sz w:val="22"/>
          <w:szCs w:val="22"/>
        </w:rPr>
      </w:pPr>
    </w:p>
    <w:p w:rsidR="00E947CB" w:rsidRDefault="00EA7771" w:rsidP="005C5D39">
      <w:pPr>
        <w:numPr>
          <w:ilvl w:val="0"/>
          <w:numId w:val="24"/>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Analyze</w:t>
      </w:r>
      <w:r w:rsidR="00E947CB">
        <w:rPr>
          <w:rFonts w:ascii="Arial" w:hAnsi="Arial" w:cs="Arial"/>
          <w:sz w:val="22"/>
          <w:szCs w:val="22"/>
        </w:rPr>
        <w:t xml:space="preserve">: </w:t>
      </w:r>
      <w:r w:rsidR="005369A1">
        <w:rPr>
          <w:rFonts w:ascii="Arial" w:hAnsi="Arial" w:cs="Arial"/>
          <w:sz w:val="22"/>
          <w:szCs w:val="22"/>
        </w:rPr>
        <w:t>Drag this tile to the green strip</w:t>
      </w:r>
      <w:r w:rsidR="00E947CB">
        <w:rPr>
          <w:rFonts w:ascii="Arial" w:hAnsi="Arial" w:cs="Arial"/>
          <w:sz w:val="22"/>
          <w:szCs w:val="22"/>
        </w:rPr>
        <w:t>.</w:t>
      </w:r>
      <w:r>
        <w:rPr>
          <w:rFonts w:ascii="Arial" w:hAnsi="Arial" w:cs="Arial"/>
          <w:sz w:val="22"/>
          <w:szCs w:val="22"/>
        </w:rPr>
        <w:t xml:space="preserve"> Turn on </w:t>
      </w:r>
      <w:r w:rsidRPr="00EA7771">
        <w:rPr>
          <w:rFonts w:ascii="Arial" w:hAnsi="Arial" w:cs="Arial"/>
          <w:b/>
          <w:sz w:val="22"/>
          <w:szCs w:val="22"/>
        </w:rPr>
        <w:t>Show results</w:t>
      </w:r>
      <w:r>
        <w:rPr>
          <w:rFonts w:ascii="Arial" w:hAnsi="Arial" w:cs="Arial"/>
          <w:sz w:val="22"/>
          <w:szCs w:val="22"/>
        </w:rPr>
        <w:t>.</w:t>
      </w:r>
    </w:p>
    <w:p w:rsidR="00FE52E9" w:rsidRPr="00177766" w:rsidRDefault="00FE52E9" w:rsidP="00FE52E9">
      <w:pPr>
        <w:rPr>
          <w:rFonts w:ascii="Arial" w:hAnsi="Arial" w:cs="Arial"/>
          <w:sz w:val="22"/>
          <w:szCs w:val="22"/>
        </w:rPr>
      </w:pPr>
    </w:p>
    <w:p w:rsidR="00FE52E9" w:rsidRDefault="00FE52E9" w:rsidP="00E41BF9">
      <w:pPr>
        <w:numPr>
          <w:ilvl w:val="0"/>
          <w:numId w:val="42"/>
        </w:numPr>
        <w:suppressAutoHyphens w:val="0"/>
        <w:ind w:left="1080"/>
        <w:rPr>
          <w:rFonts w:ascii="Arial" w:hAnsi="Arial" w:cs="Arial"/>
          <w:sz w:val="22"/>
          <w:szCs w:val="22"/>
        </w:rPr>
      </w:pPr>
      <w:r w:rsidRPr="00177766">
        <w:rPr>
          <w:rFonts w:ascii="Arial" w:hAnsi="Arial" w:cs="Arial"/>
          <w:sz w:val="22"/>
          <w:szCs w:val="22"/>
        </w:rPr>
        <w:t>What units</w:t>
      </w:r>
      <w:r>
        <w:rPr>
          <w:rFonts w:ascii="Arial" w:hAnsi="Arial" w:cs="Arial"/>
          <w:sz w:val="22"/>
          <w:szCs w:val="22"/>
        </w:rPr>
        <w:t xml:space="preserve"> are given to the right of the equals sign? __________________________</w:t>
      </w:r>
    </w:p>
    <w:p w:rsidR="00E41BF9" w:rsidRDefault="00E41BF9" w:rsidP="00E41BF9">
      <w:pPr>
        <w:suppressAutoHyphens w:val="0"/>
        <w:ind w:left="720"/>
        <w:rPr>
          <w:rFonts w:ascii="Arial" w:hAnsi="Arial" w:cs="Arial"/>
          <w:sz w:val="22"/>
          <w:szCs w:val="22"/>
        </w:rPr>
      </w:pPr>
    </w:p>
    <w:p w:rsidR="00E41BF9" w:rsidRDefault="00E41BF9" w:rsidP="00E41BF9">
      <w:pPr>
        <w:numPr>
          <w:ilvl w:val="0"/>
          <w:numId w:val="42"/>
        </w:numPr>
        <w:suppressAutoHyphens w:val="0"/>
        <w:ind w:left="1080"/>
        <w:rPr>
          <w:rFonts w:ascii="Arial" w:hAnsi="Arial" w:cs="Arial"/>
          <w:sz w:val="22"/>
          <w:szCs w:val="22"/>
        </w:rPr>
      </w:pPr>
      <w:r>
        <w:rPr>
          <w:rFonts w:ascii="Arial" w:hAnsi="Arial" w:cs="Arial"/>
          <w:sz w:val="22"/>
          <w:szCs w:val="22"/>
        </w:rPr>
        <w:t>W</w:t>
      </w:r>
      <w:r w:rsidRPr="00E41BF9">
        <w:rPr>
          <w:rFonts w:ascii="Arial" w:hAnsi="Arial" w:cs="Arial"/>
          <w:sz w:val="22"/>
          <w:szCs w:val="22"/>
        </w:rPr>
        <w:t xml:space="preserve">hy </w:t>
      </w:r>
      <w:r w:rsidR="00693AE2" w:rsidRPr="00693AE2">
        <w:rPr>
          <w:rFonts w:ascii="Arial" w:hAnsi="Arial" w:cs="Arial"/>
          <w:sz w:val="22"/>
          <w:szCs w:val="22"/>
        </w:rPr>
        <w:t>didn’t the units cancel in this case</w:t>
      </w:r>
      <w:r>
        <w:rPr>
          <w:rFonts w:ascii="Arial" w:hAnsi="Arial" w:cs="Arial"/>
          <w:sz w:val="22"/>
          <w:szCs w:val="22"/>
        </w:rPr>
        <w:t>? _______</w:t>
      </w:r>
      <w:r w:rsidR="00693AE2">
        <w:rPr>
          <w:rFonts w:ascii="Arial" w:hAnsi="Arial" w:cs="Arial"/>
          <w:sz w:val="22"/>
          <w:szCs w:val="22"/>
        </w:rPr>
        <w:t>_</w:t>
      </w:r>
      <w:r>
        <w:rPr>
          <w:rFonts w:ascii="Arial" w:hAnsi="Arial" w:cs="Arial"/>
          <w:sz w:val="22"/>
          <w:szCs w:val="22"/>
        </w:rPr>
        <w:t>___________________________</w:t>
      </w:r>
    </w:p>
    <w:p w:rsidR="00E41BF9" w:rsidRDefault="00E41BF9" w:rsidP="00DD6F5A">
      <w:pPr>
        <w:suppressAutoHyphens w:val="0"/>
        <w:ind w:left="1080"/>
        <w:rPr>
          <w:rFonts w:ascii="Arial" w:hAnsi="Arial" w:cs="Arial"/>
          <w:sz w:val="22"/>
          <w:szCs w:val="22"/>
        </w:rPr>
      </w:pPr>
    </w:p>
    <w:p w:rsidR="00693AE2" w:rsidRDefault="00693AE2" w:rsidP="00693AE2">
      <w:pPr>
        <w:ind w:left="360" w:firstLine="720"/>
      </w:pPr>
      <w:r>
        <w:rPr>
          <w:rFonts w:ascii="Arial" w:hAnsi="Arial" w:cs="Arial"/>
          <w:sz w:val="22"/>
          <w:szCs w:val="22"/>
        </w:rPr>
        <w:t>___________________________________________________________________</w:t>
      </w:r>
    </w:p>
    <w:p w:rsidR="00693AE2" w:rsidRDefault="00693AE2" w:rsidP="00DD6F5A">
      <w:pPr>
        <w:suppressAutoHyphens w:val="0"/>
        <w:ind w:left="1080"/>
        <w:rPr>
          <w:rFonts w:ascii="Arial" w:hAnsi="Arial" w:cs="Arial"/>
          <w:sz w:val="22"/>
          <w:szCs w:val="22"/>
        </w:rPr>
      </w:pPr>
    </w:p>
    <w:p w:rsidR="00E41BF9" w:rsidRDefault="00E41BF9" w:rsidP="00E41BF9">
      <w:pPr>
        <w:numPr>
          <w:ilvl w:val="0"/>
          <w:numId w:val="42"/>
        </w:numPr>
        <w:suppressAutoHyphens w:val="0"/>
        <w:ind w:left="1080"/>
        <w:rPr>
          <w:rFonts w:ascii="Arial" w:hAnsi="Arial" w:cs="Arial"/>
          <w:sz w:val="22"/>
          <w:szCs w:val="22"/>
        </w:rPr>
      </w:pPr>
      <w:r>
        <w:rPr>
          <w:rFonts w:ascii="Arial" w:hAnsi="Arial" w:cs="Arial"/>
          <w:sz w:val="22"/>
          <w:szCs w:val="22"/>
        </w:rPr>
        <w:t>What do you think you could do to make them cancel? _______________________</w:t>
      </w:r>
    </w:p>
    <w:p w:rsidR="00E41BF9" w:rsidRDefault="00E41BF9" w:rsidP="00E41BF9">
      <w:pPr>
        <w:suppressAutoHyphens w:val="0"/>
        <w:ind w:left="720"/>
        <w:rPr>
          <w:rFonts w:ascii="Arial" w:hAnsi="Arial" w:cs="Arial"/>
          <w:sz w:val="22"/>
          <w:szCs w:val="22"/>
        </w:rPr>
      </w:pPr>
    </w:p>
    <w:p w:rsidR="00E41BF9" w:rsidRDefault="00E41BF9" w:rsidP="00E41BF9">
      <w:pPr>
        <w:suppressAutoHyphens w:val="0"/>
        <w:ind w:left="1080"/>
        <w:rPr>
          <w:rFonts w:ascii="Arial" w:hAnsi="Arial" w:cs="Arial"/>
          <w:sz w:val="22"/>
          <w:szCs w:val="22"/>
        </w:rPr>
      </w:pPr>
      <w:r>
        <w:rPr>
          <w:rFonts w:ascii="Arial" w:hAnsi="Arial" w:cs="Arial"/>
          <w:sz w:val="22"/>
          <w:szCs w:val="22"/>
        </w:rPr>
        <w:t>___________________________________________________________________</w:t>
      </w:r>
    </w:p>
    <w:p w:rsidR="00EA7771" w:rsidRDefault="00EA7771" w:rsidP="005369A1">
      <w:pPr>
        <w:ind w:left="1080" w:hanging="360"/>
        <w:rPr>
          <w:rFonts w:ascii="Arial" w:hAnsi="Arial" w:cs="Arial"/>
          <w:sz w:val="22"/>
          <w:szCs w:val="22"/>
        </w:rPr>
      </w:pPr>
    </w:p>
    <w:p w:rsidR="00E41BF9" w:rsidRDefault="00EA7771" w:rsidP="00E41BF9">
      <w:pPr>
        <w:tabs>
          <w:tab w:val="left" w:pos="360"/>
        </w:tabs>
        <w:rPr>
          <w:rFonts w:ascii="Arial" w:hAnsi="Arial" w:cs="Arial"/>
          <w:b/>
          <w:sz w:val="22"/>
          <w:szCs w:val="22"/>
        </w:rPr>
      </w:pPr>
      <w:r w:rsidRPr="00FF7DB3">
        <w:rPr>
          <w:rFonts w:ascii="Arial" w:hAnsi="Arial" w:cs="Arial"/>
          <w:b/>
          <w:sz w:val="22"/>
          <w:szCs w:val="22"/>
        </w:rPr>
        <w:t xml:space="preserve"> </w:t>
      </w:r>
      <w:r w:rsidR="00E41BF9" w:rsidRPr="00FF7DB3">
        <w:rPr>
          <w:rFonts w:ascii="Arial" w:hAnsi="Arial" w:cs="Arial"/>
          <w:b/>
          <w:sz w:val="22"/>
          <w:szCs w:val="22"/>
        </w:rPr>
        <w:t xml:space="preserve">(Activity </w:t>
      </w:r>
      <w:r w:rsidR="00E41BF9">
        <w:rPr>
          <w:rFonts w:ascii="Arial" w:hAnsi="Arial" w:cs="Arial"/>
          <w:b/>
          <w:sz w:val="22"/>
          <w:szCs w:val="22"/>
        </w:rPr>
        <w:t>A</w:t>
      </w:r>
      <w:r w:rsidR="00E41BF9" w:rsidRPr="00FF7DB3">
        <w:rPr>
          <w:rFonts w:ascii="Arial" w:hAnsi="Arial" w:cs="Arial"/>
          <w:b/>
          <w:sz w:val="22"/>
          <w:szCs w:val="22"/>
        </w:rPr>
        <w:t xml:space="preserve"> continued on next page)</w:t>
      </w:r>
      <w:r w:rsidR="00E41BF9" w:rsidRPr="00FF7DB3">
        <w:rPr>
          <w:rFonts w:ascii="Arial" w:hAnsi="Arial" w:cs="Arial"/>
          <w:b/>
          <w:sz w:val="22"/>
          <w:szCs w:val="22"/>
        </w:rPr>
        <w:br w:type="page"/>
      </w:r>
      <w:r w:rsidR="00E41BF9" w:rsidRPr="005A6797">
        <w:rPr>
          <w:rFonts w:ascii="Arial" w:hAnsi="Arial" w:cs="Arial"/>
          <w:b/>
          <w:sz w:val="22"/>
          <w:szCs w:val="22"/>
        </w:rPr>
        <w:lastRenderedPageBreak/>
        <w:t xml:space="preserve">Activity </w:t>
      </w:r>
      <w:r w:rsidR="00E41BF9">
        <w:rPr>
          <w:rFonts w:ascii="Arial" w:hAnsi="Arial" w:cs="Arial"/>
          <w:b/>
          <w:sz w:val="22"/>
          <w:szCs w:val="22"/>
        </w:rPr>
        <w:t>A</w:t>
      </w:r>
      <w:r w:rsidR="00E41BF9" w:rsidRPr="005A6797">
        <w:rPr>
          <w:rFonts w:ascii="Arial" w:hAnsi="Arial" w:cs="Arial"/>
          <w:b/>
          <w:sz w:val="22"/>
          <w:szCs w:val="22"/>
        </w:rPr>
        <w:t xml:space="preserve"> (continued from previous page)</w:t>
      </w:r>
    </w:p>
    <w:p w:rsidR="00EA7771" w:rsidRDefault="00EA7771" w:rsidP="00E41BF9">
      <w:pPr>
        <w:tabs>
          <w:tab w:val="left" w:pos="360"/>
        </w:tabs>
        <w:rPr>
          <w:rFonts w:ascii="Arial" w:hAnsi="Arial" w:cs="Arial"/>
          <w:b/>
          <w:sz w:val="22"/>
          <w:szCs w:val="22"/>
        </w:rPr>
      </w:pPr>
    </w:p>
    <w:p w:rsidR="00EA7771" w:rsidRDefault="00EA7771" w:rsidP="00EA7771">
      <w:pPr>
        <w:numPr>
          <w:ilvl w:val="0"/>
          <w:numId w:val="24"/>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Click </w:t>
      </w:r>
      <w:r>
        <w:rPr>
          <w:rFonts w:ascii="Arial" w:hAnsi="Arial" w:cs="Arial"/>
          <w:b/>
          <w:sz w:val="22"/>
          <w:szCs w:val="22"/>
        </w:rPr>
        <w:t>Flip tile</w:t>
      </w:r>
      <w:r>
        <w:rPr>
          <w:rFonts w:ascii="Arial" w:hAnsi="Arial" w:cs="Arial"/>
          <w:sz w:val="22"/>
          <w:szCs w:val="22"/>
        </w:rPr>
        <w:t xml:space="preserve">. </w:t>
      </w:r>
    </w:p>
    <w:p w:rsidR="00EA7771" w:rsidRPr="005A6797" w:rsidRDefault="00EA7771" w:rsidP="00E41BF9">
      <w:pPr>
        <w:tabs>
          <w:tab w:val="left" w:pos="360"/>
        </w:tabs>
        <w:rPr>
          <w:rFonts w:ascii="Arial" w:hAnsi="Arial" w:cs="Arial"/>
          <w:b/>
          <w:sz w:val="22"/>
          <w:szCs w:val="22"/>
        </w:rPr>
      </w:pPr>
    </w:p>
    <w:p w:rsidR="00EA7771" w:rsidRDefault="00EA7771" w:rsidP="00EA7771">
      <w:pPr>
        <w:numPr>
          <w:ilvl w:val="0"/>
          <w:numId w:val="43"/>
        </w:numPr>
        <w:suppressAutoHyphens w:val="0"/>
        <w:ind w:left="1080"/>
        <w:rPr>
          <w:rFonts w:ascii="Arial" w:hAnsi="Arial" w:cs="Arial"/>
          <w:sz w:val="22"/>
          <w:szCs w:val="22"/>
        </w:rPr>
      </w:pPr>
      <w:r>
        <w:rPr>
          <w:rFonts w:ascii="Arial" w:hAnsi="Arial" w:cs="Arial"/>
          <w:sz w:val="22"/>
          <w:szCs w:val="22"/>
        </w:rPr>
        <w:t xml:space="preserve">What unit is given now? </w:t>
      </w:r>
      <w:r w:rsidR="00D54ECD">
        <w:rPr>
          <w:rFonts w:ascii="Arial" w:hAnsi="Arial" w:cs="Arial"/>
          <w:sz w:val="22"/>
          <w:szCs w:val="22"/>
        </w:rPr>
        <w:t>________________</w:t>
      </w:r>
    </w:p>
    <w:p w:rsidR="00EA7771" w:rsidRDefault="00EA7771" w:rsidP="00EA7771">
      <w:pPr>
        <w:suppressAutoHyphens w:val="0"/>
        <w:ind w:left="720"/>
        <w:rPr>
          <w:rFonts w:ascii="Arial" w:hAnsi="Arial" w:cs="Arial"/>
          <w:sz w:val="22"/>
          <w:szCs w:val="22"/>
        </w:rPr>
      </w:pPr>
    </w:p>
    <w:p w:rsidR="00EA7771" w:rsidRPr="00177766" w:rsidRDefault="00EA7771" w:rsidP="00EA7771">
      <w:pPr>
        <w:numPr>
          <w:ilvl w:val="0"/>
          <w:numId w:val="43"/>
        </w:numPr>
        <w:suppressAutoHyphens w:val="0"/>
        <w:ind w:left="1080"/>
        <w:rPr>
          <w:rFonts w:ascii="Arial" w:hAnsi="Arial" w:cs="Arial"/>
          <w:sz w:val="22"/>
          <w:szCs w:val="22"/>
        </w:rPr>
      </w:pPr>
      <w:r>
        <w:rPr>
          <w:rFonts w:ascii="Arial" w:hAnsi="Arial" w:cs="Arial"/>
          <w:sz w:val="22"/>
          <w:szCs w:val="22"/>
        </w:rPr>
        <w:t xml:space="preserve">Click </w:t>
      </w:r>
      <w:r w:rsidRPr="00782EC6">
        <w:rPr>
          <w:rFonts w:ascii="Arial" w:hAnsi="Arial" w:cs="Arial"/>
          <w:b/>
          <w:sz w:val="22"/>
          <w:szCs w:val="22"/>
        </w:rPr>
        <w:t>Submit</w:t>
      </w:r>
      <w:r>
        <w:rPr>
          <w:rFonts w:ascii="Arial" w:hAnsi="Arial" w:cs="Arial"/>
          <w:sz w:val="22"/>
          <w:szCs w:val="22"/>
        </w:rPr>
        <w:t>. How many millimeters wide is a human egg cell? ________________</w:t>
      </w:r>
    </w:p>
    <w:p w:rsidR="00EA7771" w:rsidRDefault="00EA7771" w:rsidP="00EA7771">
      <w:pPr>
        <w:tabs>
          <w:tab w:val="left" w:pos="360"/>
        </w:tabs>
        <w:rPr>
          <w:rFonts w:ascii="Arial" w:hAnsi="Arial" w:cs="Arial"/>
          <w:b/>
          <w:sz w:val="22"/>
          <w:szCs w:val="22"/>
        </w:rPr>
      </w:pPr>
    </w:p>
    <w:p w:rsidR="00FE52E9" w:rsidRDefault="00FE52E9" w:rsidP="00FE52E9">
      <w:pPr>
        <w:rPr>
          <w:rFonts w:ascii="Arial" w:hAnsi="Arial" w:cs="Arial"/>
          <w:sz w:val="22"/>
          <w:szCs w:val="22"/>
        </w:rPr>
      </w:pPr>
    </w:p>
    <w:p w:rsidR="00E947CB" w:rsidRDefault="00E947CB" w:rsidP="009774BC">
      <w:pPr>
        <w:numPr>
          <w:ilvl w:val="0"/>
          <w:numId w:val="24"/>
        </w:numPr>
        <w:tabs>
          <w:tab w:val="clear" w:pos="1080"/>
          <w:tab w:val="num" w:pos="360"/>
        </w:tabs>
        <w:suppressAutoHyphens w:val="0"/>
        <w:ind w:left="360"/>
        <w:rPr>
          <w:rFonts w:ascii="Arial" w:hAnsi="Arial" w:cs="Arial"/>
          <w:sz w:val="22"/>
          <w:szCs w:val="22"/>
        </w:rPr>
      </w:pPr>
      <w:r w:rsidRPr="00177766">
        <w:rPr>
          <w:rFonts w:ascii="Arial" w:hAnsi="Arial" w:cs="Arial"/>
          <w:sz w:val="22"/>
          <w:szCs w:val="22"/>
          <w:u w:val="single"/>
        </w:rPr>
        <w:t>Practice</w:t>
      </w:r>
      <w:r w:rsidRPr="00177766">
        <w:rPr>
          <w:rFonts w:ascii="Arial" w:hAnsi="Arial" w:cs="Arial"/>
          <w:sz w:val="22"/>
          <w:szCs w:val="22"/>
        </w:rPr>
        <w:t xml:space="preserve">: </w:t>
      </w:r>
      <w:r>
        <w:rPr>
          <w:rFonts w:ascii="Arial" w:hAnsi="Arial" w:cs="Arial"/>
          <w:sz w:val="22"/>
          <w:szCs w:val="22"/>
        </w:rPr>
        <w:t xml:space="preserve">Turn off </w:t>
      </w:r>
      <w:r w:rsidRPr="0056477C">
        <w:rPr>
          <w:rFonts w:ascii="Arial" w:hAnsi="Arial" w:cs="Arial"/>
          <w:b/>
          <w:sz w:val="22"/>
          <w:szCs w:val="22"/>
        </w:rPr>
        <w:t xml:space="preserve">Show </w:t>
      </w:r>
      <w:r w:rsidR="009774BC">
        <w:rPr>
          <w:rFonts w:ascii="Arial" w:hAnsi="Arial" w:cs="Arial"/>
          <w:b/>
          <w:sz w:val="22"/>
          <w:szCs w:val="22"/>
        </w:rPr>
        <w:t>result</w:t>
      </w:r>
      <w:r>
        <w:rPr>
          <w:rFonts w:ascii="Arial" w:hAnsi="Arial" w:cs="Arial"/>
          <w:sz w:val="22"/>
          <w:szCs w:val="22"/>
        </w:rPr>
        <w:t xml:space="preserve">. </w:t>
      </w:r>
      <w:r w:rsidR="009774BC">
        <w:rPr>
          <w:rFonts w:ascii="Arial" w:hAnsi="Arial" w:cs="Arial"/>
          <w:sz w:val="22"/>
          <w:szCs w:val="22"/>
        </w:rPr>
        <w:t xml:space="preserve">Make sure </w:t>
      </w:r>
      <w:r w:rsidR="009774BC" w:rsidRPr="009774BC">
        <w:rPr>
          <w:rFonts w:ascii="Arial" w:hAnsi="Arial" w:cs="Arial"/>
          <w:b/>
          <w:sz w:val="22"/>
          <w:szCs w:val="22"/>
        </w:rPr>
        <w:t>Metric units only</w:t>
      </w:r>
      <w:r w:rsidR="009774BC">
        <w:rPr>
          <w:rFonts w:ascii="Arial" w:hAnsi="Arial" w:cs="Arial"/>
          <w:sz w:val="22"/>
          <w:szCs w:val="22"/>
        </w:rPr>
        <w:t xml:space="preserve"> and </w:t>
      </w:r>
      <w:r w:rsidR="009774BC" w:rsidRPr="009774BC">
        <w:rPr>
          <w:rFonts w:ascii="Arial" w:hAnsi="Arial" w:cs="Arial"/>
          <w:b/>
          <w:sz w:val="22"/>
          <w:szCs w:val="22"/>
        </w:rPr>
        <w:t>Distance</w:t>
      </w:r>
      <w:r w:rsidR="001D2DB9">
        <w:rPr>
          <w:rFonts w:ascii="Arial" w:hAnsi="Arial" w:cs="Arial"/>
          <w:sz w:val="22"/>
          <w:szCs w:val="22"/>
        </w:rPr>
        <w:t xml:space="preserve"> are</w:t>
      </w:r>
      <w:r w:rsidR="009774BC">
        <w:rPr>
          <w:rFonts w:ascii="Arial" w:hAnsi="Arial" w:cs="Arial"/>
          <w:sz w:val="22"/>
          <w:szCs w:val="22"/>
        </w:rPr>
        <w:t xml:space="preserve"> selected. </w:t>
      </w:r>
      <w:r w:rsidRPr="00177766">
        <w:rPr>
          <w:rFonts w:ascii="Arial" w:hAnsi="Arial" w:cs="Arial"/>
          <w:sz w:val="22"/>
          <w:szCs w:val="22"/>
        </w:rPr>
        <w:t>Click</w:t>
      </w:r>
      <w:r>
        <w:rPr>
          <w:rFonts w:ascii="Arial" w:hAnsi="Arial" w:cs="Arial"/>
          <w:sz w:val="22"/>
          <w:szCs w:val="22"/>
        </w:rPr>
        <w:t xml:space="preserve"> </w:t>
      </w:r>
      <w:proofErr w:type="gramStart"/>
      <w:r w:rsidR="009774BC">
        <w:rPr>
          <w:rFonts w:ascii="Arial" w:hAnsi="Arial" w:cs="Arial"/>
          <w:b/>
          <w:sz w:val="22"/>
          <w:szCs w:val="22"/>
        </w:rPr>
        <w:t>Next</w:t>
      </w:r>
      <w:proofErr w:type="gramEnd"/>
      <w:r>
        <w:rPr>
          <w:rFonts w:ascii="Arial" w:hAnsi="Arial" w:cs="Arial"/>
          <w:sz w:val="22"/>
          <w:szCs w:val="22"/>
        </w:rPr>
        <w:t xml:space="preserve">, and use </w:t>
      </w:r>
      <w:r w:rsidRPr="00B10B24">
        <w:rPr>
          <w:rFonts w:ascii="Arial" w:hAnsi="Arial" w:cs="Arial"/>
          <w:sz w:val="22"/>
          <w:szCs w:val="22"/>
        </w:rPr>
        <w:t xml:space="preserve">what you’ve learned to solve another </w:t>
      </w:r>
      <w:r w:rsidR="009774BC">
        <w:rPr>
          <w:rFonts w:ascii="Arial" w:hAnsi="Arial" w:cs="Arial"/>
          <w:sz w:val="22"/>
          <w:szCs w:val="22"/>
        </w:rPr>
        <w:t>unit conversion</w:t>
      </w:r>
      <w:r w:rsidRPr="00B10B24">
        <w:rPr>
          <w:rFonts w:ascii="Arial" w:hAnsi="Arial" w:cs="Arial"/>
          <w:sz w:val="22"/>
          <w:szCs w:val="22"/>
        </w:rPr>
        <w:t xml:space="preserve"> problem. For each problem, list the units given, the units aske</w:t>
      </w:r>
      <w:r>
        <w:rPr>
          <w:rFonts w:ascii="Arial" w:hAnsi="Arial" w:cs="Arial"/>
          <w:sz w:val="22"/>
          <w:szCs w:val="22"/>
        </w:rPr>
        <w:t xml:space="preserve">d for, and the solution. </w:t>
      </w:r>
    </w:p>
    <w:p w:rsidR="00E947CB" w:rsidRPr="00B10B24" w:rsidRDefault="00E947CB" w:rsidP="00E947CB">
      <w:pPr>
        <w:ind w:left="360"/>
        <w:rPr>
          <w:rFonts w:ascii="Arial" w:hAnsi="Arial" w:cs="Arial"/>
          <w:sz w:val="22"/>
          <w:szCs w:val="22"/>
        </w:rPr>
      </w:pPr>
    </w:p>
    <w:p w:rsidR="00E947CB" w:rsidRPr="00B10B24" w:rsidRDefault="001D2DB9" w:rsidP="00E947CB">
      <w:pPr>
        <w:numPr>
          <w:ilvl w:val="0"/>
          <w:numId w:val="18"/>
        </w:numPr>
        <w:suppressAutoHyphens w:val="0"/>
        <w:rPr>
          <w:rFonts w:ascii="Arial" w:hAnsi="Arial" w:cs="Arial"/>
          <w:sz w:val="22"/>
          <w:szCs w:val="22"/>
        </w:rPr>
      </w:pPr>
      <w:r>
        <w:rPr>
          <w:rFonts w:ascii="Arial" w:hAnsi="Arial" w:cs="Arial"/>
          <w:sz w:val="22"/>
          <w:szCs w:val="22"/>
        </w:rPr>
        <w:t>On a caterpillar’s map, all distances are marked in millimeters. The caterpillar’s map shows that the distance betw</w:t>
      </w:r>
      <w:r w:rsidR="002769E5">
        <w:rPr>
          <w:rFonts w:ascii="Arial" w:hAnsi="Arial" w:cs="Arial"/>
          <w:sz w:val="22"/>
          <w:szCs w:val="22"/>
        </w:rPr>
        <w:t>een two milkweed plants is 4,012</w:t>
      </w:r>
      <w:r>
        <w:rPr>
          <w:rFonts w:ascii="Arial" w:hAnsi="Arial" w:cs="Arial"/>
          <w:sz w:val="22"/>
          <w:szCs w:val="22"/>
        </w:rPr>
        <w:t xml:space="preserve"> millimeters. What is this distance in kilometers</w:t>
      </w:r>
      <w:r w:rsidR="00E947CB" w:rsidRPr="00B10B24">
        <w:rPr>
          <w:rFonts w:ascii="Arial" w:hAnsi="Arial" w:cs="Arial"/>
          <w:sz w:val="22"/>
          <w:szCs w:val="22"/>
        </w:rPr>
        <w:t>?</w:t>
      </w:r>
    </w:p>
    <w:p w:rsidR="00E947CB" w:rsidRPr="00B10B24" w:rsidRDefault="00E947CB" w:rsidP="00E947CB">
      <w:pPr>
        <w:ind w:left="720"/>
        <w:rPr>
          <w:rFonts w:ascii="Arial" w:hAnsi="Arial" w:cs="Arial"/>
          <w:sz w:val="22"/>
          <w:szCs w:val="22"/>
        </w:rPr>
      </w:pPr>
    </w:p>
    <w:p w:rsidR="00E947CB" w:rsidRDefault="00E947CB" w:rsidP="00E947CB">
      <w:pPr>
        <w:tabs>
          <w:tab w:val="left" w:pos="1080"/>
          <w:tab w:val="left" w:pos="3960"/>
          <w:tab w:val="left" w:pos="6930"/>
        </w:tabs>
        <w:ind w:left="1080"/>
        <w:rPr>
          <w:rFonts w:ascii="Arial" w:hAnsi="Arial" w:cs="Arial"/>
          <w:sz w:val="22"/>
          <w:szCs w:val="22"/>
        </w:rPr>
      </w:pPr>
      <w:r>
        <w:rPr>
          <w:rFonts w:ascii="Arial" w:hAnsi="Arial" w:cs="Arial"/>
          <w:sz w:val="22"/>
          <w:szCs w:val="22"/>
        </w:rPr>
        <w:t>Given unit: ____________</w:t>
      </w:r>
      <w:r>
        <w:rPr>
          <w:rFonts w:ascii="Arial" w:hAnsi="Arial" w:cs="Arial"/>
          <w:sz w:val="22"/>
          <w:szCs w:val="22"/>
        </w:rPr>
        <w:tab/>
        <w:t>Answer unit: ____________</w:t>
      </w:r>
      <w:r>
        <w:rPr>
          <w:rFonts w:ascii="Arial" w:hAnsi="Arial" w:cs="Arial"/>
          <w:sz w:val="22"/>
          <w:szCs w:val="22"/>
        </w:rPr>
        <w:tab/>
        <w:t>Solution: ____________</w:t>
      </w:r>
    </w:p>
    <w:p w:rsidR="00E947CB" w:rsidRDefault="00E947CB" w:rsidP="00E947CB">
      <w:pPr>
        <w:rPr>
          <w:rFonts w:ascii="Arial" w:hAnsi="Arial" w:cs="Arial"/>
          <w:sz w:val="22"/>
          <w:szCs w:val="22"/>
        </w:rPr>
      </w:pPr>
    </w:p>
    <w:p w:rsidR="00E947CB" w:rsidRDefault="001D2DB9" w:rsidP="00E947CB">
      <w:pPr>
        <w:numPr>
          <w:ilvl w:val="0"/>
          <w:numId w:val="18"/>
        </w:numPr>
        <w:suppressAutoHyphens w:val="0"/>
        <w:rPr>
          <w:rFonts w:ascii="Arial" w:hAnsi="Arial" w:cs="Arial"/>
          <w:sz w:val="22"/>
          <w:szCs w:val="22"/>
        </w:rPr>
      </w:pPr>
      <w:r>
        <w:rPr>
          <w:rFonts w:ascii="Arial" w:hAnsi="Arial" w:cs="Arial"/>
          <w:sz w:val="22"/>
          <w:szCs w:val="22"/>
        </w:rPr>
        <w:t>The closest star to our Sun is Proxima Centauri, which is 4.242 light years away. What is the distance to Proxima Centauri in kilometers</w:t>
      </w:r>
      <w:r w:rsidRPr="00B10B24">
        <w:rPr>
          <w:rFonts w:ascii="Arial" w:hAnsi="Arial" w:cs="Arial"/>
          <w:sz w:val="22"/>
          <w:szCs w:val="22"/>
        </w:rPr>
        <w:t>?</w:t>
      </w:r>
    </w:p>
    <w:p w:rsidR="00E947CB" w:rsidRPr="00B10B24" w:rsidRDefault="00E947CB" w:rsidP="00E947CB">
      <w:pPr>
        <w:ind w:left="720"/>
        <w:rPr>
          <w:rFonts w:ascii="Arial" w:hAnsi="Arial" w:cs="Arial"/>
          <w:sz w:val="22"/>
          <w:szCs w:val="22"/>
        </w:rPr>
      </w:pPr>
    </w:p>
    <w:p w:rsidR="00E947CB" w:rsidRDefault="00E947CB" w:rsidP="00E947CB">
      <w:pPr>
        <w:tabs>
          <w:tab w:val="left" w:pos="1080"/>
          <w:tab w:val="left" w:pos="3960"/>
          <w:tab w:val="left" w:pos="6930"/>
        </w:tabs>
        <w:ind w:left="1080"/>
        <w:rPr>
          <w:rFonts w:ascii="Arial" w:hAnsi="Arial" w:cs="Arial"/>
          <w:sz w:val="22"/>
          <w:szCs w:val="22"/>
        </w:rPr>
      </w:pPr>
      <w:r>
        <w:rPr>
          <w:rFonts w:ascii="Arial" w:hAnsi="Arial" w:cs="Arial"/>
          <w:sz w:val="22"/>
          <w:szCs w:val="22"/>
        </w:rPr>
        <w:t>Given unit: ____________</w:t>
      </w:r>
      <w:r>
        <w:rPr>
          <w:rFonts w:ascii="Arial" w:hAnsi="Arial" w:cs="Arial"/>
          <w:sz w:val="22"/>
          <w:szCs w:val="22"/>
        </w:rPr>
        <w:tab/>
        <w:t>Answer unit: ____________</w:t>
      </w:r>
      <w:r>
        <w:rPr>
          <w:rFonts w:ascii="Arial" w:hAnsi="Arial" w:cs="Arial"/>
          <w:sz w:val="22"/>
          <w:szCs w:val="22"/>
        </w:rPr>
        <w:tab/>
        <w:t>Solution: ____________</w:t>
      </w:r>
    </w:p>
    <w:p w:rsidR="00E947CB" w:rsidRDefault="00E947CB" w:rsidP="00E947CB">
      <w:pPr>
        <w:rPr>
          <w:rFonts w:ascii="Arial" w:hAnsi="Arial" w:cs="Arial"/>
          <w:sz w:val="22"/>
          <w:szCs w:val="22"/>
        </w:rPr>
      </w:pPr>
    </w:p>
    <w:p w:rsidR="00E947CB" w:rsidRDefault="001D2DB9" w:rsidP="00E947CB">
      <w:pPr>
        <w:numPr>
          <w:ilvl w:val="0"/>
          <w:numId w:val="18"/>
        </w:numPr>
        <w:suppressAutoHyphens w:val="0"/>
        <w:rPr>
          <w:rFonts w:ascii="Arial" w:hAnsi="Arial" w:cs="Arial"/>
          <w:sz w:val="22"/>
          <w:szCs w:val="22"/>
        </w:rPr>
      </w:pPr>
      <w:r>
        <w:rPr>
          <w:rFonts w:ascii="Arial" w:hAnsi="Arial" w:cs="Arial"/>
          <w:sz w:val="22"/>
          <w:szCs w:val="22"/>
        </w:rPr>
        <w:t>A helium atom has</w:t>
      </w:r>
      <w:r w:rsidR="002769E5">
        <w:rPr>
          <w:rFonts w:ascii="Arial" w:hAnsi="Arial" w:cs="Arial"/>
          <w:sz w:val="22"/>
          <w:szCs w:val="22"/>
        </w:rPr>
        <w:t xml:space="preserve"> a diameter of approximately 9.8</w:t>
      </w:r>
      <w:r>
        <w:rPr>
          <w:rFonts w:ascii="Arial" w:hAnsi="Arial" w:cs="Arial"/>
          <w:sz w:val="22"/>
          <w:szCs w:val="22"/>
        </w:rPr>
        <w:t xml:space="preserve"> • 10</w:t>
      </w:r>
      <w:r w:rsidR="002769E5">
        <w:rPr>
          <w:rFonts w:ascii="Arial" w:hAnsi="Arial" w:cs="Arial"/>
          <w:sz w:val="22"/>
          <w:szCs w:val="22"/>
          <w:vertAlign w:val="superscript"/>
        </w:rPr>
        <w:t>-11</w:t>
      </w:r>
      <w:r>
        <w:rPr>
          <w:rFonts w:ascii="Arial" w:hAnsi="Arial" w:cs="Arial"/>
          <w:sz w:val="22"/>
          <w:szCs w:val="22"/>
        </w:rPr>
        <w:t xml:space="preserve"> meters. What is the diameter of a helium atom in nanometers?</w:t>
      </w:r>
    </w:p>
    <w:p w:rsidR="00E947CB" w:rsidRPr="00B10B24" w:rsidRDefault="00E947CB" w:rsidP="00E947CB">
      <w:pPr>
        <w:ind w:left="720"/>
        <w:rPr>
          <w:rFonts w:ascii="Arial" w:hAnsi="Arial" w:cs="Arial"/>
          <w:sz w:val="22"/>
          <w:szCs w:val="22"/>
        </w:rPr>
      </w:pPr>
    </w:p>
    <w:p w:rsidR="00E947CB" w:rsidRDefault="00E947CB" w:rsidP="00E947CB">
      <w:pPr>
        <w:tabs>
          <w:tab w:val="left" w:pos="1080"/>
          <w:tab w:val="left" w:pos="3960"/>
          <w:tab w:val="left" w:pos="6930"/>
        </w:tabs>
        <w:ind w:left="1080"/>
        <w:rPr>
          <w:rFonts w:ascii="Arial" w:hAnsi="Arial" w:cs="Arial"/>
          <w:sz w:val="22"/>
          <w:szCs w:val="22"/>
        </w:rPr>
      </w:pPr>
      <w:r>
        <w:rPr>
          <w:rFonts w:ascii="Arial" w:hAnsi="Arial" w:cs="Arial"/>
          <w:sz w:val="22"/>
          <w:szCs w:val="22"/>
        </w:rPr>
        <w:t>Given unit: ____________</w:t>
      </w:r>
      <w:r>
        <w:rPr>
          <w:rFonts w:ascii="Arial" w:hAnsi="Arial" w:cs="Arial"/>
          <w:sz w:val="22"/>
          <w:szCs w:val="22"/>
        </w:rPr>
        <w:tab/>
        <w:t>Answer unit: ____________</w:t>
      </w:r>
      <w:r>
        <w:rPr>
          <w:rFonts w:ascii="Arial" w:hAnsi="Arial" w:cs="Arial"/>
          <w:sz w:val="22"/>
          <w:szCs w:val="22"/>
        </w:rPr>
        <w:tab/>
        <w:t>Solution: ____________</w:t>
      </w:r>
    </w:p>
    <w:p w:rsidR="00D54ECD" w:rsidRDefault="00D54ECD" w:rsidP="00E947CB">
      <w:pPr>
        <w:tabs>
          <w:tab w:val="left" w:pos="1080"/>
          <w:tab w:val="left" w:pos="3960"/>
          <w:tab w:val="left" w:pos="6930"/>
        </w:tabs>
        <w:ind w:left="1080"/>
        <w:rPr>
          <w:rFonts w:ascii="Arial" w:hAnsi="Arial" w:cs="Arial"/>
          <w:sz w:val="22"/>
          <w:szCs w:val="22"/>
        </w:rPr>
      </w:pPr>
    </w:p>
    <w:p w:rsidR="00D54ECD" w:rsidRDefault="00D54ECD" w:rsidP="00E947CB">
      <w:pPr>
        <w:tabs>
          <w:tab w:val="left" w:pos="1080"/>
          <w:tab w:val="left" w:pos="3960"/>
          <w:tab w:val="left" w:pos="6930"/>
        </w:tabs>
        <w:ind w:left="1080"/>
        <w:rPr>
          <w:rFonts w:ascii="Arial" w:hAnsi="Arial" w:cs="Arial"/>
          <w:sz w:val="22"/>
          <w:szCs w:val="22"/>
        </w:rPr>
      </w:pPr>
    </w:p>
    <w:p w:rsidR="00D54ECD" w:rsidRDefault="00D54ECD" w:rsidP="00D54ECD">
      <w:pPr>
        <w:numPr>
          <w:ilvl w:val="0"/>
          <w:numId w:val="24"/>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w:t>
      </w:r>
      <w:r w:rsidRPr="00D54ECD">
        <w:rPr>
          <w:rFonts w:ascii="Arial" w:hAnsi="Arial" w:cs="Arial"/>
          <w:sz w:val="22"/>
          <w:szCs w:val="22"/>
        </w:rPr>
        <w:t>A blue whale has a length of 28,578 millimeters. What is the length of a blue whale in kilometers? Show your work</w:t>
      </w:r>
      <w:r>
        <w:rPr>
          <w:rFonts w:ascii="Arial" w:hAnsi="Arial" w:cs="Arial"/>
          <w:sz w:val="22"/>
          <w:szCs w:val="22"/>
        </w:rPr>
        <w:t xml:space="preserve"> below</w:t>
      </w:r>
      <w:r w:rsidRPr="00D54ECD">
        <w:rPr>
          <w:rFonts w:ascii="Arial" w:hAnsi="Arial" w:cs="Arial"/>
          <w:sz w:val="22"/>
          <w:szCs w:val="22"/>
        </w:rPr>
        <w:t xml:space="preserve"> by writing the conversion factors you use to solve this question.</w:t>
      </w:r>
      <w:r>
        <w:rPr>
          <w:rFonts w:ascii="Arial" w:hAnsi="Arial" w:cs="Arial"/>
          <w:sz w:val="22"/>
          <w:szCs w:val="22"/>
        </w:rPr>
        <w:t xml:space="preserve"> </w:t>
      </w:r>
    </w:p>
    <w:p w:rsidR="00D54ECD" w:rsidRDefault="00D54ECD" w:rsidP="00D54ECD">
      <w:pPr>
        <w:suppressAutoHyphens w:val="0"/>
        <w:rPr>
          <w:rFonts w:ascii="Arial" w:hAnsi="Arial" w:cs="Arial"/>
          <w:sz w:val="22"/>
          <w:szCs w:val="22"/>
        </w:rPr>
      </w:pPr>
    </w:p>
    <w:p w:rsidR="00D54ECD" w:rsidRDefault="00D54ECD" w:rsidP="00D54ECD">
      <w:pPr>
        <w:suppressAutoHyphens w:val="0"/>
        <w:jc w:val="center"/>
        <w:rPr>
          <w:rFonts w:ascii="Arial" w:hAnsi="Arial" w:cs="Arial"/>
          <w:sz w:val="22"/>
          <w:szCs w:val="22"/>
        </w:rPr>
      </w:pPr>
    </w:p>
    <w:p w:rsidR="00D54ECD" w:rsidRDefault="00D54ECD" w:rsidP="00D54ECD">
      <w:pPr>
        <w:suppressAutoHyphens w:val="0"/>
        <w:jc w:val="center"/>
        <w:rPr>
          <w:rFonts w:ascii="Arial" w:hAnsi="Arial" w:cs="Arial"/>
          <w:sz w:val="22"/>
          <w:szCs w:val="22"/>
        </w:rPr>
      </w:pPr>
      <w:r w:rsidRPr="00D54ECD">
        <w:rPr>
          <w:rFonts w:ascii="Arial" w:hAnsi="Arial" w:cs="Arial"/>
          <w:sz w:val="22"/>
          <w:szCs w:val="22"/>
        </w:rPr>
        <w:t xml:space="preserve">28,578 mm </w:t>
      </w:r>
      <w:r>
        <w:rPr>
          <w:rFonts w:ascii="Arial" w:hAnsi="Arial" w:cs="Arial"/>
          <w:sz w:val="22"/>
          <w:szCs w:val="22"/>
        </w:rPr>
        <w:t>•</w:t>
      </w:r>
      <w:r w:rsidRPr="00D54ECD">
        <w:rPr>
          <w:rFonts w:ascii="Arial" w:hAnsi="Arial" w:cs="Arial"/>
          <w:sz w:val="22"/>
          <w:szCs w:val="22"/>
        </w:rPr>
        <w:t xml:space="preserve"> ____________ </w:t>
      </w:r>
      <w:r>
        <w:rPr>
          <w:rFonts w:ascii="Arial" w:hAnsi="Arial" w:cs="Arial"/>
          <w:sz w:val="22"/>
          <w:szCs w:val="22"/>
        </w:rPr>
        <w:t>•</w:t>
      </w:r>
      <w:r w:rsidRPr="00D54ECD">
        <w:rPr>
          <w:rFonts w:ascii="Arial" w:hAnsi="Arial" w:cs="Arial"/>
          <w:sz w:val="22"/>
          <w:szCs w:val="22"/>
        </w:rPr>
        <w:t xml:space="preserve"> ____________ = ____________</w:t>
      </w:r>
    </w:p>
    <w:p w:rsidR="00D54ECD" w:rsidRDefault="00D54ECD" w:rsidP="00E947CB">
      <w:pPr>
        <w:tabs>
          <w:tab w:val="left" w:pos="1080"/>
          <w:tab w:val="left" w:pos="3960"/>
          <w:tab w:val="left" w:pos="6930"/>
        </w:tabs>
        <w:ind w:left="1080"/>
        <w:rPr>
          <w:rFonts w:ascii="Arial" w:hAnsi="Arial" w:cs="Arial"/>
          <w:sz w:val="22"/>
          <w:szCs w:val="22"/>
        </w:rPr>
      </w:pPr>
    </w:p>
    <w:p w:rsidR="00D3434D" w:rsidRPr="00892F5F" w:rsidRDefault="00D3434D" w:rsidP="00D3434D">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3434D" w:rsidRPr="00B65518" w:rsidTr="007A05CE">
        <w:trPr>
          <w:trHeight w:val="773"/>
        </w:trPr>
        <w:tc>
          <w:tcPr>
            <w:tcW w:w="2160" w:type="dxa"/>
            <w:vAlign w:val="center"/>
          </w:tcPr>
          <w:p w:rsidR="00D3434D" w:rsidRPr="00B65518" w:rsidRDefault="00D3434D" w:rsidP="006B20C9">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B</w:t>
            </w:r>
            <w:r w:rsidRPr="00B65518">
              <w:rPr>
                <w:rFonts w:ascii="Arial" w:hAnsi="Arial" w:cs="Arial"/>
                <w:b/>
                <w:sz w:val="22"/>
                <w:szCs w:val="22"/>
              </w:rPr>
              <w:t xml:space="preserve">: </w:t>
            </w:r>
          </w:p>
          <w:p w:rsidR="00D3434D" w:rsidRPr="00B65518" w:rsidRDefault="00D3434D" w:rsidP="006B20C9">
            <w:pPr>
              <w:rPr>
                <w:rFonts w:ascii="Arial" w:hAnsi="Arial" w:cs="Arial"/>
                <w:b/>
                <w:sz w:val="12"/>
                <w:szCs w:val="12"/>
              </w:rPr>
            </w:pPr>
          </w:p>
          <w:p w:rsidR="00D3434D" w:rsidRPr="00B65518" w:rsidRDefault="00EA18B6" w:rsidP="006B20C9">
            <w:pPr>
              <w:rPr>
                <w:rFonts w:ascii="Arial" w:hAnsi="Arial" w:cs="Arial"/>
                <w:b/>
                <w:sz w:val="22"/>
                <w:szCs w:val="22"/>
              </w:rPr>
            </w:pPr>
            <w:r>
              <w:rPr>
                <w:rFonts w:ascii="Arial" w:hAnsi="Arial" w:cs="Arial"/>
                <w:b/>
                <w:sz w:val="22"/>
                <w:szCs w:val="22"/>
              </w:rPr>
              <w:t>Metric units</w:t>
            </w:r>
          </w:p>
        </w:tc>
        <w:tc>
          <w:tcPr>
            <w:tcW w:w="5760" w:type="dxa"/>
            <w:vAlign w:val="center"/>
          </w:tcPr>
          <w:p w:rsidR="00D3434D" w:rsidRPr="00B65518" w:rsidRDefault="00D3434D" w:rsidP="006B20C9">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D3434D" w:rsidRPr="00824DCF" w:rsidRDefault="00D3434D" w:rsidP="00824DCF">
            <w:pPr>
              <w:numPr>
                <w:ilvl w:val="0"/>
                <w:numId w:val="12"/>
              </w:numPr>
              <w:tabs>
                <w:tab w:val="num" w:pos="522"/>
              </w:tabs>
              <w:suppressAutoHyphens w:val="0"/>
              <w:spacing w:before="120"/>
              <w:ind w:left="533" w:hanging="274"/>
              <w:rPr>
                <w:rFonts w:ascii="Arial" w:hAnsi="Arial" w:cs="Arial"/>
                <w:bCs/>
                <w:sz w:val="22"/>
                <w:szCs w:val="22"/>
              </w:rPr>
            </w:pPr>
            <w:r>
              <w:rPr>
                <w:rFonts w:ascii="Arial" w:hAnsi="Arial" w:cs="Arial"/>
                <w:sz w:val="22"/>
                <w:szCs w:val="22"/>
              </w:rPr>
              <w:t xml:space="preserve">Check that </w:t>
            </w:r>
            <w:r w:rsidR="00824DCF" w:rsidRPr="00824DCF">
              <w:rPr>
                <w:rFonts w:ascii="Arial" w:hAnsi="Arial" w:cs="Arial"/>
                <w:b/>
                <w:sz w:val="22"/>
                <w:szCs w:val="22"/>
              </w:rPr>
              <w:t>Metric units only</w:t>
            </w:r>
            <w:r w:rsidR="00824DCF">
              <w:rPr>
                <w:rFonts w:ascii="Arial" w:hAnsi="Arial" w:cs="Arial"/>
                <w:sz w:val="22"/>
                <w:szCs w:val="22"/>
              </w:rPr>
              <w:t xml:space="preserve"> and </w:t>
            </w:r>
            <w:r w:rsidR="00824DCF" w:rsidRPr="00824DCF">
              <w:rPr>
                <w:rFonts w:ascii="Arial" w:hAnsi="Arial" w:cs="Arial"/>
                <w:b/>
                <w:sz w:val="22"/>
                <w:szCs w:val="22"/>
              </w:rPr>
              <w:t>Distance</w:t>
            </w:r>
            <w:r w:rsidR="00824DCF">
              <w:rPr>
                <w:rFonts w:ascii="Arial" w:hAnsi="Arial" w:cs="Arial"/>
                <w:sz w:val="22"/>
                <w:szCs w:val="22"/>
              </w:rPr>
              <w:t xml:space="preserve"> is still selected.</w:t>
            </w:r>
            <w:r>
              <w:rPr>
                <w:rFonts w:ascii="Arial" w:hAnsi="Arial" w:cs="Arial"/>
                <w:sz w:val="22"/>
                <w:szCs w:val="22"/>
              </w:rPr>
              <w:t xml:space="preserve"> </w:t>
            </w:r>
          </w:p>
        </w:tc>
        <w:tc>
          <w:tcPr>
            <w:tcW w:w="1440" w:type="dxa"/>
            <w:vAlign w:val="center"/>
          </w:tcPr>
          <w:p w:rsidR="00D3434D" w:rsidRPr="00B65518" w:rsidRDefault="00712CE7" w:rsidP="006B20C9">
            <w:pPr>
              <w:ind w:left="-108" w:right="-108"/>
              <w:rPr>
                <w:rFonts w:ascii="Arial" w:hAnsi="Arial" w:cs="Arial"/>
              </w:rPr>
            </w:pPr>
            <w:r>
              <w:rPr>
                <w:rFonts w:ascii="Arial" w:hAnsi="Arial" w:cs="Arial"/>
                <w:noProof/>
                <w:lang w:eastAsia="en-US"/>
              </w:rPr>
              <w:drawing>
                <wp:anchor distT="0" distB="0" distL="114300" distR="114300" simplePos="0" relativeHeight="251659776" behindDoc="1" locked="0" layoutInCell="1" allowOverlap="1">
                  <wp:simplePos x="0" y="0"/>
                  <wp:positionH relativeFrom="column">
                    <wp:posOffset>-62141</wp:posOffset>
                  </wp:positionH>
                  <wp:positionV relativeFrom="paragraph">
                    <wp:posOffset>-6350</wp:posOffset>
                  </wp:positionV>
                  <wp:extent cx="914400" cy="585470"/>
                  <wp:effectExtent l="0" t="0" r="0" b="5080"/>
                  <wp:wrapNone/>
                  <wp:docPr id="5" name="Picture 2" descr="1051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1SE3"/>
                          <pic:cNvPicPr>
                            <a:picLocks noChangeAspect="1" noChangeArrowheads="1"/>
                          </pic:cNvPicPr>
                        </pic:nvPicPr>
                        <pic:blipFill>
                          <a:blip r:embed="rId13" cstate="print">
                            <a:extLst>
                              <a:ext uri="{28A0092B-C50C-407E-A947-70E740481C1C}">
                                <a14:useLocalDpi xmlns:a14="http://schemas.microsoft.com/office/drawing/2010/main" val="0"/>
                              </a:ext>
                            </a:extLst>
                          </a:blip>
                          <a:srcRect r="10280"/>
                          <a:stretch>
                            <a:fillRect/>
                          </a:stretch>
                        </pic:blipFill>
                        <pic:spPr bwMode="auto">
                          <a:xfrm>
                            <a:off x="0" y="0"/>
                            <a:ext cx="914400" cy="585470"/>
                          </a:xfrm>
                          <a:prstGeom prst="rect">
                            <a:avLst/>
                          </a:prstGeom>
                          <a:noFill/>
                          <a:ln>
                            <a:noFill/>
                          </a:ln>
                        </pic:spPr>
                      </pic:pic>
                    </a:graphicData>
                  </a:graphic>
                </wp:anchor>
              </w:drawing>
            </w:r>
          </w:p>
        </w:tc>
      </w:tr>
    </w:tbl>
    <w:p w:rsidR="00D3434D" w:rsidRDefault="00D3434D" w:rsidP="00D3434D">
      <w:pPr>
        <w:rPr>
          <w:rFonts w:ascii="Arial" w:hAnsi="Arial" w:cs="Arial"/>
          <w:b/>
          <w:sz w:val="22"/>
          <w:szCs w:val="22"/>
        </w:rPr>
      </w:pPr>
    </w:p>
    <w:p w:rsidR="00D3434D" w:rsidRPr="0056477C" w:rsidRDefault="00D3434D" w:rsidP="00F479E1">
      <w:pPr>
        <w:rPr>
          <w:rFonts w:ascii="Arial" w:hAnsi="Arial" w:cs="Arial"/>
          <w:sz w:val="22"/>
          <w:szCs w:val="22"/>
        </w:rPr>
      </w:pPr>
      <w:r>
        <w:rPr>
          <w:rFonts w:ascii="Arial" w:hAnsi="Arial" w:cs="Arial"/>
          <w:b/>
          <w:sz w:val="22"/>
          <w:szCs w:val="22"/>
        </w:rPr>
        <w:t xml:space="preserve">Introduction: </w:t>
      </w:r>
      <w:r w:rsidR="00F479E1">
        <w:rPr>
          <w:rFonts w:ascii="Arial" w:hAnsi="Arial" w:cs="Arial"/>
          <w:sz w:val="22"/>
          <w:szCs w:val="22"/>
        </w:rPr>
        <w:t xml:space="preserve">During the Warm-up activity, you learned that 1,000 meters equals 1 kilometer. Both of these units are part of the </w:t>
      </w:r>
      <w:r w:rsidR="00F479E1" w:rsidRPr="00F479E1">
        <w:rPr>
          <w:rFonts w:ascii="Arial" w:hAnsi="Arial" w:cs="Arial"/>
          <w:b/>
          <w:sz w:val="22"/>
          <w:szCs w:val="22"/>
          <w:highlight w:val="lightGray"/>
        </w:rPr>
        <w:t>metric system</w:t>
      </w:r>
      <w:r w:rsidR="00F479E1">
        <w:rPr>
          <w:rFonts w:ascii="Arial" w:hAnsi="Arial" w:cs="Arial"/>
          <w:sz w:val="22"/>
          <w:szCs w:val="22"/>
        </w:rPr>
        <w:t xml:space="preserve">, a measurement system based on powers of 10. No matter what quantity you are working with, converting between </w:t>
      </w:r>
      <w:r w:rsidR="00373DB3">
        <w:rPr>
          <w:rFonts w:ascii="Arial" w:hAnsi="Arial" w:cs="Arial"/>
          <w:sz w:val="22"/>
          <w:szCs w:val="22"/>
        </w:rPr>
        <w:t xml:space="preserve">metric </w:t>
      </w:r>
      <w:r w:rsidR="00F479E1">
        <w:rPr>
          <w:rFonts w:ascii="Arial" w:hAnsi="Arial" w:cs="Arial"/>
          <w:sz w:val="22"/>
          <w:szCs w:val="22"/>
        </w:rPr>
        <w:t>units will involv</w:t>
      </w:r>
      <w:r w:rsidR="00373DB3">
        <w:rPr>
          <w:rFonts w:ascii="Arial" w:hAnsi="Arial" w:cs="Arial"/>
          <w:sz w:val="22"/>
          <w:szCs w:val="22"/>
        </w:rPr>
        <w:t>e multiplying by a power of 10.</w:t>
      </w:r>
    </w:p>
    <w:p w:rsidR="00D3434D" w:rsidRDefault="00D3434D" w:rsidP="00D3434D">
      <w:pPr>
        <w:rPr>
          <w:rFonts w:ascii="Arial" w:hAnsi="Arial" w:cs="Arial"/>
          <w:b/>
          <w:sz w:val="22"/>
          <w:szCs w:val="22"/>
        </w:rPr>
      </w:pPr>
    </w:p>
    <w:p w:rsidR="00D3434D" w:rsidRPr="00B5443E" w:rsidRDefault="0019229F" w:rsidP="00D3434D">
      <w:pPr>
        <w:rPr>
          <w:rFonts w:ascii="Arial" w:hAnsi="Arial" w:cs="Arial"/>
          <w:sz w:val="22"/>
          <w:szCs w:val="22"/>
        </w:rPr>
        <w:sectPr w:rsidR="00D3434D" w:rsidRPr="00B5443E" w:rsidSect="006B20C9">
          <w:headerReference w:type="first" r:id="rId14"/>
          <w:footerReference w:type="first" r:id="rId15"/>
          <w:type w:val="continuous"/>
          <w:pgSz w:w="12240" w:h="15840" w:code="1"/>
          <w:pgMar w:top="1440" w:right="1440" w:bottom="1440" w:left="1440" w:header="720" w:footer="720" w:gutter="0"/>
          <w:cols w:space="720"/>
          <w:titlePg/>
          <w:docGrid w:linePitch="360"/>
        </w:sectPr>
      </w:pPr>
      <w:r>
        <w:rPr>
          <w:rFonts w:ascii="Arial" w:hAnsi="Arial" w:cs="Arial"/>
          <w:b/>
          <w:sz w:val="22"/>
          <w:szCs w:val="22"/>
        </w:rPr>
        <w:t>Goal</w:t>
      </w:r>
      <w:r w:rsidR="00D3434D">
        <w:rPr>
          <w:rFonts w:ascii="Arial" w:hAnsi="Arial" w:cs="Arial"/>
          <w:b/>
          <w:sz w:val="22"/>
          <w:szCs w:val="22"/>
        </w:rPr>
        <w:t xml:space="preserve">: </w:t>
      </w:r>
      <w:r>
        <w:rPr>
          <w:rFonts w:ascii="Arial" w:hAnsi="Arial" w:cs="Arial"/>
          <w:b/>
          <w:sz w:val="22"/>
          <w:szCs w:val="22"/>
        </w:rPr>
        <w:t>Convert from one metric unit to another.</w:t>
      </w:r>
    </w:p>
    <w:p w:rsidR="00D3434D" w:rsidRPr="00B5443E" w:rsidRDefault="00D3434D" w:rsidP="00D3434D">
      <w:pPr>
        <w:rPr>
          <w:rFonts w:ascii="Arial" w:hAnsi="Arial" w:cs="Arial"/>
          <w:sz w:val="22"/>
          <w:szCs w:val="22"/>
        </w:rPr>
      </w:pPr>
    </w:p>
    <w:p w:rsidR="00D3434D" w:rsidRDefault="00B7768E" w:rsidP="0019229F">
      <w:pPr>
        <w:numPr>
          <w:ilvl w:val="0"/>
          <w:numId w:val="31"/>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Infer</w:t>
      </w:r>
      <w:r w:rsidR="00D3434D">
        <w:rPr>
          <w:rFonts w:ascii="Arial" w:hAnsi="Arial" w:cs="Arial"/>
          <w:sz w:val="22"/>
          <w:szCs w:val="22"/>
        </w:rPr>
        <w:t xml:space="preserve">: </w:t>
      </w:r>
      <w:r w:rsidR="0019229F">
        <w:rPr>
          <w:rFonts w:ascii="Arial" w:hAnsi="Arial" w:cs="Arial"/>
          <w:sz w:val="22"/>
          <w:szCs w:val="22"/>
        </w:rPr>
        <w:t xml:space="preserve">The metric system uses </w:t>
      </w:r>
      <w:r w:rsidR="0019229F" w:rsidRPr="004953C2">
        <w:rPr>
          <w:rFonts w:ascii="Arial" w:hAnsi="Arial" w:cs="Arial"/>
          <w:b/>
          <w:sz w:val="22"/>
          <w:szCs w:val="22"/>
          <w:highlight w:val="lightGray"/>
        </w:rPr>
        <w:t>prefixes</w:t>
      </w:r>
      <w:r w:rsidR="0019229F">
        <w:rPr>
          <w:rFonts w:ascii="Arial" w:hAnsi="Arial" w:cs="Arial"/>
          <w:sz w:val="22"/>
          <w:szCs w:val="22"/>
        </w:rPr>
        <w:t xml:space="preserve"> to tell you how much to multiply the </w:t>
      </w:r>
      <w:r w:rsidR="0019229F" w:rsidRPr="00072209">
        <w:rPr>
          <w:rFonts w:ascii="Arial" w:hAnsi="Arial" w:cs="Arial"/>
          <w:b/>
          <w:sz w:val="22"/>
          <w:szCs w:val="22"/>
          <w:highlight w:val="lightGray"/>
        </w:rPr>
        <w:t>base unit</w:t>
      </w:r>
      <w:r w:rsidR="0019229F">
        <w:rPr>
          <w:rFonts w:ascii="Arial" w:hAnsi="Arial" w:cs="Arial"/>
          <w:sz w:val="22"/>
          <w:szCs w:val="22"/>
        </w:rPr>
        <w:t xml:space="preserve"> by.</w:t>
      </w:r>
      <w:r w:rsidR="00D3434D">
        <w:rPr>
          <w:rFonts w:ascii="Arial" w:hAnsi="Arial" w:cs="Arial"/>
          <w:sz w:val="22"/>
          <w:szCs w:val="22"/>
        </w:rPr>
        <w:t xml:space="preserve"> </w:t>
      </w:r>
      <w:r w:rsidR="0019229F">
        <w:rPr>
          <w:rFonts w:ascii="Arial" w:hAnsi="Arial" w:cs="Arial"/>
          <w:sz w:val="22"/>
          <w:szCs w:val="22"/>
        </w:rPr>
        <w:t xml:space="preserve">For example, in the metric system, the base unit for length is the meter. </w:t>
      </w:r>
      <w:r w:rsidR="00B91848">
        <w:rPr>
          <w:rFonts w:ascii="Arial" w:hAnsi="Arial" w:cs="Arial"/>
          <w:sz w:val="22"/>
          <w:szCs w:val="22"/>
        </w:rPr>
        <w:t xml:space="preserve">Examples of prefixes include </w:t>
      </w:r>
      <w:r w:rsidR="00B91848" w:rsidRPr="00B91848">
        <w:rPr>
          <w:rFonts w:ascii="Arial" w:hAnsi="Arial" w:cs="Arial"/>
          <w:i/>
          <w:sz w:val="22"/>
          <w:szCs w:val="22"/>
        </w:rPr>
        <w:t>kilo-</w:t>
      </w:r>
      <w:r w:rsidR="00B91848">
        <w:rPr>
          <w:rFonts w:ascii="Arial" w:hAnsi="Arial" w:cs="Arial"/>
          <w:sz w:val="22"/>
          <w:szCs w:val="22"/>
        </w:rPr>
        <w:t xml:space="preserve">, </w:t>
      </w:r>
      <w:proofErr w:type="spellStart"/>
      <w:r w:rsidR="00B91848" w:rsidRPr="00B91848">
        <w:rPr>
          <w:rFonts w:ascii="Arial" w:hAnsi="Arial" w:cs="Arial"/>
          <w:i/>
          <w:sz w:val="22"/>
          <w:szCs w:val="22"/>
        </w:rPr>
        <w:t>centi</w:t>
      </w:r>
      <w:proofErr w:type="spellEnd"/>
      <w:r w:rsidR="00B91848" w:rsidRPr="00B91848">
        <w:rPr>
          <w:rFonts w:ascii="Arial" w:hAnsi="Arial" w:cs="Arial"/>
          <w:i/>
          <w:sz w:val="22"/>
          <w:szCs w:val="22"/>
        </w:rPr>
        <w:t>-</w:t>
      </w:r>
      <w:r w:rsidR="00B91848">
        <w:rPr>
          <w:rFonts w:ascii="Arial" w:hAnsi="Arial" w:cs="Arial"/>
          <w:sz w:val="22"/>
          <w:szCs w:val="22"/>
        </w:rPr>
        <w:t xml:space="preserve">, and </w:t>
      </w:r>
      <w:proofErr w:type="spellStart"/>
      <w:r w:rsidR="00B91848" w:rsidRPr="00B91848">
        <w:rPr>
          <w:rFonts w:ascii="Arial" w:hAnsi="Arial" w:cs="Arial"/>
          <w:i/>
          <w:sz w:val="22"/>
          <w:szCs w:val="22"/>
        </w:rPr>
        <w:t>milli</w:t>
      </w:r>
      <w:proofErr w:type="spellEnd"/>
      <w:r w:rsidR="00B91848" w:rsidRPr="00B91848">
        <w:rPr>
          <w:rFonts w:ascii="Arial" w:hAnsi="Arial" w:cs="Arial"/>
          <w:i/>
          <w:sz w:val="22"/>
          <w:szCs w:val="22"/>
        </w:rPr>
        <w:t>-</w:t>
      </w:r>
      <w:r w:rsidR="00B91848">
        <w:rPr>
          <w:rFonts w:ascii="Arial" w:hAnsi="Arial" w:cs="Arial"/>
          <w:sz w:val="22"/>
          <w:szCs w:val="22"/>
        </w:rPr>
        <w:t>.</w:t>
      </w:r>
    </w:p>
    <w:p w:rsidR="00D3434D" w:rsidRDefault="00D3434D" w:rsidP="0019229F">
      <w:pPr>
        <w:tabs>
          <w:tab w:val="num" w:pos="360"/>
        </w:tabs>
        <w:ind w:left="360" w:hanging="360"/>
        <w:rPr>
          <w:rFonts w:ascii="Arial" w:hAnsi="Arial" w:cs="Arial"/>
          <w:sz w:val="22"/>
          <w:szCs w:val="22"/>
        </w:rPr>
      </w:pPr>
    </w:p>
    <w:p w:rsidR="004953C2" w:rsidRDefault="004953C2" w:rsidP="004953C2">
      <w:pPr>
        <w:suppressAutoHyphens w:val="0"/>
        <w:spacing w:line="480" w:lineRule="auto"/>
        <w:ind w:firstLine="360"/>
        <w:rPr>
          <w:rFonts w:ascii="Arial" w:hAnsi="Arial" w:cs="Arial"/>
          <w:sz w:val="22"/>
          <w:szCs w:val="22"/>
        </w:rPr>
      </w:pPr>
      <w:r>
        <w:rPr>
          <w:rFonts w:ascii="Arial" w:hAnsi="Arial" w:cs="Arial"/>
          <w:sz w:val="22"/>
          <w:szCs w:val="22"/>
        </w:rPr>
        <w:t xml:space="preserve">Knowing that 1,000 meters are in 1 kilometer, what do you think the prefix </w:t>
      </w:r>
      <w:r w:rsidRPr="004953C2">
        <w:rPr>
          <w:rFonts w:ascii="Arial" w:hAnsi="Arial" w:cs="Arial"/>
          <w:i/>
          <w:sz w:val="22"/>
          <w:szCs w:val="22"/>
        </w:rPr>
        <w:t>kilo-</w:t>
      </w:r>
      <w:r>
        <w:rPr>
          <w:rFonts w:ascii="Arial" w:hAnsi="Arial" w:cs="Arial"/>
          <w:sz w:val="22"/>
          <w:szCs w:val="22"/>
        </w:rPr>
        <w:t xml:space="preserve"> means?</w:t>
      </w:r>
      <w:r w:rsidR="00D3434D">
        <w:rPr>
          <w:rFonts w:ascii="Arial" w:hAnsi="Arial" w:cs="Arial"/>
          <w:sz w:val="22"/>
          <w:szCs w:val="22"/>
        </w:rPr>
        <w:t xml:space="preserve"> </w:t>
      </w:r>
    </w:p>
    <w:p w:rsidR="00D3434D" w:rsidRDefault="004953C2" w:rsidP="004953C2">
      <w:pPr>
        <w:suppressAutoHyphens w:val="0"/>
        <w:spacing w:line="480" w:lineRule="auto"/>
        <w:ind w:firstLine="360"/>
        <w:rPr>
          <w:rFonts w:ascii="Arial" w:hAnsi="Arial" w:cs="Arial"/>
          <w:sz w:val="22"/>
          <w:szCs w:val="22"/>
        </w:rPr>
      </w:pPr>
      <w:r>
        <w:rPr>
          <w:rFonts w:ascii="Arial" w:hAnsi="Arial" w:cs="Arial"/>
          <w:sz w:val="22"/>
          <w:szCs w:val="22"/>
        </w:rPr>
        <w:t>__________________________________</w:t>
      </w:r>
      <w:r w:rsidR="00D3434D">
        <w:rPr>
          <w:rFonts w:ascii="Arial" w:hAnsi="Arial" w:cs="Arial"/>
          <w:sz w:val="22"/>
          <w:szCs w:val="22"/>
        </w:rPr>
        <w:t>_______________________________________</w:t>
      </w:r>
    </w:p>
    <w:p w:rsidR="00D3434D" w:rsidRDefault="00D3434D" w:rsidP="0019229F">
      <w:pPr>
        <w:tabs>
          <w:tab w:val="num" w:pos="360"/>
        </w:tabs>
        <w:ind w:left="360" w:hanging="360"/>
        <w:rPr>
          <w:rFonts w:ascii="Arial" w:hAnsi="Arial" w:cs="Arial"/>
          <w:sz w:val="22"/>
          <w:szCs w:val="22"/>
        </w:rPr>
      </w:pPr>
    </w:p>
    <w:p w:rsidR="00D3434D" w:rsidRDefault="006751E7" w:rsidP="0019229F">
      <w:pPr>
        <w:numPr>
          <w:ilvl w:val="0"/>
          <w:numId w:val="31"/>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Analyze</w:t>
      </w:r>
      <w:r w:rsidR="00D3434D">
        <w:rPr>
          <w:rFonts w:ascii="Arial" w:hAnsi="Arial" w:cs="Arial"/>
          <w:sz w:val="22"/>
          <w:szCs w:val="22"/>
        </w:rPr>
        <w:t>:</w:t>
      </w:r>
      <w:r w:rsidR="00D3434D" w:rsidRPr="00B25BE6">
        <w:rPr>
          <w:rFonts w:ascii="Arial" w:hAnsi="Arial" w:cs="Arial"/>
          <w:sz w:val="22"/>
          <w:szCs w:val="22"/>
        </w:rPr>
        <w:t xml:space="preserve"> </w:t>
      </w:r>
      <w:r w:rsidR="00715383">
        <w:rPr>
          <w:rFonts w:ascii="Arial" w:hAnsi="Arial" w:cs="Arial"/>
          <w:sz w:val="22"/>
          <w:szCs w:val="22"/>
        </w:rPr>
        <w:t xml:space="preserve">Use the </w:t>
      </w:r>
      <w:r w:rsidR="00715383" w:rsidRPr="00715383">
        <w:rPr>
          <w:rFonts w:ascii="Arial" w:hAnsi="Arial" w:cs="Arial"/>
          <w:b/>
          <w:sz w:val="22"/>
          <w:szCs w:val="22"/>
        </w:rPr>
        <w:t>Unit Conversion Tiles</w:t>
      </w:r>
      <w:r w:rsidR="00715383">
        <w:rPr>
          <w:rFonts w:ascii="Arial" w:hAnsi="Arial" w:cs="Arial"/>
          <w:sz w:val="22"/>
          <w:szCs w:val="22"/>
        </w:rPr>
        <w:t xml:space="preserve"> to help you determine the meaning of the following metric prefixes</w:t>
      </w:r>
      <w:r w:rsidR="00D3434D">
        <w:rPr>
          <w:rFonts w:ascii="Arial" w:hAnsi="Arial" w:cs="Arial"/>
          <w:sz w:val="22"/>
          <w:szCs w:val="22"/>
        </w:rPr>
        <w:t>.</w:t>
      </w:r>
      <w:r w:rsidR="00715383">
        <w:rPr>
          <w:rFonts w:ascii="Arial" w:hAnsi="Arial" w:cs="Arial"/>
          <w:sz w:val="22"/>
          <w:szCs w:val="22"/>
        </w:rPr>
        <w:t xml:space="preserve"> The first row has been completed for you.</w:t>
      </w:r>
    </w:p>
    <w:p w:rsidR="00D3434D" w:rsidRDefault="00D3434D" w:rsidP="0019229F">
      <w:pPr>
        <w:tabs>
          <w:tab w:val="num" w:pos="360"/>
        </w:tabs>
        <w:ind w:left="360" w:hanging="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7275"/>
      </w:tblGrid>
      <w:tr w:rsidR="00A56F1D" w:rsidRPr="00A72EE8" w:rsidTr="007A05CE">
        <w:tc>
          <w:tcPr>
            <w:tcW w:w="1720" w:type="dxa"/>
            <w:shd w:val="clear" w:color="auto" w:fill="auto"/>
            <w:vAlign w:val="center"/>
          </w:tcPr>
          <w:p w:rsidR="00A56F1D" w:rsidRPr="00A72EE8" w:rsidRDefault="00A56F1D" w:rsidP="00DC71B8">
            <w:pPr>
              <w:tabs>
                <w:tab w:val="num" w:pos="360"/>
              </w:tabs>
              <w:spacing w:before="80" w:after="80"/>
              <w:jc w:val="center"/>
              <w:rPr>
                <w:rFonts w:ascii="Arial" w:hAnsi="Arial" w:cs="Arial"/>
                <w:b/>
                <w:sz w:val="22"/>
                <w:szCs w:val="22"/>
              </w:rPr>
            </w:pPr>
            <w:r w:rsidRPr="00A72EE8">
              <w:rPr>
                <w:rFonts w:ascii="Arial" w:hAnsi="Arial" w:cs="Arial"/>
                <w:b/>
                <w:sz w:val="22"/>
                <w:szCs w:val="22"/>
              </w:rPr>
              <w:t>Prefix</w:t>
            </w:r>
          </w:p>
        </w:tc>
        <w:tc>
          <w:tcPr>
            <w:tcW w:w="7275" w:type="dxa"/>
            <w:shd w:val="clear" w:color="auto" w:fill="auto"/>
            <w:vAlign w:val="center"/>
          </w:tcPr>
          <w:p w:rsidR="00A56F1D" w:rsidRPr="00A72EE8" w:rsidRDefault="00A56F1D" w:rsidP="00DC71B8">
            <w:pPr>
              <w:tabs>
                <w:tab w:val="num" w:pos="360"/>
              </w:tabs>
              <w:spacing w:before="80" w:after="80"/>
              <w:jc w:val="center"/>
              <w:rPr>
                <w:rFonts w:ascii="Arial" w:hAnsi="Arial" w:cs="Arial"/>
                <w:b/>
                <w:sz w:val="22"/>
                <w:szCs w:val="22"/>
              </w:rPr>
            </w:pPr>
            <w:r w:rsidRPr="00A72EE8">
              <w:rPr>
                <w:rFonts w:ascii="Arial" w:hAnsi="Arial" w:cs="Arial"/>
                <w:b/>
                <w:sz w:val="22"/>
                <w:szCs w:val="22"/>
              </w:rPr>
              <w:t>Meaning</w:t>
            </w:r>
          </w:p>
        </w:tc>
      </w:tr>
      <w:tr w:rsidR="00A56F1D" w:rsidRPr="00A72EE8" w:rsidTr="007A05CE">
        <w:tc>
          <w:tcPr>
            <w:tcW w:w="1720" w:type="dxa"/>
            <w:shd w:val="clear" w:color="auto" w:fill="auto"/>
            <w:vAlign w:val="center"/>
          </w:tcPr>
          <w:p w:rsidR="00A56F1D" w:rsidRPr="00A72EE8" w:rsidRDefault="00A56F1D" w:rsidP="00DC71B8">
            <w:pPr>
              <w:tabs>
                <w:tab w:val="num" w:pos="360"/>
              </w:tabs>
              <w:spacing w:before="80" w:after="80"/>
              <w:jc w:val="center"/>
              <w:rPr>
                <w:rFonts w:ascii="Arial" w:hAnsi="Arial" w:cs="Arial"/>
                <w:i/>
                <w:sz w:val="22"/>
                <w:szCs w:val="22"/>
              </w:rPr>
            </w:pPr>
            <w:r w:rsidRPr="00A72EE8">
              <w:rPr>
                <w:rFonts w:ascii="Arial" w:hAnsi="Arial" w:cs="Arial"/>
                <w:i/>
                <w:sz w:val="22"/>
                <w:szCs w:val="22"/>
              </w:rPr>
              <w:t>kilo-</w:t>
            </w:r>
          </w:p>
        </w:tc>
        <w:tc>
          <w:tcPr>
            <w:tcW w:w="7275" w:type="dxa"/>
            <w:shd w:val="clear" w:color="auto" w:fill="auto"/>
            <w:vAlign w:val="center"/>
          </w:tcPr>
          <w:p w:rsidR="00A56F1D" w:rsidRPr="00A72EE8" w:rsidRDefault="00A56F1D" w:rsidP="00DC71B8">
            <w:pPr>
              <w:tabs>
                <w:tab w:val="num" w:pos="360"/>
              </w:tabs>
              <w:spacing w:before="80" w:after="80"/>
              <w:jc w:val="center"/>
              <w:rPr>
                <w:rFonts w:ascii="Arial" w:hAnsi="Arial" w:cs="Arial"/>
                <w:sz w:val="22"/>
                <w:szCs w:val="22"/>
              </w:rPr>
            </w:pPr>
            <w:r w:rsidRPr="00A72EE8">
              <w:rPr>
                <w:rFonts w:ascii="Arial" w:hAnsi="Arial" w:cs="Arial"/>
                <w:sz w:val="22"/>
                <w:szCs w:val="22"/>
              </w:rPr>
              <w:t>Multiply base unit by 1,000</w:t>
            </w:r>
          </w:p>
        </w:tc>
      </w:tr>
      <w:tr w:rsidR="00A56F1D" w:rsidRPr="00A72EE8" w:rsidTr="007A05CE">
        <w:tc>
          <w:tcPr>
            <w:tcW w:w="1720" w:type="dxa"/>
            <w:shd w:val="clear" w:color="auto" w:fill="auto"/>
            <w:vAlign w:val="center"/>
          </w:tcPr>
          <w:p w:rsidR="00A56F1D" w:rsidRPr="00A72EE8" w:rsidRDefault="00A56F1D" w:rsidP="00DC71B8">
            <w:pPr>
              <w:tabs>
                <w:tab w:val="num" w:pos="360"/>
              </w:tabs>
              <w:spacing w:before="80" w:after="80"/>
              <w:jc w:val="center"/>
              <w:rPr>
                <w:rFonts w:ascii="Arial" w:hAnsi="Arial" w:cs="Arial"/>
                <w:i/>
                <w:sz w:val="22"/>
                <w:szCs w:val="22"/>
              </w:rPr>
            </w:pPr>
            <w:r w:rsidRPr="00A72EE8">
              <w:rPr>
                <w:rFonts w:ascii="Arial" w:hAnsi="Arial" w:cs="Arial"/>
                <w:i/>
                <w:sz w:val="22"/>
                <w:szCs w:val="22"/>
              </w:rPr>
              <w:t>centi-</w:t>
            </w:r>
          </w:p>
        </w:tc>
        <w:tc>
          <w:tcPr>
            <w:tcW w:w="7275" w:type="dxa"/>
            <w:shd w:val="clear" w:color="auto" w:fill="auto"/>
            <w:vAlign w:val="center"/>
          </w:tcPr>
          <w:p w:rsidR="00A56F1D" w:rsidRPr="00A72EE8" w:rsidRDefault="00A56F1D" w:rsidP="00DC71B8">
            <w:pPr>
              <w:tabs>
                <w:tab w:val="num" w:pos="360"/>
              </w:tabs>
              <w:spacing w:before="80" w:after="80"/>
              <w:jc w:val="center"/>
              <w:rPr>
                <w:rFonts w:ascii="Arial" w:hAnsi="Arial" w:cs="Arial"/>
                <w:sz w:val="22"/>
                <w:szCs w:val="22"/>
              </w:rPr>
            </w:pPr>
          </w:p>
        </w:tc>
      </w:tr>
      <w:tr w:rsidR="00A56F1D" w:rsidRPr="00A72EE8" w:rsidTr="007A05CE">
        <w:tc>
          <w:tcPr>
            <w:tcW w:w="1720" w:type="dxa"/>
            <w:shd w:val="clear" w:color="auto" w:fill="auto"/>
            <w:vAlign w:val="center"/>
          </w:tcPr>
          <w:p w:rsidR="00A56F1D" w:rsidRPr="00A72EE8" w:rsidRDefault="00A56F1D" w:rsidP="00DC71B8">
            <w:pPr>
              <w:tabs>
                <w:tab w:val="num" w:pos="360"/>
              </w:tabs>
              <w:spacing w:before="80" w:after="80"/>
              <w:jc w:val="center"/>
              <w:rPr>
                <w:rFonts w:ascii="Arial" w:hAnsi="Arial" w:cs="Arial"/>
                <w:i/>
                <w:sz w:val="22"/>
                <w:szCs w:val="22"/>
              </w:rPr>
            </w:pPr>
            <w:r w:rsidRPr="00A72EE8">
              <w:rPr>
                <w:rFonts w:ascii="Arial" w:hAnsi="Arial" w:cs="Arial"/>
                <w:i/>
                <w:sz w:val="22"/>
                <w:szCs w:val="22"/>
              </w:rPr>
              <w:t>milli-</w:t>
            </w:r>
          </w:p>
        </w:tc>
        <w:tc>
          <w:tcPr>
            <w:tcW w:w="7275" w:type="dxa"/>
            <w:shd w:val="clear" w:color="auto" w:fill="auto"/>
            <w:vAlign w:val="center"/>
          </w:tcPr>
          <w:p w:rsidR="00A56F1D" w:rsidRPr="00A72EE8" w:rsidRDefault="00A56F1D" w:rsidP="00DC71B8">
            <w:pPr>
              <w:tabs>
                <w:tab w:val="num" w:pos="360"/>
              </w:tabs>
              <w:spacing w:before="80" w:after="80"/>
              <w:jc w:val="center"/>
              <w:rPr>
                <w:rFonts w:ascii="Arial" w:hAnsi="Arial" w:cs="Arial"/>
                <w:sz w:val="22"/>
                <w:szCs w:val="22"/>
              </w:rPr>
            </w:pPr>
          </w:p>
        </w:tc>
      </w:tr>
      <w:tr w:rsidR="00A56F1D" w:rsidRPr="00A72EE8" w:rsidTr="007A05CE">
        <w:tc>
          <w:tcPr>
            <w:tcW w:w="1720" w:type="dxa"/>
            <w:shd w:val="clear" w:color="auto" w:fill="auto"/>
            <w:vAlign w:val="center"/>
          </w:tcPr>
          <w:p w:rsidR="00A56F1D" w:rsidRPr="00A72EE8" w:rsidRDefault="00A56F1D" w:rsidP="00DC71B8">
            <w:pPr>
              <w:tabs>
                <w:tab w:val="num" w:pos="360"/>
              </w:tabs>
              <w:spacing w:before="80" w:after="80"/>
              <w:jc w:val="center"/>
              <w:rPr>
                <w:rFonts w:ascii="Arial" w:hAnsi="Arial" w:cs="Arial"/>
                <w:i/>
                <w:sz w:val="22"/>
                <w:szCs w:val="22"/>
              </w:rPr>
            </w:pPr>
            <w:r w:rsidRPr="00A72EE8">
              <w:rPr>
                <w:rFonts w:ascii="Arial" w:hAnsi="Arial" w:cs="Arial"/>
                <w:i/>
                <w:sz w:val="22"/>
                <w:szCs w:val="22"/>
              </w:rPr>
              <w:t>micro-</w:t>
            </w:r>
          </w:p>
        </w:tc>
        <w:tc>
          <w:tcPr>
            <w:tcW w:w="7275" w:type="dxa"/>
            <w:shd w:val="clear" w:color="auto" w:fill="auto"/>
            <w:vAlign w:val="center"/>
          </w:tcPr>
          <w:p w:rsidR="00A56F1D" w:rsidRPr="00A72EE8" w:rsidRDefault="00A56F1D" w:rsidP="00DC71B8">
            <w:pPr>
              <w:tabs>
                <w:tab w:val="num" w:pos="360"/>
              </w:tabs>
              <w:spacing w:before="80" w:after="80"/>
              <w:jc w:val="center"/>
              <w:rPr>
                <w:rFonts w:ascii="Arial" w:hAnsi="Arial" w:cs="Arial"/>
                <w:sz w:val="22"/>
                <w:szCs w:val="22"/>
              </w:rPr>
            </w:pPr>
          </w:p>
        </w:tc>
      </w:tr>
      <w:tr w:rsidR="00A56F1D" w:rsidRPr="00A72EE8" w:rsidTr="007A05CE">
        <w:tc>
          <w:tcPr>
            <w:tcW w:w="1720" w:type="dxa"/>
            <w:shd w:val="clear" w:color="auto" w:fill="auto"/>
            <w:vAlign w:val="center"/>
          </w:tcPr>
          <w:p w:rsidR="00A56F1D" w:rsidRPr="00A72EE8" w:rsidRDefault="00A56F1D" w:rsidP="00DC71B8">
            <w:pPr>
              <w:tabs>
                <w:tab w:val="num" w:pos="360"/>
              </w:tabs>
              <w:spacing w:before="80" w:after="80"/>
              <w:jc w:val="center"/>
              <w:rPr>
                <w:rFonts w:ascii="Arial" w:hAnsi="Arial" w:cs="Arial"/>
                <w:i/>
                <w:sz w:val="22"/>
                <w:szCs w:val="22"/>
              </w:rPr>
            </w:pPr>
            <w:r w:rsidRPr="00A72EE8">
              <w:rPr>
                <w:rFonts w:ascii="Arial" w:hAnsi="Arial" w:cs="Arial"/>
                <w:i/>
                <w:sz w:val="22"/>
                <w:szCs w:val="22"/>
              </w:rPr>
              <w:t>nano-</w:t>
            </w:r>
          </w:p>
        </w:tc>
        <w:tc>
          <w:tcPr>
            <w:tcW w:w="7275" w:type="dxa"/>
            <w:shd w:val="clear" w:color="auto" w:fill="auto"/>
            <w:vAlign w:val="center"/>
          </w:tcPr>
          <w:p w:rsidR="00A56F1D" w:rsidRPr="00A72EE8" w:rsidRDefault="00A56F1D" w:rsidP="00DC71B8">
            <w:pPr>
              <w:tabs>
                <w:tab w:val="num" w:pos="360"/>
              </w:tabs>
              <w:spacing w:before="80" w:after="80"/>
              <w:jc w:val="center"/>
              <w:rPr>
                <w:rFonts w:ascii="Arial" w:hAnsi="Arial" w:cs="Arial"/>
                <w:sz w:val="22"/>
                <w:szCs w:val="22"/>
              </w:rPr>
            </w:pPr>
          </w:p>
        </w:tc>
      </w:tr>
    </w:tbl>
    <w:p w:rsidR="00D3434D" w:rsidRDefault="00D3434D" w:rsidP="0019229F">
      <w:pPr>
        <w:tabs>
          <w:tab w:val="num" w:pos="360"/>
        </w:tabs>
        <w:ind w:left="360" w:hanging="360"/>
        <w:rPr>
          <w:rFonts w:ascii="Arial" w:hAnsi="Arial" w:cs="Arial"/>
          <w:sz w:val="22"/>
          <w:szCs w:val="22"/>
        </w:rPr>
      </w:pPr>
    </w:p>
    <w:p w:rsidR="00D3434D" w:rsidRDefault="00D3434D" w:rsidP="0019229F">
      <w:pPr>
        <w:tabs>
          <w:tab w:val="num" w:pos="360"/>
        </w:tabs>
        <w:ind w:left="360" w:hanging="360"/>
        <w:rPr>
          <w:rFonts w:ascii="Arial" w:hAnsi="Arial" w:cs="Arial"/>
          <w:sz w:val="22"/>
          <w:szCs w:val="22"/>
        </w:rPr>
      </w:pPr>
    </w:p>
    <w:p w:rsidR="00D3434D" w:rsidRDefault="0027527C" w:rsidP="0047554C">
      <w:pPr>
        <w:numPr>
          <w:ilvl w:val="0"/>
          <w:numId w:val="31"/>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Create</w:t>
      </w:r>
      <w:r w:rsidR="00D3434D">
        <w:rPr>
          <w:rFonts w:ascii="Arial" w:hAnsi="Arial" w:cs="Arial"/>
          <w:sz w:val="22"/>
          <w:szCs w:val="22"/>
        </w:rPr>
        <w:t xml:space="preserve">: </w:t>
      </w:r>
      <w:r w:rsidR="0047554C">
        <w:rPr>
          <w:rFonts w:ascii="Arial" w:hAnsi="Arial" w:cs="Arial"/>
          <w:sz w:val="22"/>
          <w:szCs w:val="22"/>
        </w:rPr>
        <w:t xml:space="preserve">Knowing the meaning of metric system prefixes can help you write your own conversion factors. In the metric system, the base unit for mass is the gram. What do you think the conversion factor for gram-to-kilograms would be? </w:t>
      </w:r>
    </w:p>
    <w:p w:rsidR="002057D2" w:rsidRDefault="002057D2" w:rsidP="002057D2">
      <w:pPr>
        <w:tabs>
          <w:tab w:val="num" w:pos="360"/>
        </w:tabs>
        <w:ind w:left="360" w:hanging="360"/>
        <w:rPr>
          <w:rFonts w:ascii="Arial" w:hAnsi="Arial" w:cs="Arial"/>
          <w:sz w:val="22"/>
          <w:szCs w:val="22"/>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2824"/>
      </w:tblGrid>
      <w:tr w:rsidR="002057D2" w:rsidRPr="00A72EE8" w:rsidTr="00A72EE8">
        <w:trPr>
          <w:jc w:val="center"/>
        </w:trPr>
        <w:tc>
          <w:tcPr>
            <w:tcW w:w="2824" w:type="dxa"/>
            <w:shd w:val="clear" w:color="auto" w:fill="auto"/>
          </w:tcPr>
          <w:p w:rsidR="002057D2" w:rsidRPr="00A72EE8" w:rsidRDefault="00E579B8" w:rsidP="00A72EE8">
            <w:pPr>
              <w:tabs>
                <w:tab w:val="num" w:pos="360"/>
              </w:tabs>
              <w:spacing w:before="60" w:after="60"/>
              <w:jc w:val="center"/>
              <w:rPr>
                <w:rFonts w:ascii="Arial" w:hAnsi="Arial" w:cs="Arial"/>
                <w:sz w:val="22"/>
                <w:szCs w:val="22"/>
              </w:rPr>
            </w:pPr>
            <w:r w:rsidRPr="00A72EE8">
              <w:rPr>
                <w:rFonts w:ascii="Arial" w:hAnsi="Arial" w:cs="Arial"/>
                <w:sz w:val="22"/>
                <w:szCs w:val="22"/>
              </w:rPr>
              <w:t>________</w:t>
            </w:r>
            <w:r w:rsidR="002057D2" w:rsidRPr="00A72EE8">
              <w:rPr>
                <w:rFonts w:ascii="Arial" w:hAnsi="Arial" w:cs="Arial"/>
                <w:sz w:val="22"/>
                <w:szCs w:val="22"/>
              </w:rPr>
              <w:t xml:space="preserve"> grams</w:t>
            </w:r>
          </w:p>
        </w:tc>
      </w:tr>
      <w:tr w:rsidR="002057D2" w:rsidRPr="00A72EE8" w:rsidTr="00A72EE8">
        <w:trPr>
          <w:jc w:val="center"/>
        </w:trPr>
        <w:tc>
          <w:tcPr>
            <w:tcW w:w="2824" w:type="dxa"/>
            <w:shd w:val="clear" w:color="auto" w:fill="auto"/>
          </w:tcPr>
          <w:p w:rsidR="002057D2" w:rsidRPr="00A72EE8" w:rsidRDefault="002057D2" w:rsidP="00A72EE8">
            <w:pPr>
              <w:tabs>
                <w:tab w:val="num" w:pos="360"/>
              </w:tabs>
              <w:spacing w:before="60" w:after="60"/>
              <w:jc w:val="center"/>
              <w:rPr>
                <w:rFonts w:ascii="Arial" w:hAnsi="Arial" w:cs="Arial"/>
                <w:sz w:val="22"/>
                <w:szCs w:val="22"/>
              </w:rPr>
            </w:pPr>
            <w:r w:rsidRPr="00A72EE8">
              <w:rPr>
                <w:rFonts w:ascii="Arial" w:hAnsi="Arial" w:cs="Arial"/>
                <w:sz w:val="22"/>
                <w:szCs w:val="22"/>
              </w:rPr>
              <w:t>________ kilograms</w:t>
            </w:r>
          </w:p>
        </w:tc>
      </w:tr>
    </w:tbl>
    <w:p w:rsidR="002057D2" w:rsidRDefault="002057D2" w:rsidP="002057D2">
      <w:pPr>
        <w:suppressAutoHyphens w:val="0"/>
        <w:ind w:left="360"/>
        <w:rPr>
          <w:rFonts w:ascii="Arial" w:hAnsi="Arial" w:cs="Arial"/>
          <w:sz w:val="22"/>
          <w:szCs w:val="22"/>
        </w:rPr>
      </w:pPr>
    </w:p>
    <w:p w:rsidR="0047554C" w:rsidRPr="0047554C" w:rsidRDefault="00E76FEA" w:rsidP="0047554C">
      <w:pPr>
        <w:suppressAutoHyphens w:val="0"/>
        <w:spacing w:line="480" w:lineRule="auto"/>
        <w:ind w:left="360"/>
        <w:rPr>
          <w:rFonts w:ascii="Arial" w:hAnsi="Arial" w:cs="Arial"/>
          <w:sz w:val="22"/>
          <w:szCs w:val="22"/>
        </w:rPr>
      </w:pPr>
      <w:r>
        <w:rPr>
          <w:rFonts w:ascii="Arial" w:hAnsi="Arial" w:cs="Arial"/>
          <w:sz w:val="22"/>
          <w:szCs w:val="22"/>
        </w:rPr>
        <w:t xml:space="preserve">Select </w:t>
      </w:r>
      <w:r w:rsidRPr="00E76FEA">
        <w:rPr>
          <w:rFonts w:ascii="Arial" w:hAnsi="Arial" w:cs="Arial"/>
          <w:b/>
          <w:sz w:val="22"/>
          <w:szCs w:val="22"/>
        </w:rPr>
        <w:t>Mass</w:t>
      </w:r>
      <w:r>
        <w:rPr>
          <w:rFonts w:ascii="Arial" w:hAnsi="Arial" w:cs="Arial"/>
          <w:sz w:val="22"/>
          <w:szCs w:val="22"/>
        </w:rPr>
        <w:t xml:space="preserve"> on the </w:t>
      </w:r>
      <w:r w:rsidRPr="00E76FEA">
        <w:rPr>
          <w:rFonts w:ascii="Arial" w:hAnsi="Arial" w:cs="Arial"/>
          <w:b/>
          <w:sz w:val="22"/>
          <w:szCs w:val="22"/>
        </w:rPr>
        <w:t>Conversion</w:t>
      </w:r>
      <w:r>
        <w:rPr>
          <w:rFonts w:ascii="Arial" w:hAnsi="Arial" w:cs="Arial"/>
          <w:sz w:val="22"/>
          <w:szCs w:val="22"/>
        </w:rPr>
        <w:t xml:space="preserve"> dropdown menu to check your answer</w:t>
      </w:r>
      <w:r w:rsidR="0047554C">
        <w:rPr>
          <w:rFonts w:ascii="Arial" w:hAnsi="Arial" w:cs="Arial"/>
          <w:sz w:val="22"/>
          <w:szCs w:val="22"/>
        </w:rPr>
        <w:t>.</w:t>
      </w:r>
    </w:p>
    <w:p w:rsidR="00D3434D" w:rsidRPr="00B10B24" w:rsidRDefault="00D3434D" w:rsidP="000C28F2">
      <w:pPr>
        <w:tabs>
          <w:tab w:val="num" w:pos="360"/>
        </w:tabs>
        <w:rPr>
          <w:rFonts w:ascii="Arial" w:hAnsi="Arial" w:cs="Arial"/>
          <w:sz w:val="22"/>
          <w:szCs w:val="22"/>
        </w:rPr>
      </w:pPr>
    </w:p>
    <w:p w:rsidR="00E272F4" w:rsidRDefault="00D3434D" w:rsidP="0019229F">
      <w:pPr>
        <w:tabs>
          <w:tab w:val="num" w:pos="360"/>
        </w:tabs>
        <w:ind w:left="360" w:hanging="360"/>
        <w:rPr>
          <w:rFonts w:ascii="Arial" w:hAnsi="Arial" w:cs="Arial"/>
          <w:b/>
          <w:sz w:val="22"/>
          <w:szCs w:val="22"/>
        </w:rPr>
      </w:pPr>
      <w:r w:rsidRPr="00FF7DB3">
        <w:rPr>
          <w:rFonts w:ascii="Arial" w:hAnsi="Arial" w:cs="Arial"/>
          <w:b/>
          <w:sz w:val="22"/>
          <w:szCs w:val="22"/>
        </w:rPr>
        <w:t>(Activity B continued on next page)</w:t>
      </w:r>
    </w:p>
    <w:p w:rsidR="00D3434D" w:rsidRPr="005A6797" w:rsidRDefault="00DC71B8" w:rsidP="0019229F">
      <w:pPr>
        <w:tabs>
          <w:tab w:val="num" w:pos="360"/>
        </w:tabs>
        <w:ind w:left="360" w:hanging="360"/>
        <w:rPr>
          <w:rFonts w:ascii="Arial" w:hAnsi="Arial" w:cs="Arial"/>
          <w:b/>
          <w:sz w:val="22"/>
          <w:szCs w:val="22"/>
        </w:rPr>
      </w:pPr>
      <w:r>
        <w:rPr>
          <w:rFonts w:ascii="Arial" w:hAnsi="Arial" w:cs="Arial"/>
          <w:b/>
          <w:sz w:val="22"/>
          <w:szCs w:val="22"/>
        </w:rPr>
        <w:br w:type="page"/>
      </w:r>
      <w:r w:rsidR="00D3434D" w:rsidRPr="005A6797">
        <w:rPr>
          <w:rFonts w:ascii="Arial" w:hAnsi="Arial" w:cs="Arial"/>
          <w:b/>
          <w:sz w:val="22"/>
          <w:szCs w:val="22"/>
        </w:rPr>
        <w:lastRenderedPageBreak/>
        <w:t>Activity B (continued from previous page)</w:t>
      </w:r>
    </w:p>
    <w:p w:rsidR="00DC71B8" w:rsidRPr="00177766" w:rsidRDefault="00DC71B8" w:rsidP="00DC71B8">
      <w:pPr>
        <w:tabs>
          <w:tab w:val="num" w:pos="360"/>
        </w:tabs>
        <w:rPr>
          <w:rFonts w:ascii="Arial" w:hAnsi="Arial" w:cs="Arial"/>
          <w:sz w:val="22"/>
          <w:szCs w:val="22"/>
        </w:rPr>
      </w:pPr>
    </w:p>
    <w:p w:rsidR="00DC71B8" w:rsidRDefault="00DC71B8" w:rsidP="00DC71B8">
      <w:pPr>
        <w:numPr>
          <w:ilvl w:val="0"/>
          <w:numId w:val="31"/>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Use the gram-to-kilograms conversion tile to answer the first question about the rock’s mass. Turn on </w:t>
      </w:r>
      <w:r w:rsidRPr="00BD6408">
        <w:rPr>
          <w:rFonts w:ascii="Arial" w:hAnsi="Arial" w:cs="Arial"/>
          <w:b/>
          <w:sz w:val="22"/>
          <w:szCs w:val="22"/>
        </w:rPr>
        <w:t>Show result</w:t>
      </w:r>
      <w:r>
        <w:rPr>
          <w:rFonts w:ascii="Arial" w:hAnsi="Arial" w:cs="Arial"/>
          <w:sz w:val="22"/>
          <w:szCs w:val="22"/>
        </w:rPr>
        <w:t xml:space="preserve"> to check your calculation. Then, click </w:t>
      </w:r>
      <w:r w:rsidRPr="00BD6408">
        <w:rPr>
          <w:rFonts w:ascii="Arial" w:hAnsi="Arial" w:cs="Arial"/>
          <w:b/>
          <w:sz w:val="22"/>
          <w:szCs w:val="22"/>
        </w:rPr>
        <w:t>Submit</w:t>
      </w:r>
      <w:r>
        <w:rPr>
          <w:rFonts w:ascii="Arial" w:hAnsi="Arial" w:cs="Arial"/>
          <w:sz w:val="22"/>
          <w:szCs w:val="22"/>
        </w:rPr>
        <w:t xml:space="preserve">. Continue until you’ve answered all of the </w:t>
      </w:r>
      <w:r w:rsidRPr="00BD6408">
        <w:rPr>
          <w:rFonts w:ascii="Arial" w:hAnsi="Arial" w:cs="Arial"/>
          <w:b/>
          <w:sz w:val="22"/>
          <w:szCs w:val="22"/>
        </w:rPr>
        <w:t>Mass</w:t>
      </w:r>
      <w:r>
        <w:rPr>
          <w:rFonts w:ascii="Arial" w:hAnsi="Arial" w:cs="Arial"/>
          <w:sz w:val="22"/>
          <w:szCs w:val="22"/>
        </w:rPr>
        <w:t xml:space="preserve"> questions. The Gizmo will keep track of how many problems you solve.</w:t>
      </w:r>
    </w:p>
    <w:p w:rsidR="00D3434D" w:rsidRDefault="00D3434D" w:rsidP="0019229F">
      <w:pPr>
        <w:tabs>
          <w:tab w:val="num" w:pos="360"/>
        </w:tabs>
        <w:ind w:left="360" w:hanging="360"/>
        <w:rPr>
          <w:rFonts w:ascii="Arial" w:hAnsi="Arial" w:cs="Arial"/>
          <w:sz w:val="22"/>
          <w:szCs w:val="22"/>
        </w:rPr>
      </w:pPr>
    </w:p>
    <w:p w:rsidR="00DC71B8" w:rsidRDefault="00DC71B8" w:rsidP="0019229F">
      <w:pPr>
        <w:tabs>
          <w:tab w:val="num" w:pos="360"/>
        </w:tabs>
        <w:ind w:left="360" w:hanging="360"/>
        <w:rPr>
          <w:rFonts w:ascii="Arial" w:hAnsi="Arial" w:cs="Arial"/>
          <w:sz w:val="22"/>
          <w:szCs w:val="22"/>
        </w:rPr>
      </w:pPr>
    </w:p>
    <w:p w:rsidR="00CE6701" w:rsidRDefault="00EF477F" w:rsidP="0019229F">
      <w:pPr>
        <w:numPr>
          <w:ilvl w:val="0"/>
          <w:numId w:val="31"/>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On Your Own</w:t>
      </w:r>
      <w:r w:rsidR="00D3434D" w:rsidRPr="00177766">
        <w:rPr>
          <w:rFonts w:ascii="Arial" w:hAnsi="Arial" w:cs="Arial"/>
          <w:sz w:val="22"/>
          <w:szCs w:val="22"/>
        </w:rPr>
        <w:t xml:space="preserve">: </w:t>
      </w:r>
      <w:r>
        <w:rPr>
          <w:rFonts w:ascii="Arial" w:hAnsi="Arial" w:cs="Arial"/>
          <w:sz w:val="22"/>
          <w:szCs w:val="22"/>
        </w:rPr>
        <w:t xml:space="preserve">Check that </w:t>
      </w:r>
      <w:r w:rsidRPr="00EF477F">
        <w:rPr>
          <w:rFonts w:ascii="Arial" w:hAnsi="Arial" w:cs="Arial"/>
          <w:b/>
          <w:sz w:val="22"/>
          <w:szCs w:val="22"/>
        </w:rPr>
        <w:t>Metric units only</w:t>
      </w:r>
      <w:r>
        <w:rPr>
          <w:rFonts w:ascii="Arial" w:hAnsi="Arial" w:cs="Arial"/>
          <w:sz w:val="22"/>
          <w:szCs w:val="22"/>
        </w:rPr>
        <w:t xml:space="preserve"> is selected. Continue using the Gizmo to solve the </w:t>
      </w:r>
      <w:r w:rsidRPr="00EF477F">
        <w:rPr>
          <w:rFonts w:ascii="Arial" w:hAnsi="Arial" w:cs="Arial"/>
          <w:b/>
          <w:sz w:val="22"/>
          <w:szCs w:val="22"/>
        </w:rPr>
        <w:t>Time</w:t>
      </w:r>
      <w:r>
        <w:rPr>
          <w:rFonts w:ascii="Arial" w:hAnsi="Arial" w:cs="Arial"/>
          <w:sz w:val="22"/>
          <w:szCs w:val="22"/>
        </w:rPr>
        <w:t xml:space="preserve"> and </w:t>
      </w:r>
      <w:r w:rsidRPr="00EF477F">
        <w:rPr>
          <w:rFonts w:ascii="Arial" w:hAnsi="Arial" w:cs="Arial"/>
          <w:b/>
          <w:sz w:val="22"/>
          <w:szCs w:val="22"/>
        </w:rPr>
        <w:t>Volume</w:t>
      </w:r>
      <w:r>
        <w:rPr>
          <w:rFonts w:ascii="Arial" w:hAnsi="Arial" w:cs="Arial"/>
          <w:sz w:val="22"/>
          <w:szCs w:val="22"/>
        </w:rPr>
        <w:t xml:space="preserve"> problems</w:t>
      </w:r>
      <w:r w:rsidR="00CE6701">
        <w:rPr>
          <w:rFonts w:ascii="Arial" w:hAnsi="Arial" w:cs="Arial"/>
          <w:sz w:val="22"/>
          <w:szCs w:val="22"/>
        </w:rPr>
        <w:t xml:space="preserve">. </w:t>
      </w:r>
      <w:r w:rsidR="00B50BF8" w:rsidRPr="00B50BF8">
        <w:rPr>
          <w:rFonts w:ascii="Arial" w:hAnsi="Arial" w:cs="Arial"/>
          <w:i/>
          <w:sz w:val="22"/>
          <w:szCs w:val="22"/>
        </w:rPr>
        <w:t>Note: While common time units (minutes, hours, days) are acceptable to use in the metric system, they are not a part of the metric system.</w:t>
      </w:r>
    </w:p>
    <w:p w:rsidR="009B57DE" w:rsidRDefault="009B57DE" w:rsidP="009B57DE">
      <w:pPr>
        <w:tabs>
          <w:tab w:val="num" w:pos="360"/>
        </w:tabs>
        <w:ind w:left="360" w:hanging="360"/>
        <w:rPr>
          <w:rFonts w:ascii="Arial" w:hAnsi="Arial" w:cs="Arial"/>
          <w:sz w:val="22"/>
          <w:szCs w:val="22"/>
        </w:rPr>
      </w:pPr>
    </w:p>
    <w:p w:rsidR="009B57DE" w:rsidRDefault="009B57DE" w:rsidP="009B57DE">
      <w:pPr>
        <w:tabs>
          <w:tab w:val="num" w:pos="360"/>
        </w:tabs>
        <w:ind w:left="360" w:hanging="360"/>
        <w:rPr>
          <w:rFonts w:ascii="Arial" w:hAnsi="Arial" w:cs="Arial"/>
          <w:sz w:val="22"/>
          <w:szCs w:val="22"/>
        </w:rPr>
      </w:pPr>
    </w:p>
    <w:p w:rsidR="005E1D2F" w:rsidRDefault="005F6B5C" w:rsidP="009B57DE">
      <w:pPr>
        <w:numPr>
          <w:ilvl w:val="0"/>
          <w:numId w:val="31"/>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Observe</w:t>
      </w:r>
      <w:r w:rsidR="009B57DE" w:rsidRPr="00177766">
        <w:rPr>
          <w:rFonts w:ascii="Arial" w:hAnsi="Arial" w:cs="Arial"/>
          <w:sz w:val="22"/>
          <w:szCs w:val="22"/>
        </w:rPr>
        <w:t xml:space="preserve">: </w:t>
      </w:r>
      <w:r w:rsidR="004A7D23">
        <w:rPr>
          <w:rFonts w:ascii="Arial" w:hAnsi="Arial" w:cs="Arial"/>
          <w:sz w:val="22"/>
          <w:szCs w:val="22"/>
        </w:rPr>
        <w:t>Up until now, all the problems you have solved have involved converting only one unit</w:t>
      </w:r>
      <w:r w:rsidR="009B57DE">
        <w:rPr>
          <w:rFonts w:ascii="Arial" w:hAnsi="Arial" w:cs="Arial"/>
          <w:sz w:val="22"/>
          <w:szCs w:val="22"/>
        </w:rPr>
        <w:t>.</w:t>
      </w:r>
      <w:r w:rsidR="004A7D23">
        <w:rPr>
          <w:rFonts w:ascii="Arial" w:hAnsi="Arial" w:cs="Arial"/>
          <w:sz w:val="22"/>
          <w:szCs w:val="22"/>
        </w:rPr>
        <w:t xml:space="preserve"> However, some conversion problems require you to convert two or more units. Select </w:t>
      </w:r>
      <w:r w:rsidR="004A7D23" w:rsidRPr="004A7D23">
        <w:rPr>
          <w:rFonts w:ascii="Arial" w:hAnsi="Arial" w:cs="Arial"/>
          <w:b/>
          <w:sz w:val="22"/>
          <w:szCs w:val="22"/>
        </w:rPr>
        <w:t>Speed</w:t>
      </w:r>
      <w:r w:rsidR="004A7D23">
        <w:rPr>
          <w:rFonts w:ascii="Arial" w:hAnsi="Arial" w:cs="Arial"/>
          <w:sz w:val="22"/>
          <w:szCs w:val="22"/>
        </w:rPr>
        <w:t xml:space="preserve"> from the menu.</w:t>
      </w:r>
      <w:r w:rsidR="005E1D2F">
        <w:rPr>
          <w:rFonts w:ascii="Arial" w:hAnsi="Arial" w:cs="Arial"/>
          <w:sz w:val="22"/>
          <w:szCs w:val="22"/>
        </w:rPr>
        <w:t xml:space="preserve"> What two units do you need to convert to solve this problem?</w:t>
      </w:r>
    </w:p>
    <w:p w:rsidR="005E1D2F" w:rsidRDefault="005E1D2F" w:rsidP="005E1D2F">
      <w:pPr>
        <w:suppressAutoHyphens w:val="0"/>
        <w:rPr>
          <w:rFonts w:ascii="Arial" w:hAnsi="Arial" w:cs="Arial"/>
          <w:sz w:val="22"/>
          <w:szCs w:val="22"/>
        </w:rPr>
      </w:pPr>
    </w:p>
    <w:p w:rsidR="009B57DE" w:rsidRDefault="005E1D2F" w:rsidP="005E1D2F">
      <w:pPr>
        <w:suppressAutoHyphens w:val="0"/>
        <w:ind w:left="360"/>
        <w:rPr>
          <w:rFonts w:ascii="Arial" w:hAnsi="Arial" w:cs="Arial"/>
          <w:sz w:val="22"/>
          <w:szCs w:val="22"/>
        </w:rPr>
      </w:pPr>
      <w:r>
        <w:rPr>
          <w:rFonts w:ascii="Arial" w:hAnsi="Arial" w:cs="Arial"/>
          <w:sz w:val="22"/>
          <w:szCs w:val="22"/>
        </w:rPr>
        <w:t>_________________________________________________________________________</w:t>
      </w:r>
      <w:r w:rsidR="009B57DE">
        <w:rPr>
          <w:rFonts w:ascii="Arial" w:hAnsi="Arial" w:cs="Arial"/>
          <w:sz w:val="22"/>
          <w:szCs w:val="22"/>
        </w:rPr>
        <w:t xml:space="preserve"> </w:t>
      </w:r>
    </w:p>
    <w:p w:rsidR="009B57DE" w:rsidRDefault="009B57DE" w:rsidP="009B57DE">
      <w:pPr>
        <w:tabs>
          <w:tab w:val="num" w:pos="360"/>
        </w:tabs>
        <w:suppressAutoHyphens w:val="0"/>
        <w:ind w:left="360" w:hanging="360"/>
        <w:rPr>
          <w:rFonts w:ascii="Arial" w:hAnsi="Arial" w:cs="Arial"/>
          <w:sz w:val="22"/>
          <w:szCs w:val="22"/>
        </w:rPr>
      </w:pPr>
    </w:p>
    <w:p w:rsidR="00B76E17" w:rsidRDefault="00B76E17" w:rsidP="00B76E17">
      <w:pPr>
        <w:tabs>
          <w:tab w:val="num" w:pos="360"/>
        </w:tabs>
        <w:ind w:left="360" w:hanging="360"/>
        <w:rPr>
          <w:rFonts w:ascii="Arial" w:hAnsi="Arial" w:cs="Arial"/>
          <w:sz w:val="22"/>
          <w:szCs w:val="22"/>
        </w:rPr>
      </w:pPr>
    </w:p>
    <w:p w:rsidR="00B76E17" w:rsidRDefault="009D6CE9" w:rsidP="00B76E17">
      <w:pPr>
        <w:numPr>
          <w:ilvl w:val="0"/>
          <w:numId w:val="31"/>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Think about it</w:t>
      </w:r>
      <w:r w:rsidR="00B76E17" w:rsidRPr="00177766">
        <w:rPr>
          <w:rFonts w:ascii="Arial" w:hAnsi="Arial" w:cs="Arial"/>
          <w:sz w:val="22"/>
          <w:szCs w:val="22"/>
        </w:rPr>
        <w:t xml:space="preserve">: </w:t>
      </w:r>
      <w:r>
        <w:rPr>
          <w:rFonts w:ascii="Arial" w:hAnsi="Arial" w:cs="Arial"/>
          <w:sz w:val="22"/>
          <w:szCs w:val="22"/>
        </w:rPr>
        <w:t>How do you think you can use conversion factors to solve this problem</w:t>
      </w:r>
      <w:r w:rsidR="00B76E17">
        <w:rPr>
          <w:rFonts w:ascii="Arial" w:hAnsi="Arial" w:cs="Arial"/>
          <w:sz w:val="22"/>
          <w:szCs w:val="22"/>
        </w:rPr>
        <w:t>?</w:t>
      </w:r>
    </w:p>
    <w:p w:rsidR="00B76E17" w:rsidRDefault="00B76E17" w:rsidP="00B76E17">
      <w:pPr>
        <w:suppressAutoHyphens w:val="0"/>
        <w:rPr>
          <w:rFonts w:ascii="Arial" w:hAnsi="Arial" w:cs="Arial"/>
          <w:sz w:val="22"/>
          <w:szCs w:val="22"/>
        </w:rPr>
      </w:pPr>
    </w:p>
    <w:p w:rsidR="00B76E17" w:rsidRDefault="00B76E17" w:rsidP="00B76E17">
      <w:pPr>
        <w:suppressAutoHyphens w:val="0"/>
        <w:ind w:left="360"/>
        <w:rPr>
          <w:rFonts w:ascii="Arial" w:hAnsi="Arial" w:cs="Arial"/>
          <w:sz w:val="22"/>
          <w:szCs w:val="22"/>
        </w:rPr>
      </w:pPr>
      <w:r>
        <w:rPr>
          <w:rFonts w:ascii="Arial" w:hAnsi="Arial" w:cs="Arial"/>
          <w:sz w:val="22"/>
          <w:szCs w:val="22"/>
        </w:rPr>
        <w:t xml:space="preserve">_________________________________________________________________________ </w:t>
      </w:r>
    </w:p>
    <w:p w:rsidR="009D6CE9" w:rsidRDefault="009D6CE9" w:rsidP="009D6CE9">
      <w:pPr>
        <w:suppressAutoHyphens w:val="0"/>
        <w:rPr>
          <w:rFonts w:ascii="Arial" w:hAnsi="Arial" w:cs="Arial"/>
          <w:sz w:val="22"/>
          <w:szCs w:val="22"/>
        </w:rPr>
      </w:pPr>
    </w:p>
    <w:p w:rsidR="009D6CE9" w:rsidRDefault="009D6CE9" w:rsidP="009D6CE9">
      <w:pPr>
        <w:suppressAutoHyphens w:val="0"/>
        <w:ind w:left="360"/>
        <w:rPr>
          <w:rFonts w:ascii="Arial" w:hAnsi="Arial" w:cs="Arial"/>
          <w:sz w:val="22"/>
          <w:szCs w:val="22"/>
        </w:rPr>
      </w:pPr>
      <w:r>
        <w:rPr>
          <w:rFonts w:ascii="Arial" w:hAnsi="Arial" w:cs="Arial"/>
          <w:sz w:val="22"/>
          <w:szCs w:val="22"/>
        </w:rPr>
        <w:t xml:space="preserve">_________________________________________________________________________ </w:t>
      </w:r>
    </w:p>
    <w:p w:rsidR="00B76E17" w:rsidRDefault="00B76E17" w:rsidP="00B76E17">
      <w:pPr>
        <w:tabs>
          <w:tab w:val="num" w:pos="360"/>
        </w:tabs>
        <w:suppressAutoHyphens w:val="0"/>
        <w:ind w:left="360" w:hanging="360"/>
        <w:rPr>
          <w:rFonts w:ascii="Arial" w:hAnsi="Arial" w:cs="Arial"/>
          <w:sz w:val="22"/>
          <w:szCs w:val="22"/>
        </w:rPr>
      </w:pPr>
    </w:p>
    <w:p w:rsidR="009D6CE9" w:rsidRDefault="009D6CE9" w:rsidP="009D6CE9">
      <w:pPr>
        <w:tabs>
          <w:tab w:val="num" w:pos="360"/>
        </w:tabs>
        <w:ind w:left="360" w:hanging="360"/>
        <w:rPr>
          <w:rFonts w:ascii="Arial" w:hAnsi="Arial" w:cs="Arial"/>
          <w:sz w:val="22"/>
          <w:szCs w:val="22"/>
        </w:rPr>
      </w:pPr>
    </w:p>
    <w:p w:rsidR="009D6CE9" w:rsidRDefault="009D6CE9" w:rsidP="009D6CE9">
      <w:pPr>
        <w:numPr>
          <w:ilvl w:val="0"/>
          <w:numId w:val="31"/>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Solve</w:t>
      </w:r>
      <w:r w:rsidRPr="00177766">
        <w:rPr>
          <w:rFonts w:ascii="Arial" w:hAnsi="Arial" w:cs="Arial"/>
          <w:sz w:val="22"/>
          <w:szCs w:val="22"/>
        </w:rPr>
        <w:t xml:space="preserve">: </w:t>
      </w:r>
      <w:r>
        <w:rPr>
          <w:rFonts w:ascii="Arial" w:hAnsi="Arial" w:cs="Arial"/>
          <w:sz w:val="22"/>
          <w:szCs w:val="22"/>
        </w:rPr>
        <w:t xml:space="preserve">Turn on </w:t>
      </w:r>
      <w:r w:rsidRPr="009D6CE9">
        <w:rPr>
          <w:rFonts w:ascii="Arial" w:hAnsi="Arial" w:cs="Arial"/>
          <w:b/>
          <w:sz w:val="22"/>
          <w:szCs w:val="22"/>
        </w:rPr>
        <w:t>Show result</w:t>
      </w:r>
      <w:r>
        <w:rPr>
          <w:rFonts w:ascii="Arial" w:hAnsi="Arial" w:cs="Arial"/>
          <w:sz w:val="22"/>
          <w:szCs w:val="22"/>
        </w:rPr>
        <w:t>. Drag the seconds-to-hour tile to the green bar.</w:t>
      </w:r>
    </w:p>
    <w:p w:rsidR="009D6CE9" w:rsidRPr="00177766" w:rsidRDefault="009D6CE9" w:rsidP="009D6CE9">
      <w:pPr>
        <w:rPr>
          <w:rFonts w:ascii="Arial" w:hAnsi="Arial" w:cs="Arial"/>
          <w:sz w:val="22"/>
          <w:szCs w:val="22"/>
        </w:rPr>
      </w:pPr>
    </w:p>
    <w:p w:rsidR="009D6CE9" w:rsidRDefault="009D6CE9" w:rsidP="009D6CE9">
      <w:pPr>
        <w:numPr>
          <w:ilvl w:val="0"/>
          <w:numId w:val="32"/>
        </w:numPr>
        <w:suppressAutoHyphens w:val="0"/>
        <w:ind w:left="1080"/>
        <w:rPr>
          <w:rFonts w:ascii="Arial" w:hAnsi="Arial" w:cs="Arial"/>
          <w:sz w:val="22"/>
          <w:szCs w:val="22"/>
        </w:rPr>
      </w:pPr>
      <w:r>
        <w:rPr>
          <w:rFonts w:ascii="Arial" w:hAnsi="Arial" w:cs="Arial"/>
          <w:sz w:val="22"/>
          <w:szCs w:val="22"/>
        </w:rPr>
        <w:t>How many meters per hour did Marcia run? ________________________________</w:t>
      </w:r>
    </w:p>
    <w:p w:rsidR="009D6CE9" w:rsidRDefault="009D6CE9" w:rsidP="009D6CE9">
      <w:pPr>
        <w:ind w:left="1080" w:hanging="360"/>
        <w:rPr>
          <w:rFonts w:ascii="Arial" w:hAnsi="Arial" w:cs="Arial"/>
          <w:sz w:val="22"/>
          <w:szCs w:val="22"/>
        </w:rPr>
      </w:pPr>
    </w:p>
    <w:p w:rsidR="009D6CE9" w:rsidRPr="009D6CE9" w:rsidRDefault="009D6CE9" w:rsidP="009D6CE9">
      <w:pPr>
        <w:numPr>
          <w:ilvl w:val="0"/>
          <w:numId w:val="32"/>
        </w:numPr>
        <w:suppressAutoHyphens w:val="0"/>
        <w:spacing w:line="480" w:lineRule="auto"/>
        <w:ind w:left="1080"/>
        <w:rPr>
          <w:rFonts w:ascii="Arial" w:hAnsi="Arial" w:cs="Arial"/>
          <w:sz w:val="22"/>
          <w:szCs w:val="22"/>
        </w:rPr>
      </w:pPr>
      <w:r>
        <w:rPr>
          <w:rFonts w:ascii="Arial" w:hAnsi="Arial" w:cs="Arial"/>
          <w:sz w:val="22"/>
          <w:szCs w:val="22"/>
        </w:rPr>
        <w:t xml:space="preserve">Drag the kilometer-to-meters tile to the green bar. If these aren’t the units you want, click </w:t>
      </w:r>
      <w:r>
        <w:rPr>
          <w:rFonts w:ascii="Arial" w:hAnsi="Arial" w:cs="Arial"/>
          <w:b/>
          <w:sz w:val="22"/>
          <w:szCs w:val="22"/>
        </w:rPr>
        <w:t>Flip tile</w:t>
      </w:r>
      <w:r>
        <w:rPr>
          <w:rFonts w:ascii="Arial" w:hAnsi="Arial" w:cs="Arial"/>
          <w:sz w:val="22"/>
          <w:szCs w:val="22"/>
        </w:rPr>
        <w:t>. What unit is given now? ____________________________________</w:t>
      </w:r>
    </w:p>
    <w:p w:rsidR="009D6CE9" w:rsidRPr="00177766" w:rsidRDefault="009D6CE9" w:rsidP="009D6CE9">
      <w:pPr>
        <w:numPr>
          <w:ilvl w:val="0"/>
          <w:numId w:val="32"/>
        </w:numPr>
        <w:suppressAutoHyphens w:val="0"/>
        <w:ind w:left="1080"/>
        <w:rPr>
          <w:rFonts w:ascii="Arial" w:hAnsi="Arial" w:cs="Arial"/>
          <w:sz w:val="22"/>
          <w:szCs w:val="22"/>
        </w:rPr>
      </w:pPr>
      <w:r>
        <w:rPr>
          <w:rFonts w:ascii="Arial" w:hAnsi="Arial" w:cs="Arial"/>
          <w:sz w:val="22"/>
          <w:szCs w:val="22"/>
        </w:rPr>
        <w:t xml:space="preserve">Click </w:t>
      </w:r>
      <w:r w:rsidRPr="00782EC6">
        <w:rPr>
          <w:rFonts w:ascii="Arial" w:hAnsi="Arial" w:cs="Arial"/>
          <w:b/>
          <w:sz w:val="22"/>
          <w:szCs w:val="22"/>
        </w:rPr>
        <w:t>Submit</w:t>
      </w:r>
      <w:r>
        <w:rPr>
          <w:rFonts w:ascii="Arial" w:hAnsi="Arial" w:cs="Arial"/>
          <w:sz w:val="22"/>
          <w:szCs w:val="22"/>
        </w:rPr>
        <w:t>. How many kilometers per hour did Marcia run? __________________</w:t>
      </w:r>
    </w:p>
    <w:p w:rsidR="00F83939" w:rsidRDefault="00F83939" w:rsidP="00F83939">
      <w:pPr>
        <w:rPr>
          <w:rFonts w:ascii="Arial" w:hAnsi="Arial" w:cs="Arial"/>
          <w:sz w:val="22"/>
          <w:szCs w:val="22"/>
        </w:rPr>
      </w:pPr>
    </w:p>
    <w:p w:rsidR="00F83939" w:rsidRDefault="00F83939" w:rsidP="00F83939">
      <w:pPr>
        <w:tabs>
          <w:tab w:val="num" w:pos="360"/>
        </w:tabs>
        <w:ind w:left="360" w:hanging="360"/>
        <w:rPr>
          <w:rFonts w:ascii="Arial" w:hAnsi="Arial" w:cs="Arial"/>
          <w:sz w:val="22"/>
          <w:szCs w:val="22"/>
        </w:rPr>
      </w:pPr>
    </w:p>
    <w:p w:rsidR="00F83939" w:rsidRDefault="00F83939" w:rsidP="00F83939">
      <w:pPr>
        <w:numPr>
          <w:ilvl w:val="0"/>
          <w:numId w:val="24"/>
        </w:numPr>
        <w:tabs>
          <w:tab w:val="clear" w:pos="1080"/>
          <w:tab w:val="num" w:pos="360"/>
        </w:tabs>
        <w:suppressAutoHyphens w:val="0"/>
        <w:ind w:left="360"/>
        <w:rPr>
          <w:rFonts w:ascii="Arial" w:hAnsi="Arial" w:cs="Arial"/>
          <w:sz w:val="22"/>
          <w:szCs w:val="22"/>
        </w:rPr>
      </w:pPr>
      <w:r w:rsidRPr="00177766">
        <w:rPr>
          <w:rFonts w:ascii="Arial" w:hAnsi="Arial" w:cs="Arial"/>
          <w:sz w:val="22"/>
          <w:szCs w:val="22"/>
          <w:u w:val="single"/>
        </w:rPr>
        <w:t>Practice</w:t>
      </w:r>
      <w:r w:rsidRPr="00177766">
        <w:rPr>
          <w:rFonts w:ascii="Arial" w:hAnsi="Arial" w:cs="Arial"/>
          <w:sz w:val="22"/>
          <w:szCs w:val="22"/>
        </w:rPr>
        <w:t xml:space="preserve">: </w:t>
      </w:r>
      <w:r>
        <w:rPr>
          <w:rFonts w:ascii="Arial" w:hAnsi="Arial" w:cs="Arial"/>
          <w:sz w:val="22"/>
          <w:szCs w:val="22"/>
        </w:rPr>
        <w:t xml:space="preserve">Turn off </w:t>
      </w:r>
      <w:r w:rsidRPr="0056477C">
        <w:rPr>
          <w:rFonts w:ascii="Arial" w:hAnsi="Arial" w:cs="Arial"/>
          <w:b/>
          <w:sz w:val="22"/>
          <w:szCs w:val="22"/>
        </w:rPr>
        <w:t xml:space="preserve">Show </w:t>
      </w:r>
      <w:r>
        <w:rPr>
          <w:rFonts w:ascii="Arial" w:hAnsi="Arial" w:cs="Arial"/>
          <w:b/>
          <w:sz w:val="22"/>
          <w:szCs w:val="22"/>
        </w:rPr>
        <w:t>result</w:t>
      </w:r>
      <w:r>
        <w:rPr>
          <w:rFonts w:ascii="Arial" w:hAnsi="Arial" w:cs="Arial"/>
          <w:sz w:val="22"/>
          <w:szCs w:val="22"/>
        </w:rPr>
        <w:t xml:space="preserve">. </w:t>
      </w:r>
      <w:r w:rsidRPr="00177766">
        <w:rPr>
          <w:rFonts w:ascii="Arial" w:hAnsi="Arial" w:cs="Arial"/>
          <w:sz w:val="22"/>
          <w:szCs w:val="22"/>
        </w:rPr>
        <w:t>Click</w:t>
      </w:r>
      <w:r>
        <w:rPr>
          <w:rFonts w:ascii="Arial" w:hAnsi="Arial" w:cs="Arial"/>
          <w:sz w:val="22"/>
          <w:szCs w:val="22"/>
        </w:rPr>
        <w:t xml:space="preserve"> </w:t>
      </w:r>
      <w:proofErr w:type="gramStart"/>
      <w:r>
        <w:rPr>
          <w:rFonts w:ascii="Arial" w:hAnsi="Arial" w:cs="Arial"/>
          <w:b/>
          <w:sz w:val="22"/>
          <w:szCs w:val="22"/>
        </w:rPr>
        <w:t>Next</w:t>
      </w:r>
      <w:proofErr w:type="gramEnd"/>
      <w:r>
        <w:rPr>
          <w:rFonts w:ascii="Arial" w:hAnsi="Arial" w:cs="Arial"/>
          <w:sz w:val="22"/>
          <w:szCs w:val="22"/>
        </w:rPr>
        <w:t xml:space="preserve">, and use </w:t>
      </w:r>
      <w:r w:rsidRPr="00B10B24">
        <w:rPr>
          <w:rFonts w:ascii="Arial" w:hAnsi="Arial" w:cs="Arial"/>
          <w:sz w:val="22"/>
          <w:szCs w:val="22"/>
        </w:rPr>
        <w:t xml:space="preserve">what you’ve learned to solve another </w:t>
      </w:r>
      <w:r>
        <w:rPr>
          <w:rFonts w:ascii="Arial" w:hAnsi="Arial" w:cs="Arial"/>
          <w:sz w:val="22"/>
          <w:szCs w:val="22"/>
        </w:rPr>
        <w:t>speed conversion</w:t>
      </w:r>
      <w:r w:rsidRPr="00B10B24">
        <w:rPr>
          <w:rFonts w:ascii="Arial" w:hAnsi="Arial" w:cs="Arial"/>
          <w:sz w:val="22"/>
          <w:szCs w:val="22"/>
        </w:rPr>
        <w:t xml:space="preserve"> problem. </w:t>
      </w:r>
      <w:r>
        <w:rPr>
          <w:rFonts w:ascii="Arial" w:hAnsi="Arial" w:cs="Arial"/>
          <w:sz w:val="22"/>
          <w:szCs w:val="22"/>
        </w:rPr>
        <w:t>After you have completed all the speed problems, try solving the density problems. The Gizmo will keep track of how many problems you solve.</w:t>
      </w:r>
    </w:p>
    <w:p w:rsidR="00F83939" w:rsidRPr="00B10B24" w:rsidRDefault="00F83939" w:rsidP="00F83939">
      <w:pPr>
        <w:ind w:left="360"/>
        <w:rPr>
          <w:rFonts w:ascii="Arial" w:hAnsi="Arial" w:cs="Arial"/>
          <w:sz w:val="22"/>
          <w:szCs w:val="22"/>
        </w:rPr>
      </w:pPr>
    </w:p>
    <w:p w:rsidR="00D3434D" w:rsidRDefault="00F83939" w:rsidP="0019229F">
      <w:pPr>
        <w:tabs>
          <w:tab w:val="num" w:pos="360"/>
        </w:tabs>
        <w:ind w:left="360" w:hanging="360"/>
        <w:rPr>
          <w:rFonts w:ascii="Arial" w:hAnsi="Arial" w:cs="Arial"/>
          <w:sz w:val="22"/>
          <w:szCs w:val="22"/>
        </w:rPr>
      </w:pPr>
      <w:r>
        <w:rPr>
          <w:rFonts w:ascii="Arial" w:hAnsi="Arial" w:cs="Arial"/>
          <w:sz w:val="22"/>
          <w:szCs w:val="22"/>
        </w:rPr>
        <w:tab/>
      </w:r>
      <w:r w:rsidR="00D3434D">
        <w:rPr>
          <w:rFonts w:ascii="Arial" w:hAnsi="Arial" w:cs="Arial"/>
          <w:sz w:val="22"/>
          <w:szCs w:val="22"/>
        </w:rPr>
        <w:t xml:space="preserve">If you are stuck, </w:t>
      </w:r>
      <w:r>
        <w:rPr>
          <w:rFonts w:ascii="Arial" w:hAnsi="Arial" w:cs="Arial"/>
          <w:sz w:val="22"/>
          <w:szCs w:val="22"/>
        </w:rPr>
        <w:t xml:space="preserve">try converting the unit in the numerator first. Then, convert the unit in the denominator. </w:t>
      </w:r>
    </w:p>
    <w:p w:rsidR="00250E67" w:rsidRDefault="00250E67" w:rsidP="00250E67">
      <w:pPr>
        <w:rPr>
          <w:rFonts w:ascii="Arial" w:hAnsi="Arial" w:cs="Arial"/>
          <w:sz w:val="22"/>
          <w:szCs w:val="22"/>
        </w:rPr>
      </w:pPr>
    </w:p>
    <w:p w:rsidR="00250E67" w:rsidRDefault="00250E67" w:rsidP="00250E67">
      <w:pPr>
        <w:tabs>
          <w:tab w:val="num" w:pos="360"/>
        </w:tabs>
        <w:ind w:left="360" w:hanging="360"/>
        <w:rPr>
          <w:rFonts w:ascii="Arial" w:hAnsi="Arial" w:cs="Arial"/>
          <w:sz w:val="22"/>
          <w:szCs w:val="22"/>
        </w:rPr>
      </w:pPr>
    </w:p>
    <w:p w:rsidR="00250E67" w:rsidRDefault="00250E67" w:rsidP="00250E67">
      <w:pPr>
        <w:numPr>
          <w:ilvl w:val="0"/>
          <w:numId w:val="24"/>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Challenge</w:t>
      </w:r>
      <w:r w:rsidRPr="00177766">
        <w:rPr>
          <w:rFonts w:ascii="Arial" w:hAnsi="Arial" w:cs="Arial"/>
          <w:sz w:val="22"/>
          <w:szCs w:val="22"/>
        </w:rPr>
        <w:t xml:space="preserve">: </w:t>
      </w:r>
      <w:r w:rsidR="00EB6A02">
        <w:rPr>
          <w:rFonts w:ascii="Arial" w:hAnsi="Arial" w:cs="Arial"/>
          <w:sz w:val="22"/>
          <w:szCs w:val="22"/>
        </w:rPr>
        <w:t xml:space="preserve">Select </w:t>
      </w:r>
      <w:r w:rsidR="00EB6A02" w:rsidRPr="00EB6A02">
        <w:rPr>
          <w:rFonts w:ascii="Arial" w:hAnsi="Arial" w:cs="Arial"/>
          <w:b/>
          <w:sz w:val="22"/>
          <w:szCs w:val="22"/>
        </w:rPr>
        <w:t>Random</w:t>
      </w:r>
      <w:r w:rsidR="00EB6A02">
        <w:rPr>
          <w:rFonts w:ascii="Arial" w:hAnsi="Arial" w:cs="Arial"/>
          <w:sz w:val="22"/>
          <w:szCs w:val="22"/>
        </w:rPr>
        <w:t xml:space="preserve"> from the </w:t>
      </w:r>
      <w:r w:rsidR="00B824A0" w:rsidRPr="00B824A0">
        <w:rPr>
          <w:rFonts w:ascii="Arial" w:hAnsi="Arial" w:cs="Arial"/>
          <w:b/>
          <w:sz w:val="22"/>
          <w:szCs w:val="22"/>
        </w:rPr>
        <w:t>Conversion</w:t>
      </w:r>
      <w:r w:rsidR="00B824A0">
        <w:rPr>
          <w:rFonts w:ascii="Arial" w:hAnsi="Arial" w:cs="Arial"/>
          <w:sz w:val="22"/>
          <w:szCs w:val="22"/>
        </w:rPr>
        <w:t xml:space="preserve"> </w:t>
      </w:r>
      <w:r w:rsidR="00EB6A02">
        <w:rPr>
          <w:rFonts w:ascii="Arial" w:hAnsi="Arial" w:cs="Arial"/>
          <w:sz w:val="22"/>
          <w:szCs w:val="22"/>
        </w:rPr>
        <w:t>menu</w:t>
      </w:r>
      <w:r w:rsidR="006E6443">
        <w:rPr>
          <w:rFonts w:ascii="Arial" w:hAnsi="Arial" w:cs="Arial"/>
          <w:sz w:val="22"/>
          <w:szCs w:val="22"/>
        </w:rPr>
        <w:t>.</w:t>
      </w:r>
      <w:r w:rsidR="00A7564F">
        <w:rPr>
          <w:rFonts w:ascii="Arial" w:hAnsi="Arial" w:cs="Arial"/>
          <w:sz w:val="22"/>
          <w:szCs w:val="22"/>
        </w:rPr>
        <w:t xml:space="preserve"> </w:t>
      </w:r>
      <w:r w:rsidR="006E6443">
        <w:rPr>
          <w:rFonts w:ascii="Arial" w:hAnsi="Arial" w:cs="Arial"/>
          <w:sz w:val="22"/>
          <w:szCs w:val="22"/>
        </w:rPr>
        <w:t>You can</w:t>
      </w:r>
      <w:r w:rsidR="00A7564F">
        <w:rPr>
          <w:rFonts w:ascii="Arial" w:hAnsi="Arial" w:cs="Arial"/>
          <w:sz w:val="22"/>
          <w:szCs w:val="22"/>
        </w:rPr>
        <w:t xml:space="preserve"> solve </w:t>
      </w:r>
      <w:r w:rsidR="006E6443">
        <w:rPr>
          <w:rFonts w:ascii="Arial" w:hAnsi="Arial" w:cs="Arial"/>
          <w:sz w:val="22"/>
          <w:szCs w:val="22"/>
        </w:rPr>
        <w:t>as many</w:t>
      </w:r>
      <w:r w:rsidR="00A7564F">
        <w:rPr>
          <w:rFonts w:ascii="Arial" w:hAnsi="Arial" w:cs="Arial"/>
          <w:sz w:val="22"/>
          <w:szCs w:val="22"/>
        </w:rPr>
        <w:t xml:space="preserve"> problems</w:t>
      </w:r>
      <w:r w:rsidR="006E6443">
        <w:rPr>
          <w:rFonts w:ascii="Arial" w:hAnsi="Arial" w:cs="Arial"/>
          <w:sz w:val="22"/>
          <w:szCs w:val="22"/>
        </w:rPr>
        <w:t xml:space="preserve"> as you like</w:t>
      </w:r>
      <w:r w:rsidR="00A7564F">
        <w:rPr>
          <w:rFonts w:ascii="Arial" w:hAnsi="Arial" w:cs="Arial"/>
          <w:sz w:val="22"/>
          <w:szCs w:val="22"/>
        </w:rPr>
        <w:t xml:space="preserve">. Some </w:t>
      </w:r>
      <w:r w:rsidR="006E6443">
        <w:rPr>
          <w:rFonts w:ascii="Arial" w:hAnsi="Arial" w:cs="Arial"/>
          <w:sz w:val="22"/>
          <w:szCs w:val="22"/>
        </w:rPr>
        <w:t xml:space="preserve">problems </w:t>
      </w:r>
      <w:r w:rsidR="00A7564F">
        <w:rPr>
          <w:rFonts w:ascii="Arial" w:hAnsi="Arial" w:cs="Arial"/>
          <w:sz w:val="22"/>
          <w:szCs w:val="22"/>
        </w:rPr>
        <w:t>will only require you to convert one unit. Others will require you to convert two units. Good luck!</w:t>
      </w:r>
    </w:p>
    <w:p w:rsidR="00250E67" w:rsidRPr="00B10B24" w:rsidRDefault="00250E67" w:rsidP="00250E67">
      <w:pPr>
        <w:ind w:left="360"/>
        <w:rPr>
          <w:rFonts w:ascii="Arial" w:hAnsi="Arial" w:cs="Arial"/>
          <w:sz w:val="22"/>
          <w:szCs w:val="22"/>
        </w:rPr>
      </w:pPr>
    </w:p>
    <w:p w:rsidR="000A2F3F" w:rsidRPr="00892F5F" w:rsidRDefault="000A2F3F" w:rsidP="000A2F3F">
      <w:pPr>
        <w:rPr>
          <w:sz w:val="2"/>
          <w:szCs w:val="2"/>
        </w:rPr>
      </w:pPr>
      <w:r>
        <w:rPr>
          <w:rFonts w:ascii="Arial" w:hAnsi="Arial"/>
          <w:sz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A2F3F" w:rsidRPr="00B65518" w:rsidTr="007A05CE">
        <w:trPr>
          <w:trHeight w:val="773"/>
        </w:trPr>
        <w:tc>
          <w:tcPr>
            <w:tcW w:w="2160" w:type="dxa"/>
            <w:vAlign w:val="center"/>
          </w:tcPr>
          <w:p w:rsidR="000A2F3F" w:rsidRPr="00B65518" w:rsidRDefault="000A2F3F" w:rsidP="00A72EE8">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C</w:t>
            </w:r>
            <w:r w:rsidRPr="00B65518">
              <w:rPr>
                <w:rFonts w:ascii="Arial" w:hAnsi="Arial" w:cs="Arial"/>
                <w:b/>
                <w:sz w:val="22"/>
                <w:szCs w:val="22"/>
              </w:rPr>
              <w:t xml:space="preserve">: </w:t>
            </w:r>
          </w:p>
          <w:p w:rsidR="000A2F3F" w:rsidRPr="00B65518" w:rsidRDefault="000A2F3F" w:rsidP="00A72EE8">
            <w:pPr>
              <w:rPr>
                <w:rFonts w:ascii="Arial" w:hAnsi="Arial" w:cs="Arial"/>
                <w:b/>
                <w:sz w:val="12"/>
                <w:szCs w:val="12"/>
              </w:rPr>
            </w:pPr>
          </w:p>
          <w:p w:rsidR="000A2F3F" w:rsidRPr="00B65518" w:rsidRDefault="000A2F3F" w:rsidP="00A72EE8">
            <w:pPr>
              <w:rPr>
                <w:rFonts w:ascii="Arial" w:hAnsi="Arial" w:cs="Arial"/>
                <w:b/>
                <w:sz w:val="22"/>
                <w:szCs w:val="22"/>
              </w:rPr>
            </w:pPr>
            <w:r>
              <w:rPr>
                <w:rFonts w:ascii="Arial" w:hAnsi="Arial" w:cs="Arial"/>
                <w:b/>
                <w:sz w:val="22"/>
                <w:szCs w:val="22"/>
              </w:rPr>
              <w:t>Mixed units</w:t>
            </w:r>
          </w:p>
        </w:tc>
        <w:tc>
          <w:tcPr>
            <w:tcW w:w="5760" w:type="dxa"/>
            <w:vAlign w:val="center"/>
          </w:tcPr>
          <w:p w:rsidR="000A2F3F" w:rsidRPr="00B65518" w:rsidRDefault="000A2F3F" w:rsidP="00A72EE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0A2F3F" w:rsidRPr="000A2F3F" w:rsidRDefault="000A2F3F" w:rsidP="00A72EE8">
            <w:pPr>
              <w:numPr>
                <w:ilvl w:val="0"/>
                <w:numId w:val="12"/>
              </w:numPr>
              <w:tabs>
                <w:tab w:val="num" w:pos="522"/>
              </w:tabs>
              <w:suppressAutoHyphens w:val="0"/>
              <w:spacing w:before="120"/>
              <w:ind w:left="533" w:hanging="274"/>
              <w:rPr>
                <w:rFonts w:ascii="Arial" w:hAnsi="Arial" w:cs="Arial"/>
                <w:bCs/>
                <w:sz w:val="22"/>
                <w:szCs w:val="22"/>
              </w:rPr>
            </w:pPr>
            <w:r>
              <w:rPr>
                <w:rFonts w:ascii="Arial" w:hAnsi="Arial" w:cs="Arial"/>
                <w:sz w:val="22"/>
                <w:szCs w:val="22"/>
              </w:rPr>
              <w:t xml:space="preserve">Select </w:t>
            </w:r>
            <w:proofErr w:type="gramStart"/>
            <w:r w:rsidR="00027A3C">
              <w:rPr>
                <w:rFonts w:ascii="Arial" w:hAnsi="Arial" w:cs="Arial"/>
                <w:b/>
                <w:sz w:val="22"/>
                <w:szCs w:val="22"/>
              </w:rPr>
              <w:t>Mixed</w:t>
            </w:r>
            <w:proofErr w:type="gramEnd"/>
            <w:r w:rsidR="00027A3C">
              <w:rPr>
                <w:rFonts w:ascii="Arial" w:hAnsi="Arial" w:cs="Arial"/>
                <w:b/>
                <w:sz w:val="22"/>
                <w:szCs w:val="22"/>
              </w:rPr>
              <w:t xml:space="preserve"> u</w:t>
            </w:r>
            <w:r w:rsidRPr="000A2F3F">
              <w:rPr>
                <w:rFonts w:ascii="Arial" w:hAnsi="Arial" w:cs="Arial"/>
                <w:b/>
                <w:sz w:val="22"/>
                <w:szCs w:val="22"/>
              </w:rPr>
              <w:t>nits</w:t>
            </w:r>
            <w:r>
              <w:rPr>
                <w:rFonts w:ascii="Arial" w:hAnsi="Arial" w:cs="Arial"/>
                <w:sz w:val="22"/>
                <w:szCs w:val="22"/>
              </w:rPr>
              <w:t>.</w:t>
            </w:r>
          </w:p>
          <w:p w:rsidR="000A2F3F" w:rsidRPr="00824DCF" w:rsidRDefault="000A2F3F" w:rsidP="00BD73EA">
            <w:pPr>
              <w:numPr>
                <w:ilvl w:val="0"/>
                <w:numId w:val="12"/>
              </w:numPr>
              <w:tabs>
                <w:tab w:val="num" w:pos="522"/>
              </w:tabs>
              <w:suppressAutoHyphens w:val="0"/>
              <w:ind w:left="533" w:hanging="274"/>
              <w:rPr>
                <w:rFonts w:ascii="Arial" w:hAnsi="Arial" w:cs="Arial"/>
                <w:bCs/>
                <w:sz w:val="22"/>
                <w:szCs w:val="22"/>
              </w:rPr>
            </w:pPr>
            <w:r>
              <w:rPr>
                <w:rFonts w:ascii="Arial" w:hAnsi="Arial" w:cs="Arial"/>
                <w:sz w:val="22"/>
                <w:szCs w:val="22"/>
              </w:rPr>
              <w:t xml:space="preserve">Select </w:t>
            </w:r>
            <w:r w:rsidRPr="000A2F3F">
              <w:rPr>
                <w:rFonts w:ascii="Arial" w:hAnsi="Arial" w:cs="Arial"/>
                <w:b/>
                <w:sz w:val="22"/>
                <w:szCs w:val="22"/>
              </w:rPr>
              <w:t>Distance</w:t>
            </w:r>
            <w:r>
              <w:rPr>
                <w:rFonts w:ascii="Arial" w:hAnsi="Arial" w:cs="Arial"/>
                <w:sz w:val="22"/>
                <w:szCs w:val="22"/>
              </w:rPr>
              <w:t xml:space="preserve"> from the </w:t>
            </w:r>
            <w:r w:rsidRPr="000A2F3F">
              <w:rPr>
                <w:rFonts w:ascii="Arial" w:hAnsi="Arial" w:cs="Arial"/>
                <w:b/>
                <w:sz w:val="22"/>
                <w:szCs w:val="22"/>
              </w:rPr>
              <w:t>Conversion</w:t>
            </w:r>
            <w:r>
              <w:rPr>
                <w:rFonts w:ascii="Arial" w:hAnsi="Arial" w:cs="Arial"/>
                <w:sz w:val="22"/>
                <w:szCs w:val="22"/>
              </w:rPr>
              <w:t xml:space="preserve"> menu.  </w:t>
            </w:r>
          </w:p>
        </w:tc>
        <w:tc>
          <w:tcPr>
            <w:tcW w:w="1440" w:type="dxa"/>
            <w:vAlign w:val="center"/>
          </w:tcPr>
          <w:p w:rsidR="000A2F3F" w:rsidRPr="00B65518" w:rsidRDefault="00712CE7" w:rsidP="00A72EE8">
            <w:pPr>
              <w:ind w:left="-108" w:right="-108"/>
              <w:rPr>
                <w:rFonts w:ascii="Arial" w:hAnsi="Arial" w:cs="Arial"/>
              </w:rPr>
            </w:pPr>
            <w:r>
              <w:rPr>
                <w:rFonts w:ascii="Arial" w:hAnsi="Arial" w:cs="Arial"/>
                <w:noProof/>
                <w:lang w:eastAsia="en-US"/>
              </w:rPr>
              <w:drawing>
                <wp:anchor distT="0" distB="0" distL="114300" distR="114300" simplePos="0" relativeHeight="251660800" behindDoc="1" locked="0" layoutInCell="1" allowOverlap="1">
                  <wp:simplePos x="0" y="0"/>
                  <wp:positionH relativeFrom="column">
                    <wp:posOffset>-62141</wp:posOffset>
                  </wp:positionH>
                  <wp:positionV relativeFrom="paragraph">
                    <wp:posOffset>-6350</wp:posOffset>
                  </wp:positionV>
                  <wp:extent cx="902335" cy="585470"/>
                  <wp:effectExtent l="0" t="0" r="0" b="5080"/>
                  <wp:wrapNone/>
                  <wp:docPr id="2" name="Picture 3" descr="1051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1SE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335" cy="585470"/>
                          </a:xfrm>
                          <a:prstGeom prst="rect">
                            <a:avLst/>
                          </a:prstGeom>
                          <a:noFill/>
                          <a:ln>
                            <a:noFill/>
                          </a:ln>
                        </pic:spPr>
                      </pic:pic>
                    </a:graphicData>
                  </a:graphic>
                </wp:anchor>
              </w:drawing>
            </w:r>
          </w:p>
        </w:tc>
      </w:tr>
    </w:tbl>
    <w:p w:rsidR="000A2F3F" w:rsidRDefault="000A2F3F" w:rsidP="000A2F3F">
      <w:pPr>
        <w:rPr>
          <w:rFonts w:ascii="Arial" w:hAnsi="Arial" w:cs="Arial"/>
          <w:b/>
          <w:sz w:val="22"/>
          <w:szCs w:val="22"/>
        </w:rPr>
      </w:pPr>
    </w:p>
    <w:p w:rsidR="000A2F3F" w:rsidRDefault="000A2F3F" w:rsidP="000A2F3F">
      <w:pPr>
        <w:rPr>
          <w:rFonts w:ascii="Arial" w:hAnsi="Arial" w:cs="Arial"/>
          <w:sz w:val="22"/>
          <w:szCs w:val="22"/>
        </w:rPr>
      </w:pPr>
      <w:r>
        <w:rPr>
          <w:rFonts w:ascii="Arial" w:hAnsi="Arial" w:cs="Arial"/>
          <w:b/>
          <w:sz w:val="22"/>
          <w:szCs w:val="22"/>
        </w:rPr>
        <w:t xml:space="preserve">Introduction: </w:t>
      </w:r>
      <w:r w:rsidR="005232DD">
        <w:rPr>
          <w:rFonts w:ascii="Arial" w:hAnsi="Arial" w:cs="Arial"/>
          <w:sz w:val="22"/>
          <w:szCs w:val="22"/>
        </w:rPr>
        <w:t xml:space="preserve">Up until now, </w:t>
      </w:r>
      <w:r w:rsidR="00B50BF8">
        <w:rPr>
          <w:rFonts w:ascii="Arial" w:hAnsi="Arial" w:cs="Arial"/>
          <w:sz w:val="22"/>
          <w:szCs w:val="22"/>
        </w:rPr>
        <w:t>most of</w:t>
      </w:r>
      <w:r w:rsidR="005232DD">
        <w:rPr>
          <w:rFonts w:ascii="Arial" w:hAnsi="Arial" w:cs="Arial"/>
          <w:sz w:val="22"/>
          <w:szCs w:val="22"/>
        </w:rPr>
        <w:t xml:space="preserve"> </w:t>
      </w:r>
      <w:r w:rsidR="00B70F8E">
        <w:rPr>
          <w:rFonts w:ascii="Arial" w:hAnsi="Arial" w:cs="Arial"/>
          <w:sz w:val="22"/>
          <w:szCs w:val="22"/>
        </w:rPr>
        <w:t>the conversions you have done have involved metric units</w:t>
      </w:r>
      <w:r>
        <w:rPr>
          <w:rFonts w:ascii="Arial" w:hAnsi="Arial" w:cs="Arial"/>
          <w:sz w:val="22"/>
          <w:szCs w:val="22"/>
        </w:rPr>
        <w:t>.</w:t>
      </w:r>
      <w:r w:rsidR="00B70F8E">
        <w:rPr>
          <w:rFonts w:ascii="Arial" w:hAnsi="Arial" w:cs="Arial"/>
          <w:sz w:val="22"/>
          <w:szCs w:val="22"/>
        </w:rPr>
        <w:t xml:space="preserve"> </w:t>
      </w:r>
      <w:r w:rsidR="005E4634">
        <w:rPr>
          <w:rFonts w:ascii="Arial" w:hAnsi="Arial" w:cs="Arial"/>
          <w:sz w:val="22"/>
          <w:szCs w:val="22"/>
        </w:rPr>
        <w:t>However, many countries—including the United States—</w:t>
      </w:r>
      <w:r w:rsidR="00B70F8E">
        <w:rPr>
          <w:rFonts w:ascii="Arial" w:hAnsi="Arial" w:cs="Arial"/>
          <w:sz w:val="22"/>
          <w:szCs w:val="22"/>
        </w:rPr>
        <w:t>use non-metric units of measurement.</w:t>
      </w:r>
      <w:r>
        <w:rPr>
          <w:rFonts w:ascii="Arial" w:hAnsi="Arial" w:cs="Arial"/>
          <w:sz w:val="22"/>
          <w:szCs w:val="22"/>
        </w:rPr>
        <w:t xml:space="preserve"> </w:t>
      </w:r>
      <w:r w:rsidR="005232DD">
        <w:rPr>
          <w:rFonts w:ascii="Arial" w:hAnsi="Arial" w:cs="Arial"/>
          <w:sz w:val="22"/>
          <w:szCs w:val="22"/>
        </w:rPr>
        <w:t>It can be a bit harder to convert between metric units and U.S. units because U.S. units are not based on powers of 10. However, the basic principles of dimensional analysis still apply.</w:t>
      </w:r>
    </w:p>
    <w:p w:rsidR="000A2F3F" w:rsidRDefault="000A2F3F" w:rsidP="000A2F3F">
      <w:pPr>
        <w:rPr>
          <w:rFonts w:ascii="Arial" w:hAnsi="Arial" w:cs="Arial"/>
          <w:b/>
          <w:sz w:val="22"/>
          <w:szCs w:val="22"/>
        </w:rPr>
      </w:pPr>
    </w:p>
    <w:p w:rsidR="000A2F3F" w:rsidRPr="00B5443E" w:rsidRDefault="000A2F3F" w:rsidP="000A2F3F">
      <w:pPr>
        <w:rPr>
          <w:rFonts w:ascii="Arial" w:hAnsi="Arial" w:cs="Arial"/>
          <w:sz w:val="22"/>
          <w:szCs w:val="22"/>
        </w:rPr>
        <w:sectPr w:rsidR="000A2F3F" w:rsidRPr="00B5443E" w:rsidSect="006B20C9">
          <w:headerReference w:type="first" r:id="rId17"/>
          <w:footerReference w:type="first" r:id="rId18"/>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Goal: Convert </w:t>
      </w:r>
      <w:r w:rsidR="00B70F8E">
        <w:rPr>
          <w:rFonts w:ascii="Arial" w:hAnsi="Arial" w:cs="Arial"/>
          <w:b/>
          <w:sz w:val="22"/>
          <w:szCs w:val="22"/>
        </w:rPr>
        <w:t>between metric and non-metric units</w:t>
      </w:r>
      <w:r>
        <w:rPr>
          <w:rFonts w:ascii="Arial" w:hAnsi="Arial" w:cs="Arial"/>
          <w:b/>
          <w:sz w:val="22"/>
          <w:szCs w:val="22"/>
        </w:rPr>
        <w:t>.</w:t>
      </w:r>
    </w:p>
    <w:p w:rsidR="00FD2873" w:rsidRDefault="00FD2873" w:rsidP="00FD2873">
      <w:pPr>
        <w:tabs>
          <w:tab w:val="num" w:pos="360"/>
        </w:tabs>
        <w:ind w:left="360" w:hanging="360"/>
        <w:rPr>
          <w:rFonts w:ascii="Arial" w:hAnsi="Arial" w:cs="Arial"/>
          <w:sz w:val="22"/>
          <w:szCs w:val="22"/>
        </w:rPr>
      </w:pPr>
    </w:p>
    <w:p w:rsidR="00FD2873" w:rsidRDefault="00FD2873" w:rsidP="00FD2873">
      <w:pPr>
        <w:numPr>
          <w:ilvl w:val="0"/>
          <w:numId w:val="33"/>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Analyze</w:t>
      </w:r>
      <w:r w:rsidRPr="00177766">
        <w:rPr>
          <w:rFonts w:ascii="Arial" w:hAnsi="Arial" w:cs="Arial"/>
          <w:sz w:val="22"/>
          <w:szCs w:val="22"/>
        </w:rPr>
        <w:t xml:space="preserve">: </w:t>
      </w:r>
      <w:r w:rsidR="00B83264" w:rsidRPr="00732E70">
        <w:rPr>
          <w:rFonts w:ascii="Arial" w:hAnsi="Arial" w:cs="Arial"/>
          <w:sz w:val="22"/>
          <w:szCs w:val="22"/>
        </w:rPr>
        <w:t xml:space="preserve">Now that you know how to convert between metric units, try your hand at solving the </w:t>
      </w:r>
      <w:r w:rsidR="00027A3C">
        <w:rPr>
          <w:rFonts w:ascii="Arial" w:hAnsi="Arial" w:cs="Arial"/>
          <w:sz w:val="22"/>
          <w:szCs w:val="22"/>
        </w:rPr>
        <w:t>m</w:t>
      </w:r>
      <w:r w:rsidR="00B83264" w:rsidRPr="00027A3C">
        <w:rPr>
          <w:rFonts w:ascii="Arial" w:hAnsi="Arial" w:cs="Arial"/>
          <w:sz w:val="22"/>
          <w:szCs w:val="22"/>
        </w:rPr>
        <w:t xml:space="preserve">ixed </w:t>
      </w:r>
      <w:proofErr w:type="gramStart"/>
      <w:r w:rsidR="00B83264" w:rsidRPr="00027A3C">
        <w:rPr>
          <w:rFonts w:ascii="Arial" w:hAnsi="Arial" w:cs="Arial"/>
          <w:sz w:val="22"/>
          <w:szCs w:val="22"/>
        </w:rPr>
        <w:t>units</w:t>
      </w:r>
      <w:proofErr w:type="gramEnd"/>
      <w:r w:rsidR="00B83264" w:rsidRPr="00732E70">
        <w:rPr>
          <w:rFonts w:ascii="Arial" w:hAnsi="Arial" w:cs="Arial"/>
          <w:sz w:val="22"/>
          <w:szCs w:val="22"/>
        </w:rPr>
        <w:t xml:space="preserve"> problems. </w:t>
      </w:r>
      <w:r w:rsidR="00B83264">
        <w:rPr>
          <w:rFonts w:ascii="Arial" w:hAnsi="Arial" w:cs="Arial"/>
          <w:sz w:val="22"/>
          <w:szCs w:val="22"/>
        </w:rPr>
        <w:t>First, c</w:t>
      </w:r>
      <w:r>
        <w:rPr>
          <w:rFonts w:ascii="Arial" w:hAnsi="Arial" w:cs="Arial"/>
          <w:sz w:val="22"/>
          <w:szCs w:val="22"/>
        </w:rPr>
        <w:t xml:space="preserve">heck that this question is shown: </w:t>
      </w:r>
      <w:r>
        <w:rPr>
          <w:rFonts w:ascii="Arial" w:hAnsi="Arial" w:cs="Arial"/>
          <w:i/>
          <w:sz w:val="22"/>
          <w:szCs w:val="22"/>
        </w:rPr>
        <w:t>Mount Everest is 29,029 feet high. What is the height of Mount Everest in kilometers</w:t>
      </w:r>
      <w:r w:rsidRPr="00B4376B">
        <w:rPr>
          <w:rFonts w:ascii="Arial" w:hAnsi="Arial" w:cs="Arial"/>
          <w:i/>
          <w:sz w:val="22"/>
          <w:szCs w:val="22"/>
        </w:rPr>
        <w:t>?</w:t>
      </w:r>
      <w:r w:rsidRPr="00312B04">
        <w:rPr>
          <w:rFonts w:ascii="Arial" w:hAnsi="Arial" w:cs="Arial"/>
          <w:sz w:val="22"/>
          <w:szCs w:val="22"/>
        </w:rPr>
        <w:t xml:space="preserve"> </w:t>
      </w:r>
    </w:p>
    <w:p w:rsidR="00FD2873" w:rsidRPr="00177766" w:rsidRDefault="00FD2873" w:rsidP="00FD2873">
      <w:pPr>
        <w:rPr>
          <w:rFonts w:ascii="Arial" w:hAnsi="Arial" w:cs="Arial"/>
          <w:sz w:val="22"/>
          <w:szCs w:val="22"/>
        </w:rPr>
      </w:pPr>
    </w:p>
    <w:p w:rsidR="00FD2873" w:rsidRDefault="00FD2873" w:rsidP="00FD2873">
      <w:pPr>
        <w:numPr>
          <w:ilvl w:val="0"/>
          <w:numId w:val="34"/>
        </w:numPr>
        <w:suppressAutoHyphens w:val="0"/>
        <w:ind w:left="1080"/>
        <w:rPr>
          <w:rFonts w:ascii="Arial" w:hAnsi="Arial" w:cs="Arial"/>
          <w:sz w:val="22"/>
          <w:szCs w:val="22"/>
        </w:rPr>
      </w:pPr>
      <w:r>
        <w:rPr>
          <w:rFonts w:ascii="Arial" w:hAnsi="Arial" w:cs="Arial"/>
          <w:sz w:val="22"/>
          <w:szCs w:val="22"/>
        </w:rPr>
        <w:t xml:space="preserve">What unit is given? ________________ </w:t>
      </w:r>
      <w:proofErr w:type="gramStart"/>
      <w:r>
        <w:rPr>
          <w:rFonts w:ascii="Arial" w:hAnsi="Arial" w:cs="Arial"/>
          <w:sz w:val="22"/>
          <w:szCs w:val="22"/>
        </w:rPr>
        <w:t>What</w:t>
      </w:r>
      <w:proofErr w:type="gramEnd"/>
      <w:r>
        <w:rPr>
          <w:rFonts w:ascii="Arial" w:hAnsi="Arial" w:cs="Arial"/>
          <w:sz w:val="22"/>
          <w:szCs w:val="22"/>
        </w:rPr>
        <w:t xml:space="preserve"> unit is asked for? ________________</w:t>
      </w:r>
    </w:p>
    <w:p w:rsidR="00FD2873" w:rsidRDefault="00FD2873" w:rsidP="00FD2873">
      <w:pPr>
        <w:rPr>
          <w:rFonts w:ascii="Arial" w:hAnsi="Arial" w:cs="Arial"/>
          <w:sz w:val="22"/>
          <w:szCs w:val="22"/>
        </w:rPr>
      </w:pPr>
    </w:p>
    <w:p w:rsidR="00FD2873" w:rsidRPr="009D6CE9" w:rsidRDefault="00FD2873" w:rsidP="00FD2873">
      <w:pPr>
        <w:numPr>
          <w:ilvl w:val="0"/>
          <w:numId w:val="34"/>
        </w:numPr>
        <w:suppressAutoHyphens w:val="0"/>
        <w:spacing w:line="480" w:lineRule="auto"/>
        <w:ind w:left="1080"/>
        <w:rPr>
          <w:rFonts w:ascii="Arial" w:hAnsi="Arial" w:cs="Arial"/>
          <w:sz w:val="22"/>
          <w:szCs w:val="22"/>
        </w:rPr>
      </w:pPr>
      <w:r>
        <w:rPr>
          <w:rFonts w:ascii="Arial" w:hAnsi="Arial" w:cs="Arial"/>
          <w:sz w:val="22"/>
          <w:szCs w:val="22"/>
        </w:rPr>
        <w:t>Which tile(s) should you use to solve this problem? __________________________ ___________________________________________________________________</w:t>
      </w:r>
    </w:p>
    <w:p w:rsidR="00FD2873" w:rsidRDefault="000E34B7" w:rsidP="00FD2873">
      <w:pPr>
        <w:numPr>
          <w:ilvl w:val="0"/>
          <w:numId w:val="34"/>
        </w:numPr>
        <w:suppressAutoHyphens w:val="0"/>
        <w:ind w:left="1080"/>
        <w:rPr>
          <w:rFonts w:ascii="Arial" w:hAnsi="Arial" w:cs="Arial"/>
          <w:sz w:val="22"/>
          <w:szCs w:val="22"/>
        </w:rPr>
      </w:pPr>
      <w:r>
        <w:rPr>
          <w:rFonts w:ascii="Arial" w:hAnsi="Arial" w:cs="Arial"/>
          <w:sz w:val="22"/>
          <w:szCs w:val="22"/>
        </w:rPr>
        <w:t>What is the height of Mount Everest in kilometers?</w:t>
      </w:r>
      <w:r w:rsidR="00FD2873">
        <w:rPr>
          <w:rFonts w:ascii="Arial" w:hAnsi="Arial" w:cs="Arial"/>
          <w:sz w:val="22"/>
          <w:szCs w:val="22"/>
        </w:rPr>
        <w:t xml:space="preserve"> __</w:t>
      </w:r>
      <w:r>
        <w:rPr>
          <w:rFonts w:ascii="Arial" w:hAnsi="Arial" w:cs="Arial"/>
          <w:sz w:val="22"/>
          <w:szCs w:val="22"/>
        </w:rPr>
        <w:t>_________________________</w:t>
      </w:r>
    </w:p>
    <w:p w:rsidR="001E5175" w:rsidRDefault="001E5175" w:rsidP="001E5175">
      <w:pPr>
        <w:tabs>
          <w:tab w:val="num" w:pos="360"/>
        </w:tabs>
        <w:ind w:left="360" w:hanging="360"/>
        <w:rPr>
          <w:rFonts w:ascii="Arial" w:hAnsi="Arial" w:cs="Arial"/>
          <w:sz w:val="22"/>
          <w:szCs w:val="22"/>
        </w:rPr>
      </w:pPr>
    </w:p>
    <w:p w:rsidR="00B50BF8" w:rsidRDefault="00B50BF8" w:rsidP="001E5175">
      <w:pPr>
        <w:tabs>
          <w:tab w:val="num" w:pos="360"/>
        </w:tabs>
        <w:ind w:left="360" w:hanging="360"/>
        <w:rPr>
          <w:rFonts w:ascii="Arial" w:hAnsi="Arial" w:cs="Arial"/>
          <w:sz w:val="22"/>
          <w:szCs w:val="22"/>
        </w:rPr>
      </w:pPr>
    </w:p>
    <w:p w:rsidR="001E5175" w:rsidRPr="00732E70" w:rsidRDefault="001E5175" w:rsidP="001E5175">
      <w:pPr>
        <w:numPr>
          <w:ilvl w:val="0"/>
          <w:numId w:val="33"/>
        </w:numPr>
        <w:tabs>
          <w:tab w:val="clear" w:pos="1080"/>
          <w:tab w:val="num" w:pos="360"/>
        </w:tabs>
        <w:suppressAutoHyphens w:val="0"/>
        <w:ind w:left="360"/>
        <w:rPr>
          <w:rFonts w:ascii="Arial" w:hAnsi="Arial" w:cs="Arial"/>
          <w:sz w:val="22"/>
          <w:szCs w:val="22"/>
        </w:rPr>
      </w:pPr>
      <w:r w:rsidRPr="00732E70">
        <w:rPr>
          <w:rFonts w:ascii="Arial" w:hAnsi="Arial" w:cs="Arial"/>
          <w:sz w:val="22"/>
          <w:szCs w:val="22"/>
          <w:u w:val="single"/>
        </w:rPr>
        <w:t>Practice</w:t>
      </w:r>
      <w:r w:rsidRPr="00732E70">
        <w:rPr>
          <w:rFonts w:ascii="Arial" w:hAnsi="Arial" w:cs="Arial"/>
          <w:sz w:val="22"/>
          <w:szCs w:val="22"/>
        </w:rPr>
        <w:t>: Work through the</w:t>
      </w:r>
      <w:r w:rsidR="00B83264">
        <w:rPr>
          <w:rFonts w:ascii="Arial" w:hAnsi="Arial" w:cs="Arial"/>
          <w:sz w:val="22"/>
          <w:szCs w:val="22"/>
        </w:rPr>
        <w:t xml:space="preserve"> other</w:t>
      </w:r>
      <w:r w:rsidRPr="00732E70">
        <w:rPr>
          <w:rFonts w:ascii="Arial" w:hAnsi="Arial" w:cs="Arial"/>
          <w:sz w:val="22"/>
          <w:szCs w:val="22"/>
        </w:rPr>
        <w:t xml:space="preserve"> mixed-unit distance, speed, mass, vo</w:t>
      </w:r>
      <w:r w:rsidR="00B83264">
        <w:rPr>
          <w:rFonts w:ascii="Arial" w:hAnsi="Arial" w:cs="Arial"/>
          <w:sz w:val="22"/>
          <w:szCs w:val="22"/>
        </w:rPr>
        <w:t>lume, and density problems</w:t>
      </w:r>
      <w:r w:rsidRPr="00732E70">
        <w:rPr>
          <w:rFonts w:ascii="Arial" w:hAnsi="Arial" w:cs="Arial"/>
          <w:sz w:val="22"/>
          <w:szCs w:val="22"/>
        </w:rPr>
        <w:t xml:space="preserve">. Then, you can try solving the random problems. The Gizmo will keep track of how many problems you solve. (Note: There are no mixed-unit problems for time because seconds, minutes, and hours are the primary units of time in all predominant measurement systems.) </w:t>
      </w:r>
    </w:p>
    <w:p w:rsidR="000A2F3F" w:rsidRDefault="000A2F3F" w:rsidP="000A2F3F">
      <w:pPr>
        <w:rPr>
          <w:rFonts w:ascii="Arial" w:hAnsi="Arial" w:cs="Arial"/>
          <w:sz w:val="22"/>
          <w:szCs w:val="22"/>
        </w:rPr>
      </w:pPr>
    </w:p>
    <w:p w:rsidR="00732E70" w:rsidRPr="00B5443E" w:rsidRDefault="00732E70" w:rsidP="000A2F3F">
      <w:pPr>
        <w:rPr>
          <w:rFonts w:ascii="Arial" w:hAnsi="Arial" w:cs="Arial"/>
          <w:sz w:val="22"/>
          <w:szCs w:val="22"/>
        </w:rPr>
      </w:pPr>
    </w:p>
    <w:p w:rsidR="000A2F3F" w:rsidRDefault="001E5175" w:rsidP="00D74851">
      <w:pPr>
        <w:numPr>
          <w:ilvl w:val="0"/>
          <w:numId w:val="33"/>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Challenge</w:t>
      </w:r>
      <w:r w:rsidR="000A2F3F">
        <w:rPr>
          <w:rFonts w:ascii="Arial" w:hAnsi="Arial" w:cs="Arial"/>
          <w:sz w:val="22"/>
          <w:szCs w:val="22"/>
        </w:rPr>
        <w:t xml:space="preserve">: </w:t>
      </w:r>
      <w:r w:rsidR="00461E7B">
        <w:rPr>
          <w:rFonts w:ascii="Arial" w:hAnsi="Arial" w:cs="Arial"/>
          <w:sz w:val="22"/>
          <w:szCs w:val="22"/>
        </w:rPr>
        <w:t xml:space="preserve">Select </w:t>
      </w:r>
      <w:r w:rsidR="00461E7B" w:rsidRPr="000A2F3F">
        <w:rPr>
          <w:rFonts w:ascii="Arial" w:hAnsi="Arial" w:cs="Arial"/>
          <w:b/>
          <w:sz w:val="22"/>
          <w:szCs w:val="22"/>
        </w:rPr>
        <w:t>Distance</w:t>
      </w:r>
      <w:r w:rsidR="00461E7B">
        <w:rPr>
          <w:rFonts w:ascii="Arial" w:hAnsi="Arial" w:cs="Arial"/>
          <w:sz w:val="22"/>
          <w:szCs w:val="22"/>
        </w:rPr>
        <w:t xml:space="preserve"> again from the </w:t>
      </w:r>
      <w:r w:rsidR="00461E7B" w:rsidRPr="000A2F3F">
        <w:rPr>
          <w:rFonts w:ascii="Arial" w:hAnsi="Arial" w:cs="Arial"/>
          <w:b/>
          <w:sz w:val="22"/>
          <w:szCs w:val="22"/>
        </w:rPr>
        <w:t>Conversion</w:t>
      </w:r>
      <w:r w:rsidR="00461E7B">
        <w:rPr>
          <w:rFonts w:ascii="Arial" w:hAnsi="Arial" w:cs="Arial"/>
          <w:sz w:val="22"/>
          <w:szCs w:val="22"/>
        </w:rPr>
        <w:t xml:space="preserve"> menu. </w:t>
      </w:r>
      <w:r w:rsidR="009D1102">
        <w:rPr>
          <w:rFonts w:ascii="Arial" w:hAnsi="Arial" w:cs="Arial"/>
          <w:sz w:val="22"/>
          <w:szCs w:val="22"/>
        </w:rPr>
        <w:t xml:space="preserve">Use the conversion factors on the tiles to calculate how many miles, yards, feet, and inches are in 1 meter. Next, use the </w:t>
      </w:r>
      <w:r w:rsidR="009D1102" w:rsidRPr="009D1102">
        <w:rPr>
          <w:rFonts w:ascii="Arial" w:hAnsi="Arial" w:cs="Arial"/>
          <w:b/>
          <w:sz w:val="22"/>
          <w:szCs w:val="22"/>
        </w:rPr>
        <w:t>Mass</w:t>
      </w:r>
      <w:r w:rsidR="009D1102">
        <w:rPr>
          <w:rFonts w:ascii="Arial" w:hAnsi="Arial" w:cs="Arial"/>
          <w:sz w:val="22"/>
          <w:szCs w:val="22"/>
        </w:rPr>
        <w:t xml:space="preserve"> and </w:t>
      </w:r>
      <w:r w:rsidR="009D1102" w:rsidRPr="009D1102">
        <w:rPr>
          <w:rFonts w:ascii="Arial" w:hAnsi="Arial" w:cs="Arial"/>
          <w:b/>
          <w:sz w:val="22"/>
          <w:szCs w:val="22"/>
        </w:rPr>
        <w:t>Volume</w:t>
      </w:r>
      <w:r w:rsidR="009D1102">
        <w:rPr>
          <w:rFonts w:ascii="Arial" w:hAnsi="Arial" w:cs="Arial"/>
          <w:sz w:val="22"/>
          <w:szCs w:val="22"/>
        </w:rPr>
        <w:t xml:space="preserve"> conversion tiles to determine how many pounds and ounces are in a gram and how many gallons are in a liter.</w:t>
      </w:r>
    </w:p>
    <w:p w:rsidR="000A2F3F" w:rsidRDefault="000A2F3F" w:rsidP="000A2F3F">
      <w:pPr>
        <w:tabs>
          <w:tab w:val="num" w:pos="360"/>
        </w:tabs>
        <w:ind w:left="360" w:hanging="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010"/>
        <w:gridCol w:w="2949"/>
      </w:tblGrid>
      <w:tr w:rsidR="00352A22" w:rsidRPr="00A72EE8" w:rsidTr="007A05CE">
        <w:tc>
          <w:tcPr>
            <w:tcW w:w="3036" w:type="dxa"/>
            <w:shd w:val="clear" w:color="auto" w:fill="auto"/>
            <w:vAlign w:val="center"/>
          </w:tcPr>
          <w:p w:rsidR="00352A22" w:rsidRPr="00A72EE8" w:rsidRDefault="00352A22" w:rsidP="00A72EE8">
            <w:pPr>
              <w:tabs>
                <w:tab w:val="num" w:pos="360"/>
                <w:tab w:val="center" w:pos="1427"/>
                <w:tab w:val="right" w:pos="2854"/>
              </w:tabs>
              <w:spacing w:before="60" w:after="60"/>
              <w:jc w:val="center"/>
              <w:rPr>
                <w:rFonts w:ascii="Arial" w:hAnsi="Arial" w:cs="Arial"/>
                <w:b/>
                <w:sz w:val="22"/>
                <w:szCs w:val="22"/>
              </w:rPr>
            </w:pPr>
            <w:r w:rsidRPr="00A72EE8">
              <w:rPr>
                <w:rFonts w:ascii="Arial" w:hAnsi="Arial" w:cs="Arial"/>
                <w:b/>
                <w:sz w:val="22"/>
                <w:szCs w:val="22"/>
              </w:rPr>
              <w:t>Quantity</w:t>
            </w:r>
          </w:p>
        </w:tc>
        <w:tc>
          <w:tcPr>
            <w:tcW w:w="3010" w:type="dxa"/>
            <w:shd w:val="clear" w:color="auto" w:fill="auto"/>
            <w:vAlign w:val="center"/>
          </w:tcPr>
          <w:p w:rsidR="00352A22" w:rsidRPr="00A72EE8" w:rsidRDefault="00352A22" w:rsidP="00A72EE8">
            <w:pPr>
              <w:tabs>
                <w:tab w:val="num" w:pos="360"/>
              </w:tabs>
              <w:spacing w:before="60" w:after="60"/>
              <w:jc w:val="center"/>
              <w:rPr>
                <w:rFonts w:ascii="Arial" w:hAnsi="Arial" w:cs="Arial"/>
                <w:b/>
                <w:sz w:val="22"/>
                <w:szCs w:val="22"/>
              </w:rPr>
            </w:pPr>
            <w:r w:rsidRPr="00A72EE8">
              <w:rPr>
                <w:rFonts w:ascii="Arial" w:hAnsi="Arial" w:cs="Arial"/>
                <w:b/>
                <w:sz w:val="22"/>
                <w:szCs w:val="22"/>
              </w:rPr>
              <w:t>Metric base unit</w:t>
            </w:r>
          </w:p>
        </w:tc>
        <w:tc>
          <w:tcPr>
            <w:tcW w:w="2949" w:type="dxa"/>
            <w:shd w:val="clear" w:color="auto" w:fill="auto"/>
            <w:vAlign w:val="center"/>
          </w:tcPr>
          <w:p w:rsidR="00352A22" w:rsidRPr="00A72EE8" w:rsidRDefault="00352A22" w:rsidP="00A72EE8">
            <w:pPr>
              <w:tabs>
                <w:tab w:val="num" w:pos="360"/>
              </w:tabs>
              <w:spacing w:before="60" w:after="60"/>
              <w:jc w:val="center"/>
              <w:rPr>
                <w:rFonts w:ascii="Arial" w:hAnsi="Arial" w:cs="Arial"/>
                <w:b/>
                <w:sz w:val="22"/>
                <w:szCs w:val="22"/>
              </w:rPr>
            </w:pPr>
            <w:r w:rsidRPr="00A72EE8">
              <w:rPr>
                <w:rFonts w:ascii="Arial" w:hAnsi="Arial" w:cs="Arial"/>
                <w:b/>
                <w:sz w:val="22"/>
                <w:szCs w:val="22"/>
              </w:rPr>
              <w:t xml:space="preserve">U.S. </w:t>
            </w:r>
            <w:r w:rsidR="009D1102" w:rsidRPr="00A72EE8">
              <w:rPr>
                <w:rFonts w:ascii="Arial" w:hAnsi="Arial" w:cs="Arial"/>
                <w:b/>
                <w:sz w:val="22"/>
                <w:szCs w:val="22"/>
              </w:rPr>
              <w:t>unit e</w:t>
            </w:r>
            <w:r w:rsidRPr="00A72EE8">
              <w:rPr>
                <w:rFonts w:ascii="Arial" w:hAnsi="Arial" w:cs="Arial"/>
                <w:b/>
                <w:sz w:val="22"/>
                <w:szCs w:val="22"/>
              </w:rPr>
              <w:t>quivalent</w:t>
            </w:r>
          </w:p>
        </w:tc>
      </w:tr>
      <w:tr w:rsidR="00352A22" w:rsidRPr="00A72EE8" w:rsidTr="007A05CE">
        <w:tc>
          <w:tcPr>
            <w:tcW w:w="3036" w:type="dxa"/>
            <w:vMerge w:val="restart"/>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r w:rsidRPr="00A72EE8">
              <w:rPr>
                <w:rFonts w:ascii="Arial" w:hAnsi="Arial" w:cs="Arial"/>
                <w:sz w:val="22"/>
                <w:szCs w:val="22"/>
              </w:rPr>
              <w:t>Distance</w:t>
            </w:r>
          </w:p>
        </w:tc>
        <w:tc>
          <w:tcPr>
            <w:tcW w:w="3010" w:type="dxa"/>
            <w:vMerge w:val="restart"/>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r w:rsidRPr="00A72EE8">
              <w:rPr>
                <w:rFonts w:ascii="Arial" w:hAnsi="Arial" w:cs="Arial"/>
                <w:sz w:val="22"/>
                <w:szCs w:val="22"/>
              </w:rPr>
              <w:t>1 meter =</w:t>
            </w:r>
          </w:p>
        </w:tc>
        <w:tc>
          <w:tcPr>
            <w:tcW w:w="2949" w:type="dxa"/>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r w:rsidRPr="00A72EE8">
              <w:rPr>
                <w:rFonts w:ascii="Arial" w:hAnsi="Arial" w:cs="Arial"/>
                <w:sz w:val="22"/>
                <w:szCs w:val="22"/>
              </w:rPr>
              <w:t>__________ miles</w:t>
            </w:r>
          </w:p>
        </w:tc>
      </w:tr>
      <w:tr w:rsidR="00352A22" w:rsidRPr="00A72EE8" w:rsidTr="007A05CE">
        <w:tc>
          <w:tcPr>
            <w:tcW w:w="3036" w:type="dxa"/>
            <w:vMerge/>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p>
        </w:tc>
        <w:tc>
          <w:tcPr>
            <w:tcW w:w="3010" w:type="dxa"/>
            <w:vMerge/>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p>
        </w:tc>
        <w:tc>
          <w:tcPr>
            <w:tcW w:w="2949" w:type="dxa"/>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r w:rsidRPr="00A72EE8">
              <w:rPr>
                <w:rFonts w:ascii="Arial" w:hAnsi="Arial" w:cs="Arial"/>
                <w:sz w:val="22"/>
                <w:szCs w:val="22"/>
              </w:rPr>
              <w:t>__________ yards</w:t>
            </w:r>
          </w:p>
        </w:tc>
      </w:tr>
      <w:tr w:rsidR="00352A22" w:rsidRPr="00A72EE8" w:rsidTr="007A05CE">
        <w:tc>
          <w:tcPr>
            <w:tcW w:w="3036" w:type="dxa"/>
            <w:vMerge/>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p>
        </w:tc>
        <w:tc>
          <w:tcPr>
            <w:tcW w:w="3010" w:type="dxa"/>
            <w:vMerge/>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p>
        </w:tc>
        <w:tc>
          <w:tcPr>
            <w:tcW w:w="2949" w:type="dxa"/>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r w:rsidRPr="00A72EE8">
              <w:rPr>
                <w:rFonts w:ascii="Arial" w:hAnsi="Arial" w:cs="Arial"/>
                <w:sz w:val="22"/>
                <w:szCs w:val="22"/>
              </w:rPr>
              <w:t>__________ feet</w:t>
            </w:r>
          </w:p>
        </w:tc>
      </w:tr>
      <w:tr w:rsidR="00352A22" w:rsidRPr="00A72EE8" w:rsidTr="007A05CE">
        <w:tc>
          <w:tcPr>
            <w:tcW w:w="3036" w:type="dxa"/>
            <w:vMerge/>
            <w:tcBorders>
              <w:bottom w:val="single" w:sz="4" w:space="0" w:color="auto"/>
            </w:tcBorders>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p>
        </w:tc>
        <w:tc>
          <w:tcPr>
            <w:tcW w:w="3010" w:type="dxa"/>
            <w:vMerge/>
            <w:tcBorders>
              <w:bottom w:val="single" w:sz="4" w:space="0" w:color="auto"/>
            </w:tcBorders>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p>
        </w:tc>
        <w:tc>
          <w:tcPr>
            <w:tcW w:w="2949" w:type="dxa"/>
            <w:tcBorders>
              <w:bottom w:val="single" w:sz="4" w:space="0" w:color="auto"/>
            </w:tcBorders>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r w:rsidRPr="00A72EE8">
              <w:rPr>
                <w:rFonts w:ascii="Arial" w:hAnsi="Arial" w:cs="Arial"/>
                <w:sz w:val="22"/>
                <w:szCs w:val="22"/>
              </w:rPr>
              <w:t>__________ inches</w:t>
            </w:r>
          </w:p>
        </w:tc>
      </w:tr>
      <w:tr w:rsidR="00B818ED" w:rsidRPr="00A72EE8" w:rsidTr="007A05CE">
        <w:tc>
          <w:tcPr>
            <w:tcW w:w="3036" w:type="dxa"/>
            <w:tcBorders>
              <w:left w:val="nil"/>
              <w:right w:val="nil"/>
            </w:tcBorders>
            <w:shd w:val="clear" w:color="auto" w:fill="auto"/>
            <w:vAlign w:val="center"/>
          </w:tcPr>
          <w:p w:rsidR="00B818ED" w:rsidRPr="00A72EE8" w:rsidRDefault="00B818ED" w:rsidP="00A72EE8">
            <w:pPr>
              <w:tabs>
                <w:tab w:val="num" w:pos="360"/>
              </w:tabs>
              <w:spacing w:before="20" w:after="20"/>
              <w:jc w:val="center"/>
              <w:rPr>
                <w:rFonts w:ascii="Arial" w:hAnsi="Arial" w:cs="Arial"/>
                <w:sz w:val="2"/>
                <w:szCs w:val="2"/>
              </w:rPr>
            </w:pPr>
          </w:p>
        </w:tc>
        <w:tc>
          <w:tcPr>
            <w:tcW w:w="3010" w:type="dxa"/>
            <w:tcBorders>
              <w:left w:val="nil"/>
              <w:right w:val="nil"/>
            </w:tcBorders>
            <w:shd w:val="clear" w:color="auto" w:fill="auto"/>
            <w:vAlign w:val="center"/>
          </w:tcPr>
          <w:p w:rsidR="00B818ED" w:rsidRPr="00A72EE8" w:rsidRDefault="00B818ED" w:rsidP="00A72EE8">
            <w:pPr>
              <w:tabs>
                <w:tab w:val="num" w:pos="360"/>
              </w:tabs>
              <w:spacing w:before="20" w:after="20"/>
              <w:jc w:val="center"/>
              <w:rPr>
                <w:rFonts w:ascii="Arial" w:hAnsi="Arial" w:cs="Arial"/>
                <w:sz w:val="2"/>
                <w:szCs w:val="2"/>
              </w:rPr>
            </w:pPr>
          </w:p>
        </w:tc>
        <w:tc>
          <w:tcPr>
            <w:tcW w:w="2949" w:type="dxa"/>
            <w:tcBorders>
              <w:left w:val="nil"/>
              <w:right w:val="nil"/>
            </w:tcBorders>
            <w:shd w:val="clear" w:color="auto" w:fill="auto"/>
            <w:vAlign w:val="center"/>
          </w:tcPr>
          <w:p w:rsidR="00B818ED" w:rsidRPr="00A72EE8" w:rsidRDefault="00B818ED" w:rsidP="00A72EE8">
            <w:pPr>
              <w:tabs>
                <w:tab w:val="num" w:pos="360"/>
              </w:tabs>
              <w:spacing w:before="20" w:after="20"/>
              <w:jc w:val="center"/>
              <w:rPr>
                <w:rFonts w:ascii="Arial" w:hAnsi="Arial" w:cs="Arial"/>
                <w:sz w:val="2"/>
                <w:szCs w:val="2"/>
              </w:rPr>
            </w:pPr>
          </w:p>
        </w:tc>
      </w:tr>
      <w:tr w:rsidR="00352A22" w:rsidRPr="00A72EE8" w:rsidTr="007A05CE">
        <w:tc>
          <w:tcPr>
            <w:tcW w:w="3036" w:type="dxa"/>
            <w:vMerge w:val="restart"/>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r w:rsidRPr="00A72EE8">
              <w:rPr>
                <w:rFonts w:ascii="Arial" w:hAnsi="Arial" w:cs="Arial"/>
                <w:sz w:val="22"/>
                <w:szCs w:val="22"/>
              </w:rPr>
              <w:t>Mass</w:t>
            </w:r>
          </w:p>
        </w:tc>
        <w:tc>
          <w:tcPr>
            <w:tcW w:w="3010" w:type="dxa"/>
            <w:vMerge w:val="restart"/>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r w:rsidRPr="00A72EE8">
              <w:rPr>
                <w:rFonts w:ascii="Arial" w:hAnsi="Arial" w:cs="Arial"/>
                <w:sz w:val="22"/>
                <w:szCs w:val="22"/>
              </w:rPr>
              <w:t>1 gram =</w:t>
            </w:r>
          </w:p>
        </w:tc>
        <w:tc>
          <w:tcPr>
            <w:tcW w:w="2949" w:type="dxa"/>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r w:rsidRPr="00A72EE8">
              <w:rPr>
                <w:rFonts w:ascii="Arial" w:hAnsi="Arial" w:cs="Arial"/>
                <w:sz w:val="22"/>
                <w:szCs w:val="22"/>
              </w:rPr>
              <w:t>__________ pounds</w:t>
            </w:r>
          </w:p>
        </w:tc>
      </w:tr>
      <w:tr w:rsidR="00352A22" w:rsidRPr="00A72EE8" w:rsidTr="007A05CE">
        <w:tc>
          <w:tcPr>
            <w:tcW w:w="3036" w:type="dxa"/>
            <w:vMerge/>
            <w:tcBorders>
              <w:bottom w:val="single" w:sz="4" w:space="0" w:color="auto"/>
            </w:tcBorders>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p>
        </w:tc>
        <w:tc>
          <w:tcPr>
            <w:tcW w:w="3010" w:type="dxa"/>
            <w:vMerge/>
            <w:tcBorders>
              <w:bottom w:val="single" w:sz="4" w:space="0" w:color="auto"/>
            </w:tcBorders>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p>
        </w:tc>
        <w:tc>
          <w:tcPr>
            <w:tcW w:w="2949" w:type="dxa"/>
            <w:tcBorders>
              <w:bottom w:val="single" w:sz="4" w:space="0" w:color="auto"/>
            </w:tcBorders>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r w:rsidRPr="00A72EE8">
              <w:rPr>
                <w:rFonts w:ascii="Arial" w:hAnsi="Arial" w:cs="Arial"/>
                <w:sz w:val="22"/>
                <w:szCs w:val="22"/>
              </w:rPr>
              <w:t>__________ ounces</w:t>
            </w:r>
          </w:p>
        </w:tc>
      </w:tr>
      <w:tr w:rsidR="00B818ED" w:rsidRPr="00A72EE8" w:rsidTr="007A05CE">
        <w:tc>
          <w:tcPr>
            <w:tcW w:w="3036" w:type="dxa"/>
            <w:tcBorders>
              <w:left w:val="nil"/>
              <w:right w:val="nil"/>
            </w:tcBorders>
            <w:shd w:val="clear" w:color="auto" w:fill="auto"/>
            <w:vAlign w:val="center"/>
          </w:tcPr>
          <w:p w:rsidR="00B818ED" w:rsidRPr="00A72EE8" w:rsidRDefault="00B818ED" w:rsidP="00A72EE8">
            <w:pPr>
              <w:tabs>
                <w:tab w:val="num" w:pos="360"/>
              </w:tabs>
              <w:spacing w:before="20" w:after="20"/>
              <w:jc w:val="center"/>
              <w:rPr>
                <w:rFonts w:ascii="Arial" w:hAnsi="Arial" w:cs="Arial"/>
                <w:sz w:val="2"/>
                <w:szCs w:val="2"/>
              </w:rPr>
            </w:pPr>
          </w:p>
        </w:tc>
        <w:tc>
          <w:tcPr>
            <w:tcW w:w="3010" w:type="dxa"/>
            <w:tcBorders>
              <w:left w:val="nil"/>
              <w:right w:val="nil"/>
            </w:tcBorders>
            <w:shd w:val="clear" w:color="auto" w:fill="auto"/>
            <w:vAlign w:val="center"/>
          </w:tcPr>
          <w:p w:rsidR="00B818ED" w:rsidRPr="00A72EE8" w:rsidRDefault="00B818ED" w:rsidP="00A72EE8">
            <w:pPr>
              <w:tabs>
                <w:tab w:val="num" w:pos="360"/>
              </w:tabs>
              <w:spacing w:before="20" w:after="20"/>
              <w:jc w:val="center"/>
              <w:rPr>
                <w:rFonts w:ascii="Arial" w:hAnsi="Arial" w:cs="Arial"/>
                <w:sz w:val="2"/>
                <w:szCs w:val="2"/>
              </w:rPr>
            </w:pPr>
          </w:p>
        </w:tc>
        <w:tc>
          <w:tcPr>
            <w:tcW w:w="2949" w:type="dxa"/>
            <w:tcBorders>
              <w:left w:val="nil"/>
              <w:right w:val="nil"/>
            </w:tcBorders>
            <w:shd w:val="clear" w:color="auto" w:fill="auto"/>
            <w:vAlign w:val="center"/>
          </w:tcPr>
          <w:p w:rsidR="00B818ED" w:rsidRPr="00A72EE8" w:rsidRDefault="00B818ED" w:rsidP="00A72EE8">
            <w:pPr>
              <w:tabs>
                <w:tab w:val="num" w:pos="360"/>
              </w:tabs>
              <w:spacing w:before="20" w:after="20"/>
              <w:jc w:val="center"/>
              <w:rPr>
                <w:rFonts w:ascii="Arial" w:hAnsi="Arial" w:cs="Arial"/>
                <w:sz w:val="2"/>
                <w:szCs w:val="2"/>
              </w:rPr>
            </w:pPr>
          </w:p>
        </w:tc>
      </w:tr>
      <w:tr w:rsidR="00352A22" w:rsidRPr="00A72EE8" w:rsidTr="007A05CE">
        <w:tc>
          <w:tcPr>
            <w:tcW w:w="3036" w:type="dxa"/>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r w:rsidRPr="00A72EE8">
              <w:rPr>
                <w:rFonts w:ascii="Arial" w:hAnsi="Arial" w:cs="Arial"/>
                <w:sz w:val="22"/>
                <w:szCs w:val="22"/>
              </w:rPr>
              <w:t>Volume</w:t>
            </w:r>
          </w:p>
        </w:tc>
        <w:tc>
          <w:tcPr>
            <w:tcW w:w="3010" w:type="dxa"/>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r w:rsidRPr="00A72EE8">
              <w:rPr>
                <w:rFonts w:ascii="Arial" w:hAnsi="Arial" w:cs="Arial"/>
                <w:sz w:val="22"/>
                <w:szCs w:val="22"/>
              </w:rPr>
              <w:t>1 liter =</w:t>
            </w:r>
          </w:p>
        </w:tc>
        <w:tc>
          <w:tcPr>
            <w:tcW w:w="2949" w:type="dxa"/>
            <w:shd w:val="clear" w:color="auto" w:fill="auto"/>
            <w:vAlign w:val="center"/>
          </w:tcPr>
          <w:p w:rsidR="00352A22" w:rsidRPr="00A72EE8" w:rsidRDefault="00352A22" w:rsidP="00A72EE8">
            <w:pPr>
              <w:tabs>
                <w:tab w:val="num" w:pos="360"/>
              </w:tabs>
              <w:spacing w:before="60" w:after="60"/>
              <w:jc w:val="center"/>
              <w:rPr>
                <w:rFonts w:ascii="Arial" w:hAnsi="Arial" w:cs="Arial"/>
                <w:sz w:val="22"/>
                <w:szCs w:val="22"/>
              </w:rPr>
            </w:pPr>
            <w:r w:rsidRPr="00A72EE8">
              <w:rPr>
                <w:rFonts w:ascii="Arial" w:hAnsi="Arial" w:cs="Arial"/>
                <w:sz w:val="22"/>
                <w:szCs w:val="22"/>
              </w:rPr>
              <w:t>__________ gallons</w:t>
            </w:r>
          </w:p>
        </w:tc>
      </w:tr>
    </w:tbl>
    <w:p w:rsidR="00352A22" w:rsidRDefault="00352A22" w:rsidP="00FD2873">
      <w:pPr>
        <w:tabs>
          <w:tab w:val="num" w:pos="360"/>
        </w:tabs>
        <w:rPr>
          <w:rFonts w:ascii="Arial" w:hAnsi="Arial" w:cs="Arial"/>
          <w:sz w:val="22"/>
          <w:szCs w:val="22"/>
        </w:rPr>
      </w:pPr>
    </w:p>
    <w:p w:rsidR="00F07544" w:rsidRPr="00E33732" w:rsidRDefault="00F07544" w:rsidP="00F07544">
      <w:pPr>
        <w:rPr>
          <w:sz w:val="2"/>
          <w:szCs w:val="2"/>
        </w:rPr>
      </w:pPr>
    </w:p>
    <w:p w:rsidR="005E4634" w:rsidRPr="005E4634" w:rsidRDefault="005E4634">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07544" w:rsidRPr="00B10C1F" w:rsidTr="007A05CE">
        <w:trPr>
          <w:trHeight w:val="1520"/>
        </w:trPr>
        <w:tc>
          <w:tcPr>
            <w:tcW w:w="2160" w:type="dxa"/>
            <w:vAlign w:val="center"/>
          </w:tcPr>
          <w:p w:rsidR="00F07544" w:rsidRPr="00B10C1F" w:rsidRDefault="00F07544" w:rsidP="00A4439B">
            <w:pPr>
              <w:rPr>
                <w:rFonts w:ascii="Arial" w:hAnsi="Arial" w:cs="Arial"/>
                <w:b/>
                <w:sz w:val="22"/>
                <w:szCs w:val="22"/>
              </w:rPr>
            </w:pPr>
            <w:r>
              <w:rPr>
                <w:rFonts w:ascii="Arial" w:hAnsi="Arial" w:cs="Arial"/>
                <w:b/>
                <w:sz w:val="22"/>
                <w:szCs w:val="22"/>
              </w:rPr>
              <w:lastRenderedPageBreak/>
              <w:t>Extension</w:t>
            </w:r>
            <w:r w:rsidRPr="00B10C1F">
              <w:rPr>
                <w:rFonts w:ascii="Arial" w:hAnsi="Arial" w:cs="Arial"/>
                <w:b/>
                <w:sz w:val="22"/>
                <w:szCs w:val="22"/>
              </w:rPr>
              <w:t xml:space="preserve">: </w:t>
            </w:r>
          </w:p>
          <w:p w:rsidR="00F07544" w:rsidRPr="00B10C1F" w:rsidRDefault="00F07544" w:rsidP="00A4439B">
            <w:pPr>
              <w:rPr>
                <w:rFonts w:ascii="Arial" w:hAnsi="Arial" w:cs="Arial"/>
                <w:b/>
                <w:sz w:val="12"/>
                <w:szCs w:val="12"/>
              </w:rPr>
            </w:pPr>
          </w:p>
          <w:p w:rsidR="00F07544" w:rsidRPr="00B10C1F" w:rsidRDefault="00F07544" w:rsidP="00A4439B">
            <w:pPr>
              <w:rPr>
                <w:rFonts w:ascii="Arial" w:hAnsi="Arial" w:cs="Arial"/>
                <w:b/>
                <w:sz w:val="22"/>
                <w:szCs w:val="22"/>
              </w:rPr>
            </w:pPr>
            <w:r>
              <w:rPr>
                <w:rFonts w:ascii="Arial" w:hAnsi="Arial" w:cs="Arial"/>
                <w:b/>
                <w:sz w:val="22"/>
                <w:szCs w:val="22"/>
              </w:rPr>
              <w:t>Scientific notation</w:t>
            </w:r>
          </w:p>
        </w:tc>
        <w:tc>
          <w:tcPr>
            <w:tcW w:w="5760" w:type="dxa"/>
            <w:vAlign w:val="center"/>
          </w:tcPr>
          <w:p w:rsidR="00F07544" w:rsidRPr="00B10C1F" w:rsidRDefault="00F07544" w:rsidP="00A4439B">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F07544" w:rsidRDefault="00773BBB" w:rsidP="00F07544">
            <w:pPr>
              <w:numPr>
                <w:ilvl w:val="0"/>
                <w:numId w:val="12"/>
              </w:numPr>
              <w:tabs>
                <w:tab w:val="clear" w:pos="-1260"/>
                <w:tab w:val="num" w:pos="522"/>
                <w:tab w:val="num" w:pos="630"/>
              </w:tabs>
              <w:suppressAutoHyphens w:val="0"/>
              <w:spacing w:before="120"/>
              <w:ind w:left="533" w:hanging="274"/>
              <w:rPr>
                <w:rFonts w:ascii="Arial" w:hAnsi="Arial" w:cs="Arial"/>
                <w:bCs/>
                <w:sz w:val="22"/>
                <w:szCs w:val="22"/>
              </w:rPr>
            </w:pPr>
            <w:r>
              <w:rPr>
                <w:rFonts w:ascii="Arial" w:hAnsi="Arial" w:cs="Arial"/>
                <w:bCs/>
                <w:sz w:val="22"/>
                <w:szCs w:val="22"/>
              </w:rPr>
              <w:t xml:space="preserve">Select </w:t>
            </w:r>
            <w:r w:rsidRPr="00973A07">
              <w:rPr>
                <w:rFonts w:ascii="Arial" w:hAnsi="Arial" w:cs="Arial"/>
                <w:b/>
                <w:bCs/>
                <w:sz w:val="22"/>
                <w:szCs w:val="22"/>
              </w:rPr>
              <w:t>Metric units only</w:t>
            </w:r>
            <w:r w:rsidR="00973A07">
              <w:rPr>
                <w:rFonts w:ascii="Arial" w:hAnsi="Arial" w:cs="Arial"/>
                <w:bCs/>
                <w:sz w:val="22"/>
                <w:szCs w:val="22"/>
              </w:rPr>
              <w:t xml:space="preserve"> and </w:t>
            </w:r>
            <w:r w:rsidR="00051005">
              <w:rPr>
                <w:rFonts w:ascii="Arial" w:hAnsi="Arial" w:cs="Arial"/>
                <w:b/>
                <w:bCs/>
                <w:sz w:val="22"/>
                <w:szCs w:val="22"/>
              </w:rPr>
              <w:t>Distance</w:t>
            </w:r>
            <w:r w:rsidR="00973A07">
              <w:rPr>
                <w:rFonts w:ascii="Arial" w:hAnsi="Arial" w:cs="Arial"/>
                <w:bCs/>
                <w:sz w:val="22"/>
                <w:szCs w:val="22"/>
              </w:rPr>
              <w:t xml:space="preserve"> from the </w:t>
            </w:r>
            <w:r w:rsidR="00973A07" w:rsidRPr="00973A07">
              <w:rPr>
                <w:rFonts w:ascii="Arial" w:hAnsi="Arial" w:cs="Arial"/>
                <w:b/>
                <w:bCs/>
                <w:sz w:val="22"/>
                <w:szCs w:val="22"/>
              </w:rPr>
              <w:t>Conversion</w:t>
            </w:r>
            <w:r w:rsidR="00973A07">
              <w:rPr>
                <w:rFonts w:ascii="Arial" w:hAnsi="Arial" w:cs="Arial"/>
                <w:bCs/>
                <w:sz w:val="22"/>
                <w:szCs w:val="22"/>
              </w:rPr>
              <w:t xml:space="preserve"> menu</w:t>
            </w:r>
            <w:r w:rsidR="00F07544">
              <w:rPr>
                <w:rFonts w:ascii="Arial" w:hAnsi="Arial" w:cs="Arial"/>
                <w:bCs/>
                <w:sz w:val="22"/>
                <w:szCs w:val="22"/>
              </w:rPr>
              <w:t>.</w:t>
            </w:r>
            <w:r w:rsidR="00845A0D">
              <w:rPr>
                <w:rFonts w:ascii="Arial" w:hAnsi="Arial" w:cs="Arial"/>
                <w:bCs/>
                <w:sz w:val="22"/>
                <w:szCs w:val="22"/>
              </w:rPr>
              <w:t xml:space="preserve"> Make sure </w:t>
            </w:r>
            <w:r w:rsidR="00845A0D" w:rsidRPr="00845A0D">
              <w:rPr>
                <w:rFonts w:ascii="Arial" w:hAnsi="Arial" w:cs="Arial"/>
                <w:b/>
                <w:bCs/>
                <w:sz w:val="22"/>
                <w:szCs w:val="22"/>
              </w:rPr>
              <w:t>Show result</w:t>
            </w:r>
            <w:r w:rsidR="00845A0D">
              <w:rPr>
                <w:rFonts w:ascii="Arial" w:hAnsi="Arial" w:cs="Arial"/>
                <w:bCs/>
                <w:sz w:val="22"/>
                <w:szCs w:val="22"/>
              </w:rPr>
              <w:t xml:space="preserve"> is off.</w:t>
            </w:r>
          </w:p>
          <w:p w:rsidR="00F07544" w:rsidRPr="003D5DE1" w:rsidRDefault="008B1501" w:rsidP="00051005">
            <w:pPr>
              <w:numPr>
                <w:ilvl w:val="0"/>
                <w:numId w:val="12"/>
              </w:numPr>
              <w:tabs>
                <w:tab w:val="clear" w:pos="-1260"/>
                <w:tab w:val="num" w:pos="522"/>
                <w:tab w:val="num" w:pos="630"/>
              </w:tabs>
              <w:suppressAutoHyphens w:val="0"/>
              <w:ind w:left="533" w:hanging="274"/>
              <w:rPr>
                <w:rFonts w:ascii="Arial" w:hAnsi="Arial" w:cs="Arial"/>
                <w:bCs/>
                <w:sz w:val="22"/>
                <w:szCs w:val="22"/>
              </w:rPr>
            </w:pPr>
            <w:r>
              <w:rPr>
                <w:rFonts w:ascii="Arial" w:hAnsi="Arial" w:cs="Arial"/>
                <w:sz w:val="22"/>
                <w:szCs w:val="22"/>
              </w:rPr>
              <w:t xml:space="preserve">Click </w:t>
            </w:r>
            <w:proofErr w:type="gramStart"/>
            <w:r w:rsidRPr="008B1501">
              <w:rPr>
                <w:rFonts w:ascii="Arial" w:hAnsi="Arial" w:cs="Arial"/>
                <w:b/>
                <w:sz w:val="22"/>
                <w:szCs w:val="22"/>
              </w:rPr>
              <w:t>Next</w:t>
            </w:r>
            <w:proofErr w:type="gramEnd"/>
            <w:r>
              <w:rPr>
                <w:rFonts w:ascii="Arial" w:hAnsi="Arial" w:cs="Arial"/>
                <w:sz w:val="22"/>
                <w:szCs w:val="22"/>
              </w:rPr>
              <w:t xml:space="preserve"> until you reach the question about </w:t>
            </w:r>
            <w:proofErr w:type="spellStart"/>
            <w:r w:rsidR="00051005">
              <w:rPr>
                <w:rFonts w:ascii="Arial" w:hAnsi="Arial" w:cs="Arial"/>
                <w:sz w:val="22"/>
                <w:szCs w:val="22"/>
              </w:rPr>
              <w:t>Proxima</w:t>
            </w:r>
            <w:proofErr w:type="spellEnd"/>
            <w:r w:rsidR="00051005">
              <w:rPr>
                <w:rFonts w:ascii="Arial" w:hAnsi="Arial" w:cs="Arial"/>
                <w:sz w:val="22"/>
                <w:szCs w:val="22"/>
              </w:rPr>
              <w:t xml:space="preserve"> Centauri</w:t>
            </w:r>
            <w:r w:rsidR="00F07544">
              <w:rPr>
                <w:rFonts w:ascii="Arial" w:hAnsi="Arial" w:cs="Arial"/>
                <w:sz w:val="22"/>
                <w:szCs w:val="22"/>
              </w:rPr>
              <w:t>.</w:t>
            </w:r>
          </w:p>
        </w:tc>
        <w:tc>
          <w:tcPr>
            <w:tcW w:w="1440" w:type="dxa"/>
            <w:vAlign w:val="center"/>
          </w:tcPr>
          <w:p w:rsidR="00F07544" w:rsidRPr="00B10C1F" w:rsidRDefault="00712CE7" w:rsidP="00A4439B">
            <w:pPr>
              <w:ind w:left="-108" w:right="-108"/>
              <w:rPr>
                <w:rFonts w:ascii="Arial" w:hAnsi="Arial" w:cs="Arial"/>
              </w:rPr>
            </w:pPr>
            <w:r>
              <w:rPr>
                <w:rFonts w:ascii="Arial" w:hAnsi="Arial" w:cs="Arial"/>
                <w:noProof/>
                <w:lang w:eastAsia="en-US"/>
              </w:rPr>
              <w:drawing>
                <wp:anchor distT="0" distB="0" distL="114300" distR="114300" simplePos="0" relativeHeight="251661824" behindDoc="1" locked="0" layoutInCell="1" allowOverlap="1">
                  <wp:simplePos x="0" y="0"/>
                  <wp:positionH relativeFrom="column">
                    <wp:posOffset>-62141</wp:posOffset>
                  </wp:positionH>
                  <wp:positionV relativeFrom="paragraph">
                    <wp:posOffset>-6350</wp:posOffset>
                  </wp:positionV>
                  <wp:extent cx="902335" cy="951230"/>
                  <wp:effectExtent l="0" t="0" r="0" b="1270"/>
                  <wp:wrapNone/>
                  <wp:docPr id="1" name="Picture 4" descr="1051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1SE5"/>
                          <pic:cNvPicPr>
                            <a:picLocks noChangeAspect="1" noChangeArrowheads="1"/>
                          </pic:cNvPicPr>
                        </pic:nvPicPr>
                        <pic:blipFill>
                          <a:blip r:embed="rId19">
                            <a:extLst>
                              <a:ext uri="{28A0092B-C50C-407E-A947-70E740481C1C}">
                                <a14:useLocalDpi xmlns:a14="http://schemas.microsoft.com/office/drawing/2010/main" val="0"/>
                              </a:ext>
                            </a:extLst>
                          </a:blip>
                          <a:srcRect l="23256" r="21512"/>
                          <a:stretch>
                            <a:fillRect/>
                          </a:stretch>
                        </pic:blipFill>
                        <pic:spPr bwMode="auto">
                          <a:xfrm>
                            <a:off x="0" y="0"/>
                            <a:ext cx="902335" cy="951230"/>
                          </a:xfrm>
                          <a:prstGeom prst="rect">
                            <a:avLst/>
                          </a:prstGeom>
                          <a:noFill/>
                          <a:ln>
                            <a:noFill/>
                          </a:ln>
                        </pic:spPr>
                      </pic:pic>
                    </a:graphicData>
                  </a:graphic>
                </wp:anchor>
              </w:drawing>
            </w:r>
          </w:p>
        </w:tc>
      </w:tr>
    </w:tbl>
    <w:p w:rsidR="00F07544" w:rsidRDefault="00F07544" w:rsidP="00F07544">
      <w:pPr>
        <w:rPr>
          <w:rFonts w:ascii="Arial" w:hAnsi="Arial" w:cs="Arial"/>
          <w:b/>
          <w:sz w:val="22"/>
          <w:szCs w:val="22"/>
        </w:rPr>
      </w:pPr>
    </w:p>
    <w:p w:rsidR="00F07544" w:rsidRPr="00935A7C" w:rsidRDefault="00CA0C22" w:rsidP="00F07544">
      <w:pPr>
        <w:rPr>
          <w:rFonts w:ascii="Arial" w:hAnsi="Arial" w:cs="Arial"/>
          <w:b/>
          <w:sz w:val="22"/>
          <w:szCs w:val="22"/>
        </w:rPr>
      </w:pPr>
      <w:r>
        <w:rPr>
          <w:rFonts w:ascii="Arial" w:hAnsi="Arial" w:cs="Arial"/>
          <w:b/>
          <w:sz w:val="22"/>
          <w:szCs w:val="22"/>
        </w:rPr>
        <w:t>Question</w:t>
      </w:r>
      <w:r w:rsidR="00F07544">
        <w:rPr>
          <w:rFonts w:ascii="Arial" w:hAnsi="Arial" w:cs="Arial"/>
          <w:b/>
          <w:sz w:val="22"/>
          <w:szCs w:val="22"/>
        </w:rPr>
        <w:t xml:space="preserve">: </w:t>
      </w:r>
      <w:r>
        <w:rPr>
          <w:rFonts w:ascii="Arial" w:hAnsi="Arial" w:cs="Arial"/>
          <w:b/>
          <w:sz w:val="22"/>
          <w:szCs w:val="22"/>
        </w:rPr>
        <w:t>How can you convert numbers into and out of scientific notation?</w:t>
      </w:r>
    </w:p>
    <w:p w:rsidR="00E41BF9" w:rsidRDefault="00E41BF9" w:rsidP="00E41BF9">
      <w:pPr>
        <w:rPr>
          <w:rFonts w:ascii="Arial" w:hAnsi="Arial" w:cs="Arial"/>
          <w:sz w:val="22"/>
          <w:szCs w:val="22"/>
        </w:rPr>
      </w:pPr>
    </w:p>
    <w:p w:rsidR="00E41BF9" w:rsidRDefault="00CE0DB7" w:rsidP="00845A0D">
      <w:pPr>
        <w:numPr>
          <w:ilvl w:val="0"/>
          <w:numId w:val="44"/>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Observ</w:t>
      </w:r>
      <w:r w:rsidR="00E41BF9">
        <w:rPr>
          <w:rFonts w:ascii="Arial" w:hAnsi="Arial" w:cs="Arial"/>
          <w:sz w:val="22"/>
          <w:szCs w:val="22"/>
          <w:u w:val="single"/>
        </w:rPr>
        <w:t>e</w:t>
      </w:r>
      <w:r w:rsidR="00E41BF9">
        <w:rPr>
          <w:rFonts w:ascii="Arial" w:hAnsi="Arial" w:cs="Arial"/>
          <w:sz w:val="22"/>
          <w:szCs w:val="22"/>
        </w:rPr>
        <w:t xml:space="preserve">: Some of the problems in this Gizmo involve very small or very large quantities. Look at the bottom three </w:t>
      </w:r>
      <w:r w:rsidR="00E41BF9" w:rsidRPr="00264700">
        <w:rPr>
          <w:rFonts w:ascii="Arial" w:hAnsi="Arial" w:cs="Arial"/>
          <w:b/>
          <w:sz w:val="22"/>
          <w:szCs w:val="22"/>
        </w:rPr>
        <w:t>Unit Conversion Tiles</w:t>
      </w:r>
      <w:r w:rsidR="00E41BF9">
        <w:rPr>
          <w:rFonts w:ascii="Arial" w:hAnsi="Arial" w:cs="Arial"/>
          <w:sz w:val="22"/>
          <w:szCs w:val="22"/>
        </w:rPr>
        <w:t xml:space="preserve">. What do you notice </w:t>
      </w:r>
      <w:r w:rsidR="00B47FAE">
        <w:rPr>
          <w:rFonts w:ascii="Arial" w:hAnsi="Arial" w:cs="Arial"/>
          <w:sz w:val="22"/>
          <w:szCs w:val="22"/>
        </w:rPr>
        <w:t>in</w:t>
      </w:r>
      <w:r w:rsidR="00E41BF9">
        <w:rPr>
          <w:rFonts w:ascii="Arial" w:hAnsi="Arial" w:cs="Arial"/>
          <w:sz w:val="22"/>
          <w:szCs w:val="22"/>
        </w:rPr>
        <w:t xml:space="preserve"> the numerator? </w:t>
      </w:r>
    </w:p>
    <w:p w:rsidR="00E41BF9" w:rsidRDefault="00E41BF9" w:rsidP="00E41BF9">
      <w:pPr>
        <w:suppressAutoHyphens w:val="0"/>
        <w:rPr>
          <w:rFonts w:ascii="Arial" w:hAnsi="Arial" w:cs="Arial"/>
          <w:sz w:val="22"/>
          <w:szCs w:val="22"/>
        </w:rPr>
      </w:pPr>
    </w:p>
    <w:p w:rsidR="00E41BF9" w:rsidRDefault="00E41BF9" w:rsidP="00E41BF9">
      <w:pPr>
        <w:suppressAutoHyphens w:val="0"/>
        <w:ind w:firstLine="360"/>
        <w:rPr>
          <w:rFonts w:ascii="Arial" w:hAnsi="Arial" w:cs="Arial"/>
          <w:sz w:val="22"/>
          <w:szCs w:val="22"/>
        </w:rPr>
      </w:pPr>
      <w:r>
        <w:rPr>
          <w:rFonts w:ascii="Arial" w:hAnsi="Arial" w:cs="Arial"/>
          <w:sz w:val="22"/>
          <w:szCs w:val="22"/>
        </w:rPr>
        <w:t>_________________________________________________________________________</w:t>
      </w:r>
    </w:p>
    <w:p w:rsidR="00E41BF9" w:rsidRDefault="00E41BF9" w:rsidP="00E41BF9">
      <w:pPr>
        <w:ind w:left="360"/>
        <w:rPr>
          <w:rFonts w:ascii="Arial" w:hAnsi="Arial" w:cs="Arial"/>
          <w:sz w:val="22"/>
          <w:szCs w:val="22"/>
        </w:rPr>
      </w:pPr>
    </w:p>
    <w:p w:rsidR="00E41BF9" w:rsidRPr="003D100D" w:rsidRDefault="00E41BF9" w:rsidP="00E41BF9">
      <w:pPr>
        <w:ind w:left="360"/>
        <w:rPr>
          <w:rFonts w:ascii="Arial" w:hAnsi="Arial" w:cs="Arial"/>
          <w:sz w:val="22"/>
          <w:szCs w:val="22"/>
        </w:rPr>
      </w:pPr>
      <w:r>
        <w:rPr>
          <w:rFonts w:ascii="Arial" w:hAnsi="Arial" w:cs="Arial"/>
          <w:sz w:val="22"/>
          <w:szCs w:val="22"/>
        </w:rPr>
        <w:t xml:space="preserve">The numbers in the numerators are written in </w:t>
      </w:r>
      <w:r w:rsidRPr="00264700">
        <w:rPr>
          <w:rFonts w:ascii="Arial" w:hAnsi="Arial" w:cs="Arial"/>
          <w:b/>
          <w:sz w:val="22"/>
          <w:szCs w:val="22"/>
          <w:highlight w:val="lightGray"/>
        </w:rPr>
        <w:t>scientific notation</w:t>
      </w:r>
      <w:r>
        <w:rPr>
          <w:rFonts w:ascii="Arial" w:hAnsi="Arial" w:cs="Arial"/>
          <w:sz w:val="22"/>
          <w:szCs w:val="22"/>
        </w:rPr>
        <w:t>. In scientific notation, a number is converted to the product of a number between 1 and 10 and a power of 10. For example, 1,000,000 is written as 1.0 • 10</w:t>
      </w:r>
      <w:r>
        <w:rPr>
          <w:rFonts w:ascii="Arial" w:hAnsi="Arial" w:cs="Arial"/>
          <w:sz w:val="22"/>
          <w:szCs w:val="22"/>
          <w:vertAlign w:val="superscript"/>
        </w:rPr>
        <w:t>6</w:t>
      </w:r>
      <w:r>
        <w:rPr>
          <w:rFonts w:ascii="Arial" w:hAnsi="Arial" w:cs="Arial"/>
          <w:sz w:val="22"/>
          <w:szCs w:val="22"/>
        </w:rPr>
        <w:t>.</w:t>
      </w:r>
      <w:r w:rsidR="00F20810">
        <w:rPr>
          <w:rFonts w:ascii="Arial" w:hAnsi="Arial" w:cs="Arial"/>
          <w:sz w:val="22"/>
          <w:szCs w:val="22"/>
        </w:rPr>
        <w:t xml:space="preserve"> The first part of this number is called the </w:t>
      </w:r>
      <w:r w:rsidR="00F20810" w:rsidRPr="00F20810">
        <w:rPr>
          <w:rFonts w:ascii="Arial" w:hAnsi="Arial" w:cs="Arial"/>
          <w:i/>
          <w:sz w:val="22"/>
          <w:szCs w:val="22"/>
        </w:rPr>
        <w:t>coefficient</w:t>
      </w:r>
      <w:r w:rsidR="00F20810">
        <w:rPr>
          <w:rFonts w:ascii="Arial" w:hAnsi="Arial" w:cs="Arial"/>
          <w:sz w:val="22"/>
          <w:szCs w:val="22"/>
        </w:rPr>
        <w:t xml:space="preserve">. The second part is called the </w:t>
      </w:r>
      <w:r w:rsidR="00F20810" w:rsidRPr="00F20810">
        <w:rPr>
          <w:rFonts w:ascii="Arial" w:hAnsi="Arial" w:cs="Arial"/>
          <w:i/>
          <w:sz w:val="22"/>
          <w:szCs w:val="22"/>
        </w:rPr>
        <w:t>base</w:t>
      </w:r>
      <w:r w:rsidR="00F20810">
        <w:rPr>
          <w:rFonts w:ascii="Arial" w:hAnsi="Arial" w:cs="Arial"/>
          <w:sz w:val="22"/>
          <w:szCs w:val="22"/>
        </w:rPr>
        <w:t>.</w:t>
      </w:r>
    </w:p>
    <w:p w:rsidR="00E41BF9" w:rsidRDefault="00E41BF9" w:rsidP="00E41BF9">
      <w:pPr>
        <w:tabs>
          <w:tab w:val="num" w:pos="360"/>
        </w:tabs>
        <w:ind w:left="360" w:hanging="360"/>
        <w:rPr>
          <w:rFonts w:ascii="Arial" w:hAnsi="Arial" w:cs="Arial"/>
          <w:sz w:val="22"/>
          <w:szCs w:val="22"/>
        </w:rPr>
      </w:pPr>
    </w:p>
    <w:p w:rsidR="00E41BF9" w:rsidRDefault="00E41BF9" w:rsidP="00E41BF9">
      <w:pPr>
        <w:rPr>
          <w:rFonts w:ascii="Arial" w:hAnsi="Arial" w:cs="Arial"/>
          <w:sz w:val="22"/>
          <w:szCs w:val="22"/>
        </w:rPr>
      </w:pPr>
    </w:p>
    <w:p w:rsidR="00B47FAE" w:rsidRDefault="00E41BF9" w:rsidP="00845A0D">
      <w:pPr>
        <w:numPr>
          <w:ilvl w:val="0"/>
          <w:numId w:val="44"/>
        </w:numPr>
        <w:tabs>
          <w:tab w:val="clear" w:pos="1080"/>
          <w:tab w:val="num" w:pos="360"/>
        </w:tabs>
        <w:ind w:left="360"/>
        <w:rPr>
          <w:rFonts w:ascii="Arial" w:hAnsi="Arial" w:cs="Arial"/>
          <w:sz w:val="22"/>
          <w:szCs w:val="22"/>
        </w:rPr>
      </w:pPr>
      <w:r>
        <w:rPr>
          <w:rFonts w:ascii="Arial" w:hAnsi="Arial" w:cs="Arial"/>
          <w:sz w:val="22"/>
          <w:szCs w:val="22"/>
          <w:u w:val="single"/>
        </w:rPr>
        <w:t>Convert</w:t>
      </w:r>
      <w:r>
        <w:rPr>
          <w:rFonts w:ascii="Arial" w:hAnsi="Arial" w:cs="Arial"/>
          <w:sz w:val="22"/>
          <w:szCs w:val="22"/>
        </w:rPr>
        <w:t xml:space="preserve">: To convert a number written in scientific notation to a standard number, </w:t>
      </w:r>
      <w:r w:rsidR="00D52352">
        <w:rPr>
          <w:rFonts w:ascii="Arial" w:hAnsi="Arial" w:cs="Arial"/>
          <w:sz w:val="22"/>
          <w:szCs w:val="22"/>
        </w:rPr>
        <w:t xml:space="preserve">first look at the exponent on the base. If it is positive, </w:t>
      </w:r>
      <w:r>
        <w:rPr>
          <w:rFonts w:ascii="Arial" w:hAnsi="Arial" w:cs="Arial"/>
          <w:sz w:val="22"/>
          <w:szCs w:val="22"/>
        </w:rPr>
        <w:t xml:space="preserve">move the decimal point </w:t>
      </w:r>
      <w:r w:rsidR="00D52352">
        <w:rPr>
          <w:rFonts w:ascii="Arial" w:hAnsi="Arial" w:cs="Arial"/>
          <w:sz w:val="22"/>
          <w:szCs w:val="22"/>
        </w:rPr>
        <w:t xml:space="preserve">on the coefficient </w:t>
      </w:r>
      <w:r>
        <w:rPr>
          <w:rFonts w:ascii="Arial" w:hAnsi="Arial" w:cs="Arial"/>
          <w:sz w:val="22"/>
          <w:szCs w:val="22"/>
        </w:rPr>
        <w:t xml:space="preserve">to the right </w:t>
      </w:r>
      <w:r w:rsidRPr="00736DF9">
        <w:rPr>
          <w:rFonts w:ascii="Arial" w:hAnsi="Arial" w:cs="Arial"/>
          <w:sz w:val="22"/>
          <w:szCs w:val="22"/>
        </w:rPr>
        <w:t xml:space="preserve">as many </w:t>
      </w:r>
      <w:r w:rsidR="00420096">
        <w:rPr>
          <w:rFonts w:ascii="Arial" w:hAnsi="Arial" w:cs="Arial"/>
          <w:sz w:val="22"/>
          <w:szCs w:val="22"/>
        </w:rPr>
        <w:t>times as the exponent indicates, as shown below:</w:t>
      </w:r>
      <w:r>
        <w:rPr>
          <w:rFonts w:ascii="Arial" w:hAnsi="Arial" w:cs="Arial"/>
          <w:sz w:val="22"/>
          <w:szCs w:val="22"/>
        </w:rPr>
        <w:t xml:space="preserve"> </w:t>
      </w:r>
    </w:p>
    <w:p w:rsidR="00420096" w:rsidRDefault="00420096" w:rsidP="00420096">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951"/>
        <w:gridCol w:w="2745"/>
        <w:gridCol w:w="1788"/>
      </w:tblGrid>
      <w:tr w:rsidR="00B47FAE" w:rsidRPr="0067453D" w:rsidTr="007A05CE">
        <w:tc>
          <w:tcPr>
            <w:tcW w:w="2511" w:type="dxa"/>
            <w:shd w:val="clear" w:color="auto" w:fill="auto"/>
            <w:vAlign w:val="center"/>
          </w:tcPr>
          <w:p w:rsidR="00B47FAE" w:rsidRPr="0067453D" w:rsidRDefault="00B47FAE" w:rsidP="0067453D">
            <w:pPr>
              <w:spacing w:before="60" w:after="60"/>
              <w:jc w:val="center"/>
              <w:rPr>
                <w:rFonts w:ascii="Arial" w:hAnsi="Arial" w:cs="Arial"/>
                <w:b/>
                <w:sz w:val="22"/>
                <w:szCs w:val="22"/>
              </w:rPr>
            </w:pPr>
            <w:r w:rsidRPr="0067453D">
              <w:rPr>
                <w:rFonts w:ascii="Arial" w:hAnsi="Arial" w:cs="Arial"/>
                <w:b/>
                <w:sz w:val="22"/>
                <w:szCs w:val="22"/>
              </w:rPr>
              <w:t>Look at exponent</w:t>
            </w:r>
          </w:p>
        </w:tc>
        <w:tc>
          <w:tcPr>
            <w:tcW w:w="1951" w:type="dxa"/>
            <w:shd w:val="clear" w:color="auto" w:fill="auto"/>
            <w:vAlign w:val="center"/>
          </w:tcPr>
          <w:p w:rsidR="00B47FAE" w:rsidRPr="0067453D" w:rsidRDefault="00B47FAE" w:rsidP="0067453D">
            <w:pPr>
              <w:spacing w:before="60" w:after="60"/>
              <w:jc w:val="center"/>
              <w:rPr>
                <w:rFonts w:ascii="Arial" w:hAnsi="Arial" w:cs="Arial"/>
                <w:b/>
                <w:sz w:val="22"/>
                <w:szCs w:val="22"/>
              </w:rPr>
            </w:pPr>
            <w:r w:rsidRPr="0067453D">
              <w:rPr>
                <w:rFonts w:ascii="Arial" w:hAnsi="Arial" w:cs="Arial"/>
                <w:b/>
                <w:sz w:val="22"/>
                <w:szCs w:val="22"/>
              </w:rPr>
              <w:t>Count digits</w:t>
            </w:r>
          </w:p>
        </w:tc>
        <w:tc>
          <w:tcPr>
            <w:tcW w:w="2745" w:type="dxa"/>
            <w:shd w:val="clear" w:color="auto" w:fill="auto"/>
            <w:vAlign w:val="center"/>
          </w:tcPr>
          <w:p w:rsidR="00B47FAE" w:rsidRPr="0067453D" w:rsidRDefault="00420096" w:rsidP="0067453D">
            <w:pPr>
              <w:spacing w:before="60" w:after="60"/>
              <w:jc w:val="center"/>
              <w:rPr>
                <w:rFonts w:ascii="Arial" w:hAnsi="Arial" w:cs="Arial"/>
                <w:b/>
                <w:sz w:val="22"/>
                <w:szCs w:val="22"/>
              </w:rPr>
            </w:pPr>
            <w:r w:rsidRPr="0067453D">
              <w:rPr>
                <w:rFonts w:ascii="Arial" w:hAnsi="Arial" w:cs="Arial"/>
                <w:b/>
                <w:sz w:val="22"/>
                <w:szCs w:val="22"/>
              </w:rPr>
              <w:t>Move</w:t>
            </w:r>
            <w:r w:rsidR="00B47FAE" w:rsidRPr="0067453D">
              <w:rPr>
                <w:rFonts w:ascii="Arial" w:hAnsi="Arial" w:cs="Arial"/>
                <w:b/>
                <w:sz w:val="22"/>
                <w:szCs w:val="22"/>
              </w:rPr>
              <w:t xml:space="preserve"> decimal point</w:t>
            </w:r>
          </w:p>
        </w:tc>
        <w:tc>
          <w:tcPr>
            <w:tcW w:w="1788" w:type="dxa"/>
            <w:shd w:val="clear" w:color="auto" w:fill="auto"/>
            <w:vAlign w:val="center"/>
          </w:tcPr>
          <w:p w:rsidR="00B47FAE" w:rsidRPr="0067453D" w:rsidRDefault="00B47FAE" w:rsidP="0067453D">
            <w:pPr>
              <w:spacing w:before="60" w:after="60"/>
              <w:jc w:val="center"/>
              <w:rPr>
                <w:rFonts w:ascii="Arial" w:hAnsi="Arial" w:cs="Arial"/>
                <w:b/>
                <w:sz w:val="22"/>
                <w:szCs w:val="22"/>
              </w:rPr>
            </w:pPr>
            <w:r w:rsidRPr="0067453D">
              <w:rPr>
                <w:rFonts w:ascii="Arial" w:hAnsi="Arial" w:cs="Arial"/>
                <w:b/>
                <w:sz w:val="22"/>
                <w:szCs w:val="22"/>
              </w:rPr>
              <w:t>Standard form</w:t>
            </w:r>
          </w:p>
        </w:tc>
      </w:tr>
      <w:tr w:rsidR="00B47FAE" w:rsidRPr="0067453D" w:rsidTr="007A05CE">
        <w:tc>
          <w:tcPr>
            <w:tcW w:w="2511" w:type="dxa"/>
            <w:shd w:val="clear" w:color="auto" w:fill="auto"/>
            <w:vAlign w:val="center"/>
          </w:tcPr>
          <w:p w:rsidR="00B47FAE" w:rsidRPr="0067453D" w:rsidRDefault="00B47FAE" w:rsidP="0067453D">
            <w:pPr>
              <w:spacing w:before="60"/>
              <w:jc w:val="center"/>
              <w:rPr>
                <w:rFonts w:ascii="Arial" w:hAnsi="Arial" w:cs="Arial"/>
                <w:sz w:val="16"/>
                <w:szCs w:val="16"/>
              </w:rPr>
            </w:pPr>
          </w:p>
          <w:p w:rsidR="00B47FAE" w:rsidRPr="0067453D" w:rsidRDefault="00B47FAE" w:rsidP="0067453D">
            <w:pPr>
              <w:spacing w:after="60"/>
              <w:jc w:val="center"/>
              <w:rPr>
                <w:rFonts w:ascii="Arial" w:hAnsi="Arial" w:cs="Arial"/>
                <w:sz w:val="22"/>
                <w:szCs w:val="22"/>
              </w:rPr>
            </w:pPr>
            <w:r w:rsidRPr="0067453D">
              <w:rPr>
                <w:rFonts w:ascii="Arial" w:hAnsi="Arial" w:cs="Arial"/>
                <w:sz w:val="22"/>
                <w:szCs w:val="22"/>
              </w:rPr>
              <w:t>8.35 × 10</w:t>
            </w:r>
            <w:r w:rsidRPr="0067453D">
              <w:rPr>
                <w:rFonts w:ascii="Arial" w:hAnsi="Arial" w:cs="Arial"/>
                <w:b/>
                <w:color w:val="FF0000"/>
                <w:sz w:val="22"/>
                <w:szCs w:val="22"/>
                <w:vertAlign w:val="superscript"/>
              </w:rPr>
              <w:t>7</w:t>
            </w:r>
          </w:p>
        </w:tc>
        <w:tc>
          <w:tcPr>
            <w:tcW w:w="1951" w:type="dxa"/>
            <w:shd w:val="clear" w:color="auto" w:fill="auto"/>
            <w:vAlign w:val="center"/>
          </w:tcPr>
          <w:p w:rsidR="00B47FAE" w:rsidRPr="0067453D" w:rsidRDefault="00420096" w:rsidP="0067453D">
            <w:pPr>
              <w:spacing w:before="60"/>
              <w:jc w:val="center"/>
              <w:rPr>
                <w:rFonts w:ascii="Arial" w:hAnsi="Arial" w:cs="Arial"/>
                <w:b/>
                <w:color w:val="FF0000"/>
                <w:sz w:val="16"/>
                <w:szCs w:val="16"/>
              </w:rPr>
            </w:pPr>
            <w:r w:rsidRPr="0067453D">
              <w:rPr>
                <w:rFonts w:ascii="Arial" w:hAnsi="Arial" w:cs="Arial"/>
                <w:b/>
                <w:sz w:val="16"/>
                <w:szCs w:val="16"/>
              </w:rPr>
              <w:t xml:space="preserve">    </w:t>
            </w:r>
            <w:r w:rsidR="00B47FAE" w:rsidRPr="0067453D">
              <w:rPr>
                <w:rFonts w:ascii="Arial" w:hAnsi="Arial" w:cs="Arial"/>
                <w:b/>
                <w:color w:val="FF0000"/>
                <w:sz w:val="16"/>
                <w:szCs w:val="16"/>
              </w:rPr>
              <w:t>1  2 3 4  5 6 7</w:t>
            </w:r>
          </w:p>
          <w:p w:rsidR="00B47FAE" w:rsidRPr="0067453D" w:rsidRDefault="00B47FAE" w:rsidP="0067453D">
            <w:pPr>
              <w:spacing w:after="60"/>
              <w:jc w:val="center"/>
              <w:rPr>
                <w:rFonts w:ascii="Arial" w:hAnsi="Arial" w:cs="Arial"/>
                <w:sz w:val="22"/>
                <w:szCs w:val="22"/>
              </w:rPr>
            </w:pPr>
            <w:r w:rsidRPr="0067453D">
              <w:rPr>
                <w:rFonts w:ascii="Arial" w:hAnsi="Arial" w:cs="Arial"/>
                <w:sz w:val="22"/>
                <w:szCs w:val="22"/>
              </w:rPr>
              <w:t>8.3 500 000</w:t>
            </w:r>
          </w:p>
        </w:tc>
        <w:tc>
          <w:tcPr>
            <w:tcW w:w="2745" w:type="dxa"/>
            <w:shd w:val="clear" w:color="auto" w:fill="auto"/>
            <w:vAlign w:val="center"/>
          </w:tcPr>
          <w:p w:rsidR="00B47FAE" w:rsidRPr="0067453D" w:rsidRDefault="00B47FAE" w:rsidP="0067453D">
            <w:pPr>
              <w:spacing w:before="60"/>
              <w:jc w:val="center"/>
              <w:rPr>
                <w:rFonts w:ascii="Arial" w:hAnsi="Arial" w:cs="Arial"/>
                <w:sz w:val="16"/>
                <w:szCs w:val="16"/>
              </w:rPr>
            </w:pPr>
          </w:p>
          <w:p w:rsidR="00B47FAE" w:rsidRPr="0067453D" w:rsidRDefault="00B47FAE" w:rsidP="0067453D">
            <w:pPr>
              <w:spacing w:after="60"/>
              <w:jc w:val="center"/>
              <w:rPr>
                <w:rFonts w:ascii="Arial" w:hAnsi="Arial" w:cs="Arial"/>
                <w:sz w:val="22"/>
                <w:szCs w:val="22"/>
              </w:rPr>
            </w:pPr>
            <w:r w:rsidRPr="0067453D">
              <w:rPr>
                <w:rFonts w:ascii="Arial" w:hAnsi="Arial" w:cs="Arial"/>
                <w:sz w:val="22"/>
                <w:szCs w:val="22"/>
              </w:rPr>
              <w:t>83 500 000</w:t>
            </w:r>
            <w:r w:rsidRPr="0067453D">
              <w:rPr>
                <w:rFonts w:ascii="Arial" w:hAnsi="Arial" w:cs="Arial"/>
                <w:b/>
                <w:color w:val="FF0000"/>
                <w:sz w:val="22"/>
                <w:szCs w:val="22"/>
              </w:rPr>
              <w:t>.</w:t>
            </w:r>
            <w:r w:rsidRPr="0067453D">
              <w:rPr>
                <w:rFonts w:ascii="Arial" w:hAnsi="Arial" w:cs="Arial"/>
                <w:sz w:val="22"/>
                <w:szCs w:val="22"/>
              </w:rPr>
              <w:t>0</w:t>
            </w:r>
          </w:p>
        </w:tc>
        <w:tc>
          <w:tcPr>
            <w:tcW w:w="1788" w:type="dxa"/>
            <w:shd w:val="clear" w:color="auto" w:fill="auto"/>
            <w:vAlign w:val="center"/>
          </w:tcPr>
          <w:p w:rsidR="00B47FAE" w:rsidRPr="0067453D" w:rsidRDefault="00B47FAE" w:rsidP="0067453D">
            <w:pPr>
              <w:spacing w:before="60"/>
              <w:jc w:val="center"/>
              <w:rPr>
                <w:rFonts w:ascii="Arial" w:hAnsi="Arial" w:cs="Arial"/>
                <w:sz w:val="16"/>
                <w:szCs w:val="16"/>
              </w:rPr>
            </w:pPr>
          </w:p>
          <w:p w:rsidR="00B47FAE" w:rsidRPr="0067453D" w:rsidRDefault="00B47FAE" w:rsidP="0067453D">
            <w:pPr>
              <w:spacing w:after="60"/>
              <w:jc w:val="center"/>
              <w:rPr>
                <w:rFonts w:ascii="Arial" w:hAnsi="Arial" w:cs="Arial"/>
                <w:sz w:val="22"/>
                <w:szCs w:val="22"/>
              </w:rPr>
            </w:pPr>
            <w:r w:rsidRPr="0067453D">
              <w:rPr>
                <w:rFonts w:ascii="Arial" w:hAnsi="Arial" w:cs="Arial"/>
                <w:sz w:val="22"/>
                <w:szCs w:val="22"/>
              </w:rPr>
              <w:t>83,500,000</w:t>
            </w:r>
          </w:p>
        </w:tc>
      </w:tr>
    </w:tbl>
    <w:p w:rsidR="00B47FAE" w:rsidRDefault="00B47FAE" w:rsidP="00B47FAE">
      <w:pPr>
        <w:rPr>
          <w:rFonts w:ascii="Arial" w:hAnsi="Arial" w:cs="Arial"/>
          <w:sz w:val="22"/>
          <w:szCs w:val="22"/>
        </w:rPr>
      </w:pPr>
    </w:p>
    <w:p w:rsidR="00E41BF9" w:rsidRDefault="00E41BF9" w:rsidP="00B47FAE">
      <w:pPr>
        <w:ind w:firstLine="360"/>
        <w:rPr>
          <w:rFonts w:ascii="Arial" w:hAnsi="Arial" w:cs="Arial"/>
          <w:sz w:val="22"/>
          <w:szCs w:val="22"/>
        </w:rPr>
      </w:pPr>
      <w:r>
        <w:rPr>
          <w:rFonts w:ascii="Arial" w:hAnsi="Arial" w:cs="Arial"/>
          <w:sz w:val="22"/>
          <w:szCs w:val="22"/>
        </w:rPr>
        <w:t>Practice converting the two numbers below into standard form:</w:t>
      </w:r>
    </w:p>
    <w:p w:rsidR="00E41BF9" w:rsidRDefault="00E41BF9" w:rsidP="00E41BF9">
      <w:pPr>
        <w:rPr>
          <w:rFonts w:ascii="Arial" w:hAnsi="Arial" w:cs="Arial"/>
          <w:sz w:val="22"/>
          <w:szCs w:val="22"/>
        </w:rPr>
      </w:pPr>
    </w:p>
    <w:p w:rsidR="00E41BF9" w:rsidRDefault="00E41BF9" w:rsidP="00E41BF9">
      <w:pPr>
        <w:ind w:left="360"/>
        <w:rPr>
          <w:rFonts w:ascii="Arial" w:hAnsi="Arial" w:cs="Arial"/>
          <w:sz w:val="22"/>
          <w:szCs w:val="22"/>
        </w:rPr>
      </w:pPr>
      <w:r>
        <w:rPr>
          <w:rFonts w:ascii="Arial" w:hAnsi="Arial" w:cs="Arial"/>
          <w:sz w:val="22"/>
          <w:szCs w:val="22"/>
        </w:rPr>
        <w:t xml:space="preserve"> </w:t>
      </w:r>
    </w:p>
    <w:p w:rsidR="00E41BF9" w:rsidRPr="00847321" w:rsidRDefault="00E41BF9" w:rsidP="005E4634">
      <w:pPr>
        <w:ind w:left="360"/>
        <w:rPr>
          <w:rFonts w:ascii="Arial" w:hAnsi="Arial" w:cs="Arial"/>
          <w:sz w:val="22"/>
          <w:szCs w:val="22"/>
        </w:rPr>
      </w:pPr>
      <w:r>
        <w:rPr>
          <w:rFonts w:ascii="Arial" w:hAnsi="Arial" w:cs="Arial"/>
          <w:sz w:val="22"/>
          <w:szCs w:val="22"/>
        </w:rPr>
        <w:t>1.0 • 10</w:t>
      </w:r>
      <w:r>
        <w:rPr>
          <w:rFonts w:ascii="Arial" w:hAnsi="Arial" w:cs="Arial"/>
          <w:sz w:val="22"/>
          <w:szCs w:val="22"/>
          <w:vertAlign w:val="superscript"/>
        </w:rPr>
        <w:t xml:space="preserve">9 </w:t>
      </w:r>
      <w:r w:rsidR="005E4634">
        <w:rPr>
          <w:rFonts w:ascii="Arial" w:hAnsi="Arial" w:cs="Arial"/>
          <w:sz w:val="22"/>
          <w:szCs w:val="22"/>
        </w:rPr>
        <w:t>= _________________________ 6.72</w:t>
      </w:r>
      <w:r>
        <w:rPr>
          <w:rFonts w:ascii="Arial" w:hAnsi="Arial" w:cs="Arial"/>
          <w:sz w:val="22"/>
          <w:szCs w:val="22"/>
        </w:rPr>
        <w:t xml:space="preserve"> • 10</w:t>
      </w:r>
      <w:r>
        <w:rPr>
          <w:rFonts w:ascii="Arial" w:hAnsi="Arial" w:cs="Arial"/>
          <w:sz w:val="22"/>
          <w:szCs w:val="22"/>
          <w:vertAlign w:val="superscript"/>
        </w:rPr>
        <w:t xml:space="preserve">12 </w:t>
      </w:r>
      <w:r>
        <w:rPr>
          <w:rFonts w:ascii="Arial" w:hAnsi="Arial" w:cs="Arial"/>
          <w:sz w:val="22"/>
          <w:szCs w:val="22"/>
        </w:rPr>
        <w:t>= _____________________________</w:t>
      </w:r>
    </w:p>
    <w:p w:rsidR="00CA0C22" w:rsidRDefault="00CA0C22" w:rsidP="00CA0C22">
      <w:pPr>
        <w:rPr>
          <w:rFonts w:ascii="Arial" w:hAnsi="Arial" w:cs="Arial"/>
          <w:sz w:val="22"/>
          <w:szCs w:val="22"/>
        </w:rPr>
      </w:pPr>
      <w:r>
        <w:rPr>
          <w:rFonts w:ascii="Arial" w:hAnsi="Arial" w:cs="Arial"/>
          <w:sz w:val="22"/>
          <w:szCs w:val="22"/>
        </w:rPr>
        <w:tab/>
      </w:r>
    </w:p>
    <w:p w:rsidR="00420096" w:rsidRDefault="00CA0C22" w:rsidP="00CA0C22">
      <w:pPr>
        <w:tabs>
          <w:tab w:val="left" w:pos="360"/>
        </w:tabs>
        <w:ind w:left="360" w:hanging="360"/>
        <w:rPr>
          <w:rFonts w:ascii="Arial" w:hAnsi="Arial" w:cs="Arial"/>
          <w:sz w:val="22"/>
          <w:szCs w:val="22"/>
        </w:rPr>
      </w:pPr>
      <w:r>
        <w:rPr>
          <w:rFonts w:ascii="Arial" w:hAnsi="Arial" w:cs="Arial"/>
          <w:sz w:val="22"/>
          <w:szCs w:val="22"/>
        </w:rPr>
        <w:tab/>
        <w:t xml:space="preserve">You can perform this process in reverse to convert numbers in standard form into scientific notation. </w:t>
      </w:r>
      <w:r w:rsidR="00D52352">
        <w:rPr>
          <w:rFonts w:ascii="Arial" w:hAnsi="Arial" w:cs="Arial"/>
          <w:sz w:val="22"/>
          <w:szCs w:val="22"/>
        </w:rPr>
        <w:t xml:space="preserve">The number of times you move the decimal point to the left will be equal to the exponent on your base. </w:t>
      </w:r>
    </w:p>
    <w:p w:rsidR="00420096" w:rsidRDefault="00420096" w:rsidP="00420096">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746"/>
        <w:gridCol w:w="2215"/>
        <w:gridCol w:w="2136"/>
      </w:tblGrid>
      <w:tr w:rsidR="00420096" w:rsidRPr="0067453D" w:rsidTr="007A05CE">
        <w:tc>
          <w:tcPr>
            <w:tcW w:w="1898" w:type="dxa"/>
            <w:shd w:val="clear" w:color="auto" w:fill="auto"/>
            <w:vAlign w:val="center"/>
          </w:tcPr>
          <w:p w:rsidR="00420096" w:rsidRPr="0067453D" w:rsidRDefault="00420096" w:rsidP="0067453D">
            <w:pPr>
              <w:spacing w:before="60" w:after="60"/>
              <w:jc w:val="center"/>
              <w:rPr>
                <w:rFonts w:ascii="Arial" w:hAnsi="Arial" w:cs="Arial"/>
                <w:b/>
                <w:sz w:val="22"/>
                <w:szCs w:val="22"/>
              </w:rPr>
            </w:pPr>
            <w:r w:rsidRPr="0067453D">
              <w:rPr>
                <w:rFonts w:ascii="Arial" w:hAnsi="Arial" w:cs="Arial"/>
                <w:b/>
                <w:sz w:val="22"/>
                <w:szCs w:val="22"/>
              </w:rPr>
              <w:t>Standard form</w:t>
            </w:r>
          </w:p>
        </w:tc>
        <w:tc>
          <w:tcPr>
            <w:tcW w:w="2746" w:type="dxa"/>
            <w:shd w:val="clear" w:color="auto" w:fill="auto"/>
            <w:vAlign w:val="center"/>
          </w:tcPr>
          <w:p w:rsidR="00420096" w:rsidRPr="0067453D" w:rsidRDefault="00420096" w:rsidP="0067453D">
            <w:pPr>
              <w:spacing w:before="60" w:after="60"/>
              <w:jc w:val="center"/>
              <w:rPr>
                <w:rFonts w:ascii="Arial" w:hAnsi="Arial" w:cs="Arial"/>
                <w:b/>
                <w:sz w:val="22"/>
                <w:szCs w:val="22"/>
              </w:rPr>
            </w:pPr>
            <w:r w:rsidRPr="0067453D">
              <w:rPr>
                <w:rFonts w:ascii="Arial" w:hAnsi="Arial" w:cs="Arial"/>
                <w:b/>
                <w:sz w:val="22"/>
                <w:szCs w:val="22"/>
              </w:rPr>
              <w:t>Place new decimal point</w:t>
            </w:r>
          </w:p>
        </w:tc>
        <w:tc>
          <w:tcPr>
            <w:tcW w:w="2215" w:type="dxa"/>
            <w:shd w:val="clear" w:color="auto" w:fill="auto"/>
            <w:vAlign w:val="center"/>
          </w:tcPr>
          <w:p w:rsidR="00420096" w:rsidRPr="0067453D" w:rsidRDefault="00420096" w:rsidP="0067453D">
            <w:pPr>
              <w:spacing w:before="60" w:after="60"/>
              <w:jc w:val="center"/>
              <w:rPr>
                <w:rFonts w:ascii="Arial" w:hAnsi="Arial" w:cs="Arial"/>
                <w:b/>
                <w:sz w:val="22"/>
                <w:szCs w:val="22"/>
              </w:rPr>
            </w:pPr>
            <w:r w:rsidRPr="0067453D">
              <w:rPr>
                <w:rFonts w:ascii="Arial" w:hAnsi="Arial" w:cs="Arial"/>
                <w:b/>
                <w:sz w:val="22"/>
                <w:szCs w:val="22"/>
              </w:rPr>
              <w:t>Count digits</w:t>
            </w:r>
          </w:p>
        </w:tc>
        <w:tc>
          <w:tcPr>
            <w:tcW w:w="2136" w:type="dxa"/>
            <w:shd w:val="clear" w:color="auto" w:fill="auto"/>
            <w:vAlign w:val="center"/>
          </w:tcPr>
          <w:p w:rsidR="00420096" w:rsidRPr="0067453D" w:rsidRDefault="00420096" w:rsidP="0067453D">
            <w:pPr>
              <w:spacing w:before="60" w:after="60"/>
              <w:jc w:val="center"/>
              <w:rPr>
                <w:rFonts w:ascii="Arial" w:hAnsi="Arial" w:cs="Arial"/>
                <w:b/>
                <w:sz w:val="22"/>
                <w:szCs w:val="22"/>
              </w:rPr>
            </w:pPr>
            <w:r w:rsidRPr="0067453D">
              <w:rPr>
                <w:rFonts w:ascii="Arial" w:hAnsi="Arial" w:cs="Arial"/>
                <w:b/>
                <w:sz w:val="22"/>
                <w:szCs w:val="22"/>
              </w:rPr>
              <w:t>Scientific notation</w:t>
            </w:r>
          </w:p>
        </w:tc>
      </w:tr>
      <w:tr w:rsidR="00420096" w:rsidRPr="0067453D" w:rsidTr="007A05CE">
        <w:tc>
          <w:tcPr>
            <w:tcW w:w="1898" w:type="dxa"/>
            <w:shd w:val="clear" w:color="auto" w:fill="auto"/>
            <w:vAlign w:val="center"/>
          </w:tcPr>
          <w:p w:rsidR="00420096" w:rsidRPr="0067453D" w:rsidRDefault="00420096" w:rsidP="0067453D">
            <w:pPr>
              <w:spacing w:before="60"/>
              <w:jc w:val="center"/>
              <w:rPr>
                <w:rFonts w:ascii="Arial" w:hAnsi="Arial" w:cs="Arial"/>
                <w:sz w:val="16"/>
                <w:szCs w:val="16"/>
              </w:rPr>
            </w:pPr>
          </w:p>
          <w:p w:rsidR="00420096" w:rsidRPr="0067453D" w:rsidRDefault="00420096" w:rsidP="0067453D">
            <w:pPr>
              <w:spacing w:after="60"/>
              <w:jc w:val="center"/>
              <w:rPr>
                <w:rFonts w:ascii="Arial" w:hAnsi="Arial" w:cs="Arial"/>
                <w:sz w:val="22"/>
                <w:szCs w:val="22"/>
              </w:rPr>
            </w:pPr>
            <w:r w:rsidRPr="0067453D">
              <w:rPr>
                <w:rFonts w:ascii="Arial" w:hAnsi="Arial" w:cs="Arial"/>
                <w:sz w:val="22"/>
                <w:szCs w:val="22"/>
              </w:rPr>
              <w:t>3,700,000</w:t>
            </w:r>
          </w:p>
        </w:tc>
        <w:tc>
          <w:tcPr>
            <w:tcW w:w="2746" w:type="dxa"/>
            <w:shd w:val="clear" w:color="auto" w:fill="auto"/>
            <w:vAlign w:val="center"/>
          </w:tcPr>
          <w:p w:rsidR="00420096" w:rsidRPr="0067453D" w:rsidRDefault="00420096" w:rsidP="0067453D">
            <w:pPr>
              <w:spacing w:before="60"/>
              <w:jc w:val="center"/>
              <w:rPr>
                <w:rFonts w:ascii="Arial" w:hAnsi="Arial" w:cs="Arial"/>
                <w:b/>
                <w:sz w:val="16"/>
                <w:szCs w:val="16"/>
              </w:rPr>
            </w:pPr>
            <w:r w:rsidRPr="0067453D">
              <w:rPr>
                <w:rFonts w:ascii="Arial" w:hAnsi="Arial" w:cs="Arial"/>
                <w:b/>
                <w:sz w:val="16"/>
                <w:szCs w:val="16"/>
              </w:rPr>
              <w:t xml:space="preserve">    </w:t>
            </w:r>
          </w:p>
          <w:p w:rsidR="00420096" w:rsidRPr="0067453D" w:rsidRDefault="00420096" w:rsidP="0067453D">
            <w:pPr>
              <w:spacing w:after="60"/>
              <w:jc w:val="center"/>
              <w:rPr>
                <w:rFonts w:ascii="Arial" w:hAnsi="Arial" w:cs="Arial"/>
                <w:sz w:val="22"/>
                <w:szCs w:val="22"/>
              </w:rPr>
            </w:pPr>
            <w:r w:rsidRPr="0067453D">
              <w:rPr>
                <w:rFonts w:ascii="Arial" w:hAnsi="Arial" w:cs="Arial"/>
                <w:sz w:val="22"/>
                <w:szCs w:val="22"/>
              </w:rPr>
              <w:t>3</w:t>
            </w:r>
            <w:r w:rsidRPr="0067453D">
              <w:rPr>
                <w:rFonts w:ascii="Arial" w:hAnsi="Arial" w:cs="Arial"/>
                <w:b/>
                <w:color w:val="FF0000"/>
                <w:sz w:val="22"/>
                <w:szCs w:val="22"/>
              </w:rPr>
              <w:t>.</w:t>
            </w:r>
            <w:r w:rsidRPr="0067453D">
              <w:rPr>
                <w:rFonts w:ascii="Arial" w:hAnsi="Arial" w:cs="Arial"/>
                <w:sz w:val="22"/>
                <w:szCs w:val="22"/>
              </w:rPr>
              <w:t>700 000</w:t>
            </w:r>
          </w:p>
        </w:tc>
        <w:tc>
          <w:tcPr>
            <w:tcW w:w="2215" w:type="dxa"/>
            <w:shd w:val="clear" w:color="auto" w:fill="auto"/>
            <w:vAlign w:val="center"/>
          </w:tcPr>
          <w:p w:rsidR="00420096" w:rsidRPr="0067453D" w:rsidRDefault="00420096" w:rsidP="0067453D">
            <w:pPr>
              <w:spacing w:before="60"/>
              <w:jc w:val="center"/>
              <w:rPr>
                <w:rFonts w:ascii="Arial" w:hAnsi="Arial" w:cs="Arial"/>
                <w:b/>
                <w:color w:val="FF0000"/>
                <w:sz w:val="16"/>
                <w:szCs w:val="16"/>
              </w:rPr>
            </w:pPr>
            <w:r w:rsidRPr="0067453D">
              <w:rPr>
                <w:rFonts w:ascii="Arial" w:hAnsi="Arial" w:cs="Arial"/>
                <w:b/>
                <w:sz w:val="16"/>
                <w:szCs w:val="16"/>
              </w:rPr>
              <w:t xml:space="preserve">    </w:t>
            </w:r>
            <w:r w:rsidRPr="0067453D">
              <w:rPr>
                <w:rFonts w:ascii="Arial" w:hAnsi="Arial" w:cs="Arial"/>
                <w:b/>
                <w:color w:val="FF0000"/>
                <w:sz w:val="16"/>
                <w:szCs w:val="16"/>
              </w:rPr>
              <w:t>1 2 3  4 5 6</w:t>
            </w:r>
          </w:p>
          <w:p w:rsidR="00420096" w:rsidRPr="0067453D" w:rsidRDefault="00420096" w:rsidP="0067453D">
            <w:pPr>
              <w:spacing w:after="60"/>
              <w:jc w:val="center"/>
              <w:rPr>
                <w:rFonts w:ascii="Arial" w:hAnsi="Arial" w:cs="Arial"/>
                <w:sz w:val="22"/>
                <w:szCs w:val="22"/>
              </w:rPr>
            </w:pPr>
            <w:r w:rsidRPr="0067453D">
              <w:rPr>
                <w:rFonts w:ascii="Arial" w:hAnsi="Arial" w:cs="Arial"/>
                <w:sz w:val="22"/>
                <w:szCs w:val="22"/>
              </w:rPr>
              <w:t>3.700 000</w:t>
            </w:r>
          </w:p>
        </w:tc>
        <w:tc>
          <w:tcPr>
            <w:tcW w:w="2136" w:type="dxa"/>
            <w:shd w:val="clear" w:color="auto" w:fill="auto"/>
            <w:vAlign w:val="center"/>
          </w:tcPr>
          <w:p w:rsidR="00420096" w:rsidRPr="0067453D" w:rsidRDefault="00420096" w:rsidP="0067453D">
            <w:pPr>
              <w:spacing w:before="60"/>
              <w:jc w:val="center"/>
              <w:rPr>
                <w:rFonts w:ascii="Arial" w:hAnsi="Arial" w:cs="Arial"/>
                <w:sz w:val="16"/>
                <w:szCs w:val="16"/>
              </w:rPr>
            </w:pPr>
          </w:p>
          <w:p w:rsidR="00420096" w:rsidRPr="0067453D" w:rsidRDefault="00420096" w:rsidP="0067453D">
            <w:pPr>
              <w:spacing w:after="60"/>
              <w:jc w:val="center"/>
              <w:rPr>
                <w:rFonts w:ascii="Arial" w:hAnsi="Arial" w:cs="Arial"/>
                <w:sz w:val="22"/>
                <w:szCs w:val="22"/>
              </w:rPr>
            </w:pPr>
            <w:r w:rsidRPr="0067453D">
              <w:rPr>
                <w:rFonts w:ascii="Arial" w:hAnsi="Arial" w:cs="Arial"/>
                <w:sz w:val="22"/>
                <w:szCs w:val="22"/>
              </w:rPr>
              <w:t>3.7 × 10</w:t>
            </w:r>
            <w:r w:rsidRPr="0067453D">
              <w:rPr>
                <w:rFonts w:ascii="Arial" w:hAnsi="Arial" w:cs="Arial"/>
                <w:b/>
                <w:color w:val="FF0000"/>
                <w:sz w:val="22"/>
                <w:szCs w:val="22"/>
                <w:vertAlign w:val="superscript"/>
              </w:rPr>
              <w:t>6</w:t>
            </w:r>
          </w:p>
        </w:tc>
      </w:tr>
    </w:tbl>
    <w:p w:rsidR="00420096" w:rsidRDefault="00420096" w:rsidP="00420096">
      <w:pPr>
        <w:rPr>
          <w:rFonts w:ascii="Arial" w:hAnsi="Arial" w:cs="Arial"/>
          <w:sz w:val="22"/>
          <w:szCs w:val="22"/>
        </w:rPr>
      </w:pPr>
    </w:p>
    <w:p w:rsidR="00CA0C22" w:rsidRDefault="00420096" w:rsidP="00CA0C22">
      <w:pPr>
        <w:tabs>
          <w:tab w:val="left" w:pos="360"/>
        </w:tabs>
        <w:ind w:left="360" w:hanging="360"/>
        <w:rPr>
          <w:rFonts w:ascii="Arial" w:hAnsi="Arial" w:cs="Arial"/>
          <w:sz w:val="22"/>
          <w:szCs w:val="22"/>
        </w:rPr>
      </w:pPr>
      <w:r>
        <w:rPr>
          <w:rFonts w:ascii="Arial" w:hAnsi="Arial" w:cs="Arial"/>
          <w:sz w:val="22"/>
          <w:szCs w:val="22"/>
        </w:rPr>
        <w:tab/>
      </w:r>
      <w:r w:rsidR="00CA0C22">
        <w:rPr>
          <w:rFonts w:ascii="Arial" w:hAnsi="Arial" w:cs="Arial"/>
          <w:sz w:val="22"/>
          <w:szCs w:val="22"/>
        </w:rPr>
        <w:t>Practice this with the two numbers below:</w:t>
      </w:r>
    </w:p>
    <w:p w:rsidR="00AA6C56" w:rsidRDefault="00AA6C56" w:rsidP="00CA0C22">
      <w:pPr>
        <w:tabs>
          <w:tab w:val="left" w:pos="360"/>
        </w:tabs>
        <w:ind w:left="360" w:hanging="360"/>
        <w:rPr>
          <w:rFonts w:ascii="Arial" w:hAnsi="Arial" w:cs="Arial"/>
          <w:sz w:val="22"/>
          <w:szCs w:val="22"/>
        </w:rPr>
      </w:pPr>
    </w:p>
    <w:p w:rsidR="00AA6C56" w:rsidRDefault="00AA6C56" w:rsidP="00CA0C22">
      <w:pPr>
        <w:tabs>
          <w:tab w:val="left" w:pos="360"/>
        </w:tabs>
        <w:ind w:left="360" w:hanging="360"/>
        <w:rPr>
          <w:rFonts w:ascii="Arial" w:hAnsi="Arial" w:cs="Arial"/>
          <w:sz w:val="22"/>
          <w:szCs w:val="22"/>
        </w:rPr>
      </w:pPr>
      <w:r>
        <w:rPr>
          <w:rFonts w:ascii="Arial" w:hAnsi="Arial" w:cs="Arial"/>
          <w:sz w:val="22"/>
          <w:szCs w:val="22"/>
        </w:rPr>
        <w:tab/>
      </w:r>
      <w:r w:rsidR="004B68AB">
        <w:rPr>
          <w:rFonts w:ascii="Arial" w:hAnsi="Arial" w:cs="Arial"/>
          <w:sz w:val="22"/>
          <w:szCs w:val="22"/>
        </w:rPr>
        <w:t>8,2</w:t>
      </w:r>
      <w:r>
        <w:rPr>
          <w:rFonts w:ascii="Arial" w:hAnsi="Arial" w:cs="Arial"/>
          <w:sz w:val="22"/>
          <w:szCs w:val="22"/>
        </w:rPr>
        <w:t>00,000 = _____________________</w:t>
      </w:r>
      <w:r w:rsidR="005E4634">
        <w:rPr>
          <w:rFonts w:ascii="Arial" w:hAnsi="Arial" w:cs="Arial"/>
          <w:sz w:val="22"/>
          <w:szCs w:val="22"/>
        </w:rPr>
        <w:t xml:space="preserve">_ 50,880,000,000,000 </w:t>
      </w:r>
      <w:r>
        <w:rPr>
          <w:rFonts w:ascii="Arial" w:hAnsi="Arial" w:cs="Arial"/>
          <w:sz w:val="22"/>
          <w:szCs w:val="22"/>
        </w:rPr>
        <w:t>= ______________________</w:t>
      </w:r>
    </w:p>
    <w:p w:rsidR="00CA0C22" w:rsidRDefault="00CA0C22" w:rsidP="00CA0C22">
      <w:pPr>
        <w:rPr>
          <w:rFonts w:ascii="Arial" w:hAnsi="Arial" w:cs="Arial"/>
          <w:sz w:val="22"/>
          <w:szCs w:val="22"/>
        </w:rPr>
      </w:pPr>
    </w:p>
    <w:p w:rsidR="00337294" w:rsidRDefault="00337294" w:rsidP="00CA0C22">
      <w:pPr>
        <w:rPr>
          <w:rFonts w:ascii="Arial" w:hAnsi="Arial" w:cs="Arial"/>
          <w:sz w:val="22"/>
          <w:szCs w:val="22"/>
        </w:rPr>
      </w:pPr>
    </w:p>
    <w:p w:rsidR="00420096" w:rsidRDefault="00420096" w:rsidP="00420096">
      <w:pPr>
        <w:rPr>
          <w:rFonts w:ascii="Arial" w:hAnsi="Arial" w:cs="Arial"/>
          <w:b/>
          <w:sz w:val="22"/>
          <w:szCs w:val="22"/>
        </w:rPr>
      </w:pPr>
      <w:r w:rsidRPr="00FF7DB3">
        <w:rPr>
          <w:rFonts w:ascii="Arial" w:hAnsi="Arial" w:cs="Arial"/>
          <w:b/>
          <w:sz w:val="22"/>
          <w:szCs w:val="22"/>
        </w:rPr>
        <w:t>(</w:t>
      </w:r>
      <w:r>
        <w:rPr>
          <w:rFonts w:ascii="Arial" w:hAnsi="Arial" w:cs="Arial"/>
          <w:b/>
          <w:sz w:val="22"/>
          <w:szCs w:val="22"/>
        </w:rPr>
        <w:t>Extension</w:t>
      </w:r>
      <w:r w:rsidRPr="00FF7DB3">
        <w:rPr>
          <w:rFonts w:ascii="Arial" w:hAnsi="Arial" w:cs="Arial"/>
          <w:b/>
          <w:sz w:val="22"/>
          <w:szCs w:val="22"/>
        </w:rPr>
        <w:t xml:space="preserve"> continued on next page)</w:t>
      </w:r>
    </w:p>
    <w:p w:rsidR="00420096" w:rsidRPr="005A6797" w:rsidRDefault="00420096" w:rsidP="00420096">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Extension</w:t>
      </w:r>
      <w:r w:rsidRPr="005A6797">
        <w:rPr>
          <w:rFonts w:ascii="Arial" w:hAnsi="Arial" w:cs="Arial"/>
          <w:b/>
          <w:sz w:val="22"/>
          <w:szCs w:val="22"/>
        </w:rPr>
        <w:t xml:space="preserve"> (continued from previous page)</w:t>
      </w:r>
    </w:p>
    <w:p w:rsidR="00AA6C56" w:rsidRDefault="00AA6C56" w:rsidP="00CA0C22">
      <w:pPr>
        <w:rPr>
          <w:rFonts w:ascii="Arial" w:hAnsi="Arial" w:cs="Arial"/>
          <w:sz w:val="22"/>
          <w:szCs w:val="22"/>
        </w:rPr>
      </w:pPr>
    </w:p>
    <w:p w:rsidR="00CA0C22" w:rsidRDefault="00A96B08" w:rsidP="00CA0C22">
      <w:pPr>
        <w:numPr>
          <w:ilvl w:val="0"/>
          <w:numId w:val="44"/>
        </w:numPr>
        <w:tabs>
          <w:tab w:val="clear" w:pos="1080"/>
          <w:tab w:val="num" w:pos="360"/>
        </w:tabs>
        <w:ind w:left="360"/>
        <w:rPr>
          <w:rFonts w:ascii="Arial" w:hAnsi="Arial" w:cs="Arial"/>
          <w:sz w:val="22"/>
          <w:szCs w:val="22"/>
        </w:rPr>
      </w:pPr>
      <w:r>
        <w:rPr>
          <w:rFonts w:ascii="Arial" w:hAnsi="Arial" w:cs="Arial"/>
          <w:sz w:val="22"/>
          <w:szCs w:val="22"/>
          <w:u w:val="single"/>
        </w:rPr>
        <w:t>Identify</w:t>
      </w:r>
      <w:r w:rsidR="00CA0C22">
        <w:rPr>
          <w:rFonts w:ascii="Arial" w:hAnsi="Arial" w:cs="Arial"/>
          <w:sz w:val="22"/>
          <w:szCs w:val="22"/>
        </w:rPr>
        <w:t xml:space="preserve">: </w:t>
      </w:r>
      <w:r w:rsidR="00D954B8" w:rsidRPr="00D954B8">
        <w:rPr>
          <w:rFonts w:ascii="Arial" w:hAnsi="Arial" w:cs="Arial"/>
          <w:sz w:val="22"/>
          <w:szCs w:val="22"/>
        </w:rPr>
        <w:t>Look at the last til</w:t>
      </w:r>
      <w:r w:rsidR="00D954B8">
        <w:rPr>
          <w:rFonts w:ascii="Arial" w:hAnsi="Arial" w:cs="Arial"/>
          <w:sz w:val="22"/>
          <w:szCs w:val="22"/>
        </w:rPr>
        <w:t>e</w:t>
      </w:r>
      <w:r w:rsidR="00CA0C22">
        <w:rPr>
          <w:rFonts w:ascii="Arial" w:hAnsi="Arial" w:cs="Arial"/>
          <w:sz w:val="22"/>
          <w:szCs w:val="22"/>
        </w:rPr>
        <w:t>.</w:t>
      </w:r>
    </w:p>
    <w:p w:rsidR="00CA0C22" w:rsidRPr="00177766" w:rsidRDefault="00CA0C22" w:rsidP="00CA0C22">
      <w:pPr>
        <w:rPr>
          <w:rFonts w:ascii="Arial" w:hAnsi="Arial" w:cs="Arial"/>
          <w:sz w:val="22"/>
          <w:szCs w:val="22"/>
        </w:rPr>
      </w:pPr>
    </w:p>
    <w:p w:rsidR="00CA0C22" w:rsidRDefault="00D954B8" w:rsidP="00CA0C22">
      <w:pPr>
        <w:numPr>
          <w:ilvl w:val="0"/>
          <w:numId w:val="45"/>
        </w:numPr>
        <w:suppressAutoHyphens w:val="0"/>
        <w:ind w:left="1080"/>
        <w:rPr>
          <w:rFonts w:ascii="Arial" w:hAnsi="Arial" w:cs="Arial"/>
          <w:sz w:val="22"/>
          <w:szCs w:val="22"/>
        </w:rPr>
      </w:pPr>
      <w:r w:rsidRPr="00D954B8">
        <w:rPr>
          <w:rFonts w:ascii="Arial" w:hAnsi="Arial" w:cs="Arial"/>
          <w:sz w:val="22"/>
          <w:szCs w:val="22"/>
        </w:rPr>
        <w:t xml:space="preserve">How many kilometers are </w:t>
      </w:r>
      <w:r>
        <w:rPr>
          <w:rFonts w:ascii="Arial" w:hAnsi="Arial" w:cs="Arial"/>
          <w:sz w:val="22"/>
          <w:szCs w:val="22"/>
        </w:rPr>
        <w:t>equal to 1</w:t>
      </w:r>
      <w:r w:rsidRPr="00D954B8">
        <w:rPr>
          <w:rFonts w:ascii="Arial" w:hAnsi="Arial" w:cs="Arial"/>
          <w:sz w:val="22"/>
          <w:szCs w:val="22"/>
        </w:rPr>
        <w:t xml:space="preserve"> light year</w:t>
      </w:r>
      <w:r>
        <w:rPr>
          <w:rFonts w:ascii="Arial" w:hAnsi="Arial" w:cs="Arial"/>
          <w:sz w:val="22"/>
          <w:szCs w:val="22"/>
        </w:rPr>
        <w:t>? ___________________________</w:t>
      </w:r>
      <w:r w:rsidR="00CA0C22">
        <w:rPr>
          <w:rFonts w:ascii="Arial" w:hAnsi="Arial" w:cs="Arial"/>
          <w:sz w:val="22"/>
          <w:szCs w:val="22"/>
        </w:rPr>
        <w:t>__</w:t>
      </w:r>
    </w:p>
    <w:p w:rsidR="00CA0C22" w:rsidRDefault="00CA0C22" w:rsidP="00CA0C22">
      <w:pPr>
        <w:ind w:left="1080" w:hanging="360"/>
        <w:rPr>
          <w:rFonts w:ascii="Arial" w:hAnsi="Arial" w:cs="Arial"/>
          <w:sz w:val="22"/>
          <w:szCs w:val="22"/>
        </w:rPr>
      </w:pPr>
    </w:p>
    <w:p w:rsidR="00CA0C22" w:rsidRPr="009D6CE9" w:rsidRDefault="00D954B8" w:rsidP="00CA0C22">
      <w:pPr>
        <w:numPr>
          <w:ilvl w:val="0"/>
          <w:numId w:val="45"/>
        </w:numPr>
        <w:suppressAutoHyphens w:val="0"/>
        <w:spacing w:line="480" w:lineRule="auto"/>
        <w:ind w:left="1080"/>
        <w:rPr>
          <w:rFonts w:ascii="Arial" w:hAnsi="Arial" w:cs="Arial"/>
          <w:sz w:val="22"/>
          <w:szCs w:val="22"/>
        </w:rPr>
      </w:pPr>
      <w:r w:rsidRPr="00D954B8">
        <w:rPr>
          <w:rFonts w:ascii="Arial" w:hAnsi="Arial" w:cs="Arial"/>
          <w:sz w:val="22"/>
          <w:szCs w:val="22"/>
        </w:rPr>
        <w:t>Write this number in standard form</w:t>
      </w:r>
      <w:r>
        <w:rPr>
          <w:rFonts w:ascii="Arial" w:hAnsi="Arial" w:cs="Arial"/>
          <w:sz w:val="22"/>
          <w:szCs w:val="22"/>
        </w:rPr>
        <w:t>:</w:t>
      </w:r>
      <w:r w:rsidR="00CA0C22">
        <w:rPr>
          <w:rFonts w:ascii="Arial" w:hAnsi="Arial" w:cs="Arial"/>
          <w:sz w:val="22"/>
          <w:szCs w:val="22"/>
        </w:rPr>
        <w:t xml:space="preserve"> ______________</w:t>
      </w:r>
      <w:r>
        <w:rPr>
          <w:rFonts w:ascii="Arial" w:hAnsi="Arial" w:cs="Arial"/>
          <w:sz w:val="22"/>
          <w:szCs w:val="22"/>
        </w:rPr>
        <w:t>____________</w:t>
      </w:r>
      <w:r w:rsidR="00CA0C22">
        <w:rPr>
          <w:rFonts w:ascii="Arial" w:hAnsi="Arial" w:cs="Arial"/>
          <w:sz w:val="22"/>
          <w:szCs w:val="22"/>
        </w:rPr>
        <w:t>_____________</w:t>
      </w:r>
    </w:p>
    <w:p w:rsidR="00A96B08" w:rsidRDefault="00D954B8" w:rsidP="00A96B08">
      <w:pPr>
        <w:numPr>
          <w:ilvl w:val="0"/>
          <w:numId w:val="45"/>
        </w:numPr>
        <w:suppressAutoHyphens w:val="0"/>
        <w:spacing w:line="480" w:lineRule="auto"/>
        <w:ind w:left="1080"/>
        <w:rPr>
          <w:rFonts w:ascii="Arial" w:hAnsi="Arial" w:cs="Arial"/>
          <w:sz w:val="22"/>
          <w:szCs w:val="22"/>
        </w:rPr>
      </w:pPr>
      <w:r w:rsidRPr="00D954B8">
        <w:rPr>
          <w:rFonts w:ascii="Arial" w:hAnsi="Arial" w:cs="Arial"/>
          <w:sz w:val="22"/>
          <w:szCs w:val="22"/>
        </w:rPr>
        <w:t xml:space="preserve">Drag this tile below to solve the problem. Turn on </w:t>
      </w:r>
      <w:r w:rsidRPr="00D954B8">
        <w:rPr>
          <w:rFonts w:ascii="Arial" w:hAnsi="Arial" w:cs="Arial"/>
          <w:b/>
          <w:sz w:val="22"/>
          <w:szCs w:val="22"/>
        </w:rPr>
        <w:t>Show result</w:t>
      </w:r>
      <w:r w:rsidRPr="00D954B8">
        <w:rPr>
          <w:rFonts w:ascii="Arial" w:hAnsi="Arial" w:cs="Arial"/>
          <w:sz w:val="22"/>
          <w:szCs w:val="22"/>
        </w:rPr>
        <w:t xml:space="preserve">. What is the distance to </w:t>
      </w:r>
      <w:proofErr w:type="spellStart"/>
      <w:r w:rsidRPr="00D954B8">
        <w:rPr>
          <w:rFonts w:ascii="Arial" w:hAnsi="Arial" w:cs="Arial"/>
          <w:sz w:val="22"/>
          <w:szCs w:val="22"/>
        </w:rPr>
        <w:t>Proxima</w:t>
      </w:r>
      <w:proofErr w:type="spellEnd"/>
      <w:r w:rsidRPr="00D954B8">
        <w:rPr>
          <w:rFonts w:ascii="Arial" w:hAnsi="Arial" w:cs="Arial"/>
          <w:sz w:val="22"/>
          <w:szCs w:val="22"/>
        </w:rPr>
        <w:t xml:space="preserve"> Centauri in kilometers</w:t>
      </w:r>
      <w:r w:rsidR="00A96B08">
        <w:rPr>
          <w:rFonts w:ascii="Arial" w:hAnsi="Arial" w:cs="Arial"/>
          <w:sz w:val="22"/>
          <w:szCs w:val="22"/>
        </w:rPr>
        <w:t>? _________</w:t>
      </w:r>
      <w:r>
        <w:rPr>
          <w:rFonts w:ascii="Arial" w:hAnsi="Arial" w:cs="Arial"/>
          <w:sz w:val="22"/>
          <w:szCs w:val="22"/>
        </w:rPr>
        <w:t>_______________________</w:t>
      </w:r>
      <w:r w:rsidR="00A96B08">
        <w:rPr>
          <w:rFonts w:ascii="Arial" w:hAnsi="Arial" w:cs="Arial"/>
          <w:sz w:val="22"/>
          <w:szCs w:val="22"/>
        </w:rPr>
        <w:t>_______</w:t>
      </w:r>
    </w:p>
    <w:p w:rsidR="00D954B8" w:rsidRDefault="00D954B8" w:rsidP="00D954B8">
      <w:pPr>
        <w:numPr>
          <w:ilvl w:val="0"/>
          <w:numId w:val="45"/>
        </w:numPr>
        <w:suppressAutoHyphens w:val="0"/>
        <w:ind w:left="1080"/>
        <w:rPr>
          <w:rFonts w:ascii="Arial" w:hAnsi="Arial" w:cs="Arial"/>
          <w:sz w:val="22"/>
          <w:szCs w:val="22"/>
        </w:rPr>
      </w:pPr>
      <w:r>
        <w:rPr>
          <w:rFonts w:ascii="Arial" w:hAnsi="Arial" w:cs="Arial"/>
          <w:sz w:val="22"/>
          <w:szCs w:val="22"/>
        </w:rPr>
        <w:t>Write this distance in standard form: _____________________________________</w:t>
      </w:r>
    </w:p>
    <w:p w:rsidR="00A96B08" w:rsidRDefault="00A96B08" w:rsidP="00A96B08">
      <w:pPr>
        <w:rPr>
          <w:rFonts w:ascii="Arial" w:hAnsi="Arial" w:cs="Arial"/>
          <w:sz w:val="22"/>
          <w:szCs w:val="22"/>
        </w:rPr>
      </w:pPr>
    </w:p>
    <w:p w:rsidR="004C7CFA" w:rsidRDefault="004C7CFA" w:rsidP="004C7CFA">
      <w:pPr>
        <w:rPr>
          <w:rFonts w:ascii="Arial" w:hAnsi="Arial" w:cs="Arial"/>
          <w:sz w:val="22"/>
          <w:szCs w:val="22"/>
        </w:rPr>
      </w:pPr>
    </w:p>
    <w:p w:rsidR="004C7CFA" w:rsidRDefault="004C7CFA" w:rsidP="004C7CFA">
      <w:pPr>
        <w:numPr>
          <w:ilvl w:val="0"/>
          <w:numId w:val="44"/>
        </w:numPr>
        <w:tabs>
          <w:tab w:val="clear" w:pos="1080"/>
          <w:tab w:val="num" w:pos="360"/>
        </w:tabs>
        <w:ind w:left="360"/>
        <w:rPr>
          <w:rFonts w:ascii="Arial" w:hAnsi="Arial" w:cs="Arial"/>
          <w:sz w:val="22"/>
          <w:szCs w:val="22"/>
        </w:rPr>
      </w:pPr>
      <w:r>
        <w:rPr>
          <w:rFonts w:ascii="Arial" w:hAnsi="Arial" w:cs="Arial"/>
          <w:sz w:val="22"/>
          <w:szCs w:val="22"/>
          <w:u w:val="single"/>
        </w:rPr>
        <w:t>Convert</w:t>
      </w:r>
      <w:r>
        <w:rPr>
          <w:rFonts w:ascii="Arial" w:hAnsi="Arial" w:cs="Arial"/>
          <w:sz w:val="22"/>
          <w:szCs w:val="22"/>
        </w:rPr>
        <w:t xml:space="preserve">: Not all numbers </w:t>
      </w:r>
      <w:r w:rsidR="00CE7B18">
        <w:rPr>
          <w:rFonts w:ascii="Arial" w:hAnsi="Arial" w:cs="Arial"/>
          <w:sz w:val="22"/>
          <w:szCs w:val="22"/>
        </w:rPr>
        <w:t xml:space="preserve">written </w:t>
      </w:r>
      <w:r w:rsidR="00D954B8">
        <w:rPr>
          <w:rFonts w:ascii="Arial" w:hAnsi="Arial" w:cs="Arial"/>
          <w:sz w:val="22"/>
          <w:szCs w:val="22"/>
        </w:rPr>
        <w:t>in</w:t>
      </w:r>
      <w:r w:rsidR="00CE7B18">
        <w:rPr>
          <w:rFonts w:ascii="Arial" w:hAnsi="Arial" w:cs="Arial"/>
          <w:sz w:val="22"/>
          <w:szCs w:val="22"/>
        </w:rPr>
        <w:t xml:space="preserve"> scientific notation </w:t>
      </w:r>
      <w:r>
        <w:rPr>
          <w:rFonts w:ascii="Arial" w:hAnsi="Arial" w:cs="Arial"/>
          <w:sz w:val="22"/>
          <w:szCs w:val="22"/>
        </w:rPr>
        <w:t xml:space="preserve">are very large numbers. Scientific notation </w:t>
      </w:r>
      <w:r w:rsidR="005E4634">
        <w:rPr>
          <w:rFonts w:ascii="Arial" w:hAnsi="Arial" w:cs="Arial"/>
          <w:sz w:val="22"/>
          <w:szCs w:val="22"/>
        </w:rPr>
        <w:t xml:space="preserve">also </w:t>
      </w:r>
      <w:r>
        <w:rPr>
          <w:rFonts w:ascii="Arial" w:hAnsi="Arial" w:cs="Arial"/>
          <w:sz w:val="22"/>
          <w:szCs w:val="22"/>
        </w:rPr>
        <w:t>can be used to write very small numbers. This is done by making the exponent on the base negative, indicating the decimal point should be moved to the left.</w:t>
      </w:r>
    </w:p>
    <w:p w:rsidR="00D954B8" w:rsidRDefault="00D954B8" w:rsidP="00D954B8">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951"/>
        <w:gridCol w:w="2746"/>
        <w:gridCol w:w="1786"/>
      </w:tblGrid>
      <w:tr w:rsidR="00D954B8" w:rsidRPr="0067453D" w:rsidTr="007A05CE">
        <w:tc>
          <w:tcPr>
            <w:tcW w:w="2512" w:type="dxa"/>
            <w:shd w:val="clear" w:color="auto" w:fill="auto"/>
            <w:vAlign w:val="center"/>
          </w:tcPr>
          <w:p w:rsidR="00D954B8" w:rsidRPr="0067453D" w:rsidRDefault="00D954B8" w:rsidP="0067453D">
            <w:pPr>
              <w:spacing w:before="60" w:after="60"/>
              <w:jc w:val="center"/>
              <w:rPr>
                <w:rFonts w:ascii="Arial" w:hAnsi="Arial" w:cs="Arial"/>
                <w:b/>
                <w:sz w:val="22"/>
                <w:szCs w:val="22"/>
              </w:rPr>
            </w:pPr>
            <w:r w:rsidRPr="0067453D">
              <w:rPr>
                <w:rFonts w:ascii="Arial" w:hAnsi="Arial" w:cs="Arial"/>
                <w:b/>
                <w:sz w:val="22"/>
                <w:szCs w:val="22"/>
              </w:rPr>
              <w:t>Look at exponent</w:t>
            </w:r>
          </w:p>
        </w:tc>
        <w:tc>
          <w:tcPr>
            <w:tcW w:w="1951" w:type="dxa"/>
            <w:shd w:val="clear" w:color="auto" w:fill="auto"/>
            <w:vAlign w:val="center"/>
          </w:tcPr>
          <w:p w:rsidR="00D954B8" w:rsidRPr="0067453D" w:rsidRDefault="00D954B8" w:rsidP="0067453D">
            <w:pPr>
              <w:spacing w:before="60" w:after="60"/>
              <w:jc w:val="center"/>
              <w:rPr>
                <w:rFonts w:ascii="Arial" w:hAnsi="Arial" w:cs="Arial"/>
                <w:b/>
                <w:sz w:val="22"/>
                <w:szCs w:val="22"/>
              </w:rPr>
            </w:pPr>
            <w:r w:rsidRPr="0067453D">
              <w:rPr>
                <w:rFonts w:ascii="Arial" w:hAnsi="Arial" w:cs="Arial"/>
                <w:b/>
                <w:sz w:val="22"/>
                <w:szCs w:val="22"/>
              </w:rPr>
              <w:t>Count digits</w:t>
            </w:r>
          </w:p>
        </w:tc>
        <w:tc>
          <w:tcPr>
            <w:tcW w:w="2746" w:type="dxa"/>
            <w:shd w:val="clear" w:color="auto" w:fill="auto"/>
            <w:vAlign w:val="center"/>
          </w:tcPr>
          <w:p w:rsidR="00D954B8" w:rsidRPr="0067453D" w:rsidRDefault="00D954B8" w:rsidP="0067453D">
            <w:pPr>
              <w:spacing w:before="60" w:after="60"/>
              <w:jc w:val="center"/>
              <w:rPr>
                <w:rFonts w:ascii="Arial" w:hAnsi="Arial" w:cs="Arial"/>
                <w:b/>
                <w:sz w:val="22"/>
                <w:szCs w:val="22"/>
              </w:rPr>
            </w:pPr>
            <w:r w:rsidRPr="0067453D">
              <w:rPr>
                <w:rFonts w:ascii="Arial" w:hAnsi="Arial" w:cs="Arial"/>
                <w:b/>
                <w:sz w:val="22"/>
                <w:szCs w:val="22"/>
              </w:rPr>
              <w:t>Move decimal point</w:t>
            </w:r>
          </w:p>
        </w:tc>
        <w:tc>
          <w:tcPr>
            <w:tcW w:w="1786" w:type="dxa"/>
            <w:shd w:val="clear" w:color="auto" w:fill="auto"/>
            <w:vAlign w:val="center"/>
          </w:tcPr>
          <w:p w:rsidR="00D954B8" w:rsidRPr="0067453D" w:rsidRDefault="00D954B8" w:rsidP="0067453D">
            <w:pPr>
              <w:spacing w:before="60" w:after="60"/>
              <w:jc w:val="center"/>
              <w:rPr>
                <w:rFonts w:ascii="Arial" w:hAnsi="Arial" w:cs="Arial"/>
                <w:b/>
                <w:sz w:val="22"/>
                <w:szCs w:val="22"/>
              </w:rPr>
            </w:pPr>
            <w:r w:rsidRPr="0067453D">
              <w:rPr>
                <w:rFonts w:ascii="Arial" w:hAnsi="Arial" w:cs="Arial"/>
                <w:b/>
                <w:sz w:val="22"/>
                <w:szCs w:val="22"/>
              </w:rPr>
              <w:t>Standard form</w:t>
            </w:r>
          </w:p>
        </w:tc>
      </w:tr>
      <w:tr w:rsidR="00D954B8" w:rsidRPr="0067453D" w:rsidTr="007A05CE">
        <w:tc>
          <w:tcPr>
            <w:tcW w:w="2512" w:type="dxa"/>
            <w:shd w:val="clear" w:color="auto" w:fill="auto"/>
            <w:vAlign w:val="center"/>
          </w:tcPr>
          <w:p w:rsidR="00D954B8" w:rsidRPr="0067453D" w:rsidRDefault="00D954B8" w:rsidP="0067453D">
            <w:pPr>
              <w:spacing w:before="60"/>
              <w:jc w:val="center"/>
              <w:rPr>
                <w:rFonts w:ascii="Arial" w:hAnsi="Arial" w:cs="Arial"/>
                <w:sz w:val="16"/>
                <w:szCs w:val="16"/>
              </w:rPr>
            </w:pPr>
          </w:p>
          <w:p w:rsidR="00D954B8" w:rsidRPr="0067453D" w:rsidRDefault="00D954B8" w:rsidP="0067453D">
            <w:pPr>
              <w:spacing w:after="60"/>
              <w:jc w:val="center"/>
              <w:rPr>
                <w:rFonts w:ascii="Arial" w:hAnsi="Arial" w:cs="Arial"/>
                <w:sz w:val="22"/>
                <w:szCs w:val="22"/>
              </w:rPr>
            </w:pPr>
            <w:r w:rsidRPr="0067453D">
              <w:rPr>
                <w:rFonts w:ascii="Arial" w:hAnsi="Arial" w:cs="Arial"/>
                <w:sz w:val="22"/>
                <w:szCs w:val="22"/>
              </w:rPr>
              <w:t>7.9 × 10</w:t>
            </w:r>
            <w:r w:rsidRPr="0067453D">
              <w:rPr>
                <w:rFonts w:ascii="Arial" w:hAnsi="Arial" w:cs="Arial"/>
                <w:b/>
                <w:color w:val="FF0000"/>
                <w:sz w:val="22"/>
                <w:szCs w:val="22"/>
                <w:vertAlign w:val="superscript"/>
              </w:rPr>
              <w:t>-6</w:t>
            </w:r>
          </w:p>
        </w:tc>
        <w:tc>
          <w:tcPr>
            <w:tcW w:w="1951" w:type="dxa"/>
            <w:shd w:val="clear" w:color="auto" w:fill="auto"/>
            <w:vAlign w:val="center"/>
          </w:tcPr>
          <w:p w:rsidR="00D954B8" w:rsidRPr="0067453D" w:rsidRDefault="00D954B8" w:rsidP="0067453D">
            <w:pPr>
              <w:spacing w:before="60"/>
              <w:rPr>
                <w:rFonts w:ascii="Arial" w:hAnsi="Arial" w:cs="Arial"/>
                <w:b/>
                <w:color w:val="FF0000"/>
                <w:sz w:val="16"/>
                <w:szCs w:val="16"/>
              </w:rPr>
            </w:pPr>
            <w:r w:rsidRPr="0067453D">
              <w:rPr>
                <w:rFonts w:ascii="Arial" w:hAnsi="Arial" w:cs="Arial"/>
                <w:b/>
                <w:color w:val="FF0000"/>
                <w:sz w:val="16"/>
                <w:szCs w:val="16"/>
              </w:rPr>
              <w:t xml:space="preserve">         1 2 3  4 5 6</w:t>
            </w:r>
          </w:p>
          <w:p w:rsidR="00D954B8" w:rsidRPr="0067453D" w:rsidRDefault="00D954B8" w:rsidP="0067453D">
            <w:pPr>
              <w:spacing w:after="60"/>
              <w:jc w:val="center"/>
              <w:rPr>
                <w:rFonts w:ascii="Arial" w:hAnsi="Arial" w:cs="Arial"/>
                <w:sz w:val="22"/>
                <w:szCs w:val="22"/>
              </w:rPr>
            </w:pPr>
            <w:r w:rsidRPr="0067453D">
              <w:rPr>
                <w:rFonts w:ascii="Arial" w:hAnsi="Arial" w:cs="Arial"/>
                <w:sz w:val="22"/>
                <w:szCs w:val="22"/>
              </w:rPr>
              <w:t>000 007.9</w:t>
            </w:r>
          </w:p>
        </w:tc>
        <w:tc>
          <w:tcPr>
            <w:tcW w:w="2746" w:type="dxa"/>
            <w:shd w:val="clear" w:color="auto" w:fill="auto"/>
            <w:vAlign w:val="center"/>
          </w:tcPr>
          <w:p w:rsidR="00D954B8" w:rsidRPr="0067453D" w:rsidRDefault="00D954B8" w:rsidP="0067453D">
            <w:pPr>
              <w:spacing w:before="60"/>
              <w:jc w:val="center"/>
              <w:rPr>
                <w:rFonts w:ascii="Arial" w:hAnsi="Arial" w:cs="Arial"/>
                <w:sz w:val="16"/>
                <w:szCs w:val="16"/>
              </w:rPr>
            </w:pPr>
          </w:p>
          <w:p w:rsidR="00D954B8" w:rsidRPr="0067453D" w:rsidRDefault="00D954B8" w:rsidP="0067453D">
            <w:pPr>
              <w:spacing w:after="60"/>
              <w:jc w:val="center"/>
              <w:rPr>
                <w:rFonts w:ascii="Arial" w:hAnsi="Arial" w:cs="Arial"/>
                <w:sz w:val="22"/>
                <w:szCs w:val="22"/>
              </w:rPr>
            </w:pPr>
            <w:r w:rsidRPr="0067453D">
              <w:rPr>
                <w:rFonts w:ascii="Arial" w:hAnsi="Arial" w:cs="Arial"/>
                <w:sz w:val="22"/>
                <w:szCs w:val="22"/>
              </w:rPr>
              <w:t>0</w:t>
            </w:r>
            <w:r w:rsidRPr="0067453D">
              <w:rPr>
                <w:rFonts w:ascii="Arial" w:hAnsi="Arial" w:cs="Arial"/>
                <w:b/>
                <w:color w:val="FF0000"/>
                <w:sz w:val="22"/>
                <w:szCs w:val="22"/>
              </w:rPr>
              <w:t>.</w:t>
            </w:r>
            <w:r w:rsidRPr="0067453D">
              <w:rPr>
                <w:rFonts w:ascii="Arial" w:hAnsi="Arial" w:cs="Arial"/>
                <w:sz w:val="22"/>
                <w:szCs w:val="22"/>
              </w:rPr>
              <w:t>000 007.9</w:t>
            </w:r>
          </w:p>
        </w:tc>
        <w:tc>
          <w:tcPr>
            <w:tcW w:w="1786" w:type="dxa"/>
            <w:shd w:val="clear" w:color="auto" w:fill="auto"/>
            <w:vAlign w:val="center"/>
          </w:tcPr>
          <w:p w:rsidR="00D954B8" w:rsidRPr="0067453D" w:rsidRDefault="00D954B8" w:rsidP="0067453D">
            <w:pPr>
              <w:spacing w:before="60"/>
              <w:jc w:val="center"/>
              <w:rPr>
                <w:rFonts w:ascii="Arial" w:hAnsi="Arial" w:cs="Arial"/>
                <w:sz w:val="16"/>
                <w:szCs w:val="16"/>
              </w:rPr>
            </w:pPr>
          </w:p>
          <w:p w:rsidR="00D954B8" w:rsidRPr="0067453D" w:rsidRDefault="005E4634" w:rsidP="0067453D">
            <w:pPr>
              <w:spacing w:after="60"/>
              <w:jc w:val="center"/>
              <w:rPr>
                <w:rFonts w:ascii="Arial" w:hAnsi="Arial" w:cs="Arial"/>
                <w:sz w:val="22"/>
                <w:szCs w:val="22"/>
              </w:rPr>
            </w:pPr>
            <w:r>
              <w:rPr>
                <w:rFonts w:ascii="Arial" w:hAnsi="Arial" w:cs="Arial"/>
                <w:sz w:val="22"/>
                <w:szCs w:val="22"/>
              </w:rPr>
              <w:t>0.000007</w:t>
            </w:r>
            <w:r w:rsidR="00D954B8" w:rsidRPr="0067453D">
              <w:rPr>
                <w:rFonts w:ascii="Arial" w:hAnsi="Arial" w:cs="Arial"/>
                <w:sz w:val="22"/>
                <w:szCs w:val="22"/>
              </w:rPr>
              <w:t>9</w:t>
            </w:r>
          </w:p>
        </w:tc>
      </w:tr>
    </w:tbl>
    <w:p w:rsidR="00D954B8" w:rsidRDefault="00D954B8" w:rsidP="00D954B8">
      <w:pPr>
        <w:rPr>
          <w:rFonts w:ascii="Arial" w:hAnsi="Arial" w:cs="Arial"/>
          <w:sz w:val="22"/>
          <w:szCs w:val="22"/>
        </w:rPr>
      </w:pPr>
    </w:p>
    <w:p w:rsidR="004C7CFA" w:rsidRDefault="004C7CFA" w:rsidP="004C7CFA">
      <w:pPr>
        <w:ind w:left="360"/>
        <w:rPr>
          <w:rFonts w:ascii="Arial" w:hAnsi="Arial" w:cs="Arial"/>
          <w:sz w:val="22"/>
          <w:szCs w:val="22"/>
        </w:rPr>
      </w:pPr>
      <w:r>
        <w:rPr>
          <w:rFonts w:ascii="Arial" w:hAnsi="Arial" w:cs="Arial"/>
          <w:sz w:val="22"/>
          <w:szCs w:val="22"/>
        </w:rPr>
        <w:t>Try converting these numbers into standard form:</w:t>
      </w:r>
    </w:p>
    <w:p w:rsidR="004C7CFA" w:rsidRDefault="004C7CFA" w:rsidP="004C7CFA">
      <w:pPr>
        <w:ind w:left="360"/>
        <w:rPr>
          <w:rFonts w:ascii="Arial" w:hAnsi="Arial" w:cs="Arial"/>
          <w:sz w:val="22"/>
          <w:szCs w:val="22"/>
        </w:rPr>
      </w:pPr>
      <w:r>
        <w:rPr>
          <w:rFonts w:ascii="Arial" w:hAnsi="Arial" w:cs="Arial"/>
          <w:sz w:val="22"/>
          <w:szCs w:val="22"/>
        </w:rPr>
        <w:t xml:space="preserve"> </w:t>
      </w:r>
    </w:p>
    <w:p w:rsidR="004B68AB" w:rsidRDefault="004B68AB" w:rsidP="004C7CFA">
      <w:pPr>
        <w:ind w:left="360"/>
        <w:rPr>
          <w:rFonts w:ascii="Arial" w:hAnsi="Arial" w:cs="Arial"/>
          <w:sz w:val="22"/>
          <w:szCs w:val="22"/>
        </w:rPr>
      </w:pPr>
    </w:p>
    <w:p w:rsidR="004C7CFA" w:rsidRPr="00847321" w:rsidRDefault="004C7CFA" w:rsidP="004C7CFA">
      <w:pPr>
        <w:ind w:left="360"/>
        <w:rPr>
          <w:rFonts w:ascii="Arial" w:hAnsi="Arial" w:cs="Arial"/>
          <w:sz w:val="22"/>
          <w:szCs w:val="22"/>
        </w:rPr>
      </w:pPr>
      <w:r>
        <w:rPr>
          <w:rFonts w:ascii="Arial" w:hAnsi="Arial" w:cs="Arial"/>
          <w:sz w:val="22"/>
          <w:szCs w:val="22"/>
        </w:rPr>
        <w:t>1.0 • 10</w:t>
      </w:r>
      <w:r>
        <w:rPr>
          <w:rFonts w:ascii="Arial" w:hAnsi="Arial" w:cs="Arial"/>
          <w:sz w:val="22"/>
          <w:szCs w:val="22"/>
          <w:vertAlign w:val="superscript"/>
        </w:rPr>
        <w:t xml:space="preserve">-10 </w:t>
      </w:r>
      <w:r>
        <w:rPr>
          <w:rFonts w:ascii="Arial" w:hAnsi="Arial" w:cs="Arial"/>
          <w:sz w:val="22"/>
          <w:szCs w:val="22"/>
        </w:rPr>
        <w:t>= _________________________ 1.6 • 10</w:t>
      </w:r>
      <w:r>
        <w:rPr>
          <w:rFonts w:ascii="Arial" w:hAnsi="Arial" w:cs="Arial"/>
          <w:sz w:val="22"/>
          <w:szCs w:val="22"/>
          <w:vertAlign w:val="superscript"/>
        </w:rPr>
        <w:t xml:space="preserve">-7 </w:t>
      </w:r>
      <w:r>
        <w:rPr>
          <w:rFonts w:ascii="Arial" w:hAnsi="Arial" w:cs="Arial"/>
          <w:sz w:val="22"/>
          <w:szCs w:val="22"/>
        </w:rPr>
        <w:t>= _____________________________</w:t>
      </w:r>
    </w:p>
    <w:p w:rsidR="004C7CFA" w:rsidRDefault="004C7CFA" w:rsidP="004C7CFA">
      <w:pPr>
        <w:rPr>
          <w:rFonts w:ascii="Arial" w:hAnsi="Arial" w:cs="Arial"/>
          <w:sz w:val="22"/>
          <w:szCs w:val="22"/>
        </w:rPr>
      </w:pPr>
      <w:r>
        <w:rPr>
          <w:rFonts w:ascii="Arial" w:hAnsi="Arial" w:cs="Arial"/>
          <w:sz w:val="22"/>
          <w:szCs w:val="22"/>
        </w:rPr>
        <w:tab/>
      </w:r>
    </w:p>
    <w:p w:rsidR="00337294" w:rsidRDefault="004C7CFA" w:rsidP="004C7CFA">
      <w:pPr>
        <w:tabs>
          <w:tab w:val="left" w:pos="360"/>
        </w:tabs>
        <w:ind w:left="360" w:hanging="360"/>
        <w:rPr>
          <w:rFonts w:ascii="Arial" w:hAnsi="Arial" w:cs="Arial"/>
          <w:sz w:val="22"/>
          <w:szCs w:val="22"/>
        </w:rPr>
      </w:pPr>
      <w:r>
        <w:rPr>
          <w:rFonts w:ascii="Arial" w:hAnsi="Arial" w:cs="Arial"/>
          <w:sz w:val="22"/>
          <w:szCs w:val="22"/>
        </w:rPr>
        <w:tab/>
        <w:t>You can perform this process in reverse to convert numbers in standard form into scientific notation</w:t>
      </w:r>
      <w:r w:rsidR="00337294">
        <w:rPr>
          <w:rFonts w:ascii="Arial" w:hAnsi="Arial" w:cs="Arial"/>
          <w:sz w:val="22"/>
          <w:szCs w:val="22"/>
        </w:rPr>
        <w:t>, as shown below</w:t>
      </w:r>
      <w:r>
        <w:rPr>
          <w:rFonts w:ascii="Arial" w:hAnsi="Arial" w:cs="Arial"/>
          <w:sz w:val="22"/>
          <w:szCs w:val="22"/>
        </w:rPr>
        <w:t xml:space="preserve">. </w:t>
      </w:r>
    </w:p>
    <w:p w:rsidR="00337294" w:rsidRDefault="00337294" w:rsidP="00337294">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746"/>
        <w:gridCol w:w="2215"/>
        <w:gridCol w:w="2136"/>
      </w:tblGrid>
      <w:tr w:rsidR="00337294" w:rsidRPr="0067453D" w:rsidTr="007A05CE">
        <w:tc>
          <w:tcPr>
            <w:tcW w:w="1898" w:type="dxa"/>
            <w:shd w:val="clear" w:color="auto" w:fill="auto"/>
            <w:vAlign w:val="center"/>
          </w:tcPr>
          <w:p w:rsidR="00337294" w:rsidRPr="0067453D" w:rsidRDefault="00337294" w:rsidP="0067453D">
            <w:pPr>
              <w:spacing w:before="60" w:after="60"/>
              <w:jc w:val="center"/>
              <w:rPr>
                <w:rFonts w:ascii="Arial" w:hAnsi="Arial" w:cs="Arial"/>
                <w:b/>
                <w:sz w:val="22"/>
                <w:szCs w:val="22"/>
              </w:rPr>
            </w:pPr>
            <w:r w:rsidRPr="0067453D">
              <w:rPr>
                <w:rFonts w:ascii="Arial" w:hAnsi="Arial" w:cs="Arial"/>
                <w:b/>
                <w:sz w:val="22"/>
                <w:szCs w:val="22"/>
              </w:rPr>
              <w:t>Standard form</w:t>
            </w:r>
          </w:p>
        </w:tc>
        <w:tc>
          <w:tcPr>
            <w:tcW w:w="2746" w:type="dxa"/>
            <w:shd w:val="clear" w:color="auto" w:fill="auto"/>
            <w:vAlign w:val="center"/>
          </w:tcPr>
          <w:p w:rsidR="00337294" w:rsidRPr="0067453D" w:rsidRDefault="00337294" w:rsidP="0067453D">
            <w:pPr>
              <w:spacing w:before="60" w:after="60"/>
              <w:jc w:val="center"/>
              <w:rPr>
                <w:rFonts w:ascii="Arial" w:hAnsi="Arial" w:cs="Arial"/>
                <w:b/>
                <w:sz w:val="22"/>
                <w:szCs w:val="22"/>
              </w:rPr>
            </w:pPr>
            <w:r w:rsidRPr="0067453D">
              <w:rPr>
                <w:rFonts w:ascii="Arial" w:hAnsi="Arial" w:cs="Arial"/>
                <w:b/>
                <w:sz w:val="22"/>
                <w:szCs w:val="22"/>
              </w:rPr>
              <w:t>Place new decimal point</w:t>
            </w:r>
          </w:p>
        </w:tc>
        <w:tc>
          <w:tcPr>
            <w:tcW w:w="2215" w:type="dxa"/>
            <w:shd w:val="clear" w:color="auto" w:fill="auto"/>
            <w:vAlign w:val="center"/>
          </w:tcPr>
          <w:p w:rsidR="00337294" w:rsidRPr="0067453D" w:rsidRDefault="00337294" w:rsidP="0067453D">
            <w:pPr>
              <w:spacing w:before="60" w:after="60"/>
              <w:jc w:val="center"/>
              <w:rPr>
                <w:rFonts w:ascii="Arial" w:hAnsi="Arial" w:cs="Arial"/>
                <w:b/>
                <w:sz w:val="22"/>
                <w:szCs w:val="22"/>
              </w:rPr>
            </w:pPr>
            <w:r w:rsidRPr="0067453D">
              <w:rPr>
                <w:rFonts w:ascii="Arial" w:hAnsi="Arial" w:cs="Arial"/>
                <w:b/>
                <w:sz w:val="22"/>
                <w:szCs w:val="22"/>
              </w:rPr>
              <w:t>Count digits</w:t>
            </w:r>
          </w:p>
        </w:tc>
        <w:tc>
          <w:tcPr>
            <w:tcW w:w="2136" w:type="dxa"/>
            <w:shd w:val="clear" w:color="auto" w:fill="auto"/>
            <w:vAlign w:val="center"/>
          </w:tcPr>
          <w:p w:rsidR="00337294" w:rsidRPr="0067453D" w:rsidRDefault="00337294" w:rsidP="0067453D">
            <w:pPr>
              <w:spacing w:before="60" w:after="60"/>
              <w:jc w:val="center"/>
              <w:rPr>
                <w:rFonts w:ascii="Arial" w:hAnsi="Arial" w:cs="Arial"/>
                <w:b/>
                <w:sz w:val="22"/>
                <w:szCs w:val="22"/>
              </w:rPr>
            </w:pPr>
            <w:r w:rsidRPr="0067453D">
              <w:rPr>
                <w:rFonts w:ascii="Arial" w:hAnsi="Arial" w:cs="Arial"/>
                <w:b/>
                <w:sz w:val="22"/>
                <w:szCs w:val="22"/>
              </w:rPr>
              <w:t>Scientific notation</w:t>
            </w:r>
          </w:p>
        </w:tc>
      </w:tr>
      <w:tr w:rsidR="00337294" w:rsidRPr="0067453D" w:rsidTr="007A05CE">
        <w:tc>
          <w:tcPr>
            <w:tcW w:w="1898" w:type="dxa"/>
            <w:shd w:val="clear" w:color="auto" w:fill="auto"/>
            <w:vAlign w:val="center"/>
          </w:tcPr>
          <w:p w:rsidR="00337294" w:rsidRPr="0067453D" w:rsidRDefault="00337294" w:rsidP="0067453D">
            <w:pPr>
              <w:spacing w:before="60"/>
              <w:jc w:val="center"/>
              <w:rPr>
                <w:rFonts w:ascii="Arial" w:hAnsi="Arial" w:cs="Arial"/>
                <w:sz w:val="16"/>
                <w:szCs w:val="16"/>
              </w:rPr>
            </w:pPr>
          </w:p>
          <w:p w:rsidR="00337294" w:rsidRPr="0067453D" w:rsidRDefault="00337294" w:rsidP="0067453D">
            <w:pPr>
              <w:spacing w:after="60"/>
              <w:jc w:val="center"/>
              <w:rPr>
                <w:rFonts w:ascii="Arial" w:hAnsi="Arial" w:cs="Arial"/>
                <w:sz w:val="22"/>
                <w:szCs w:val="22"/>
              </w:rPr>
            </w:pPr>
            <w:r w:rsidRPr="0067453D">
              <w:rPr>
                <w:rFonts w:ascii="Arial" w:hAnsi="Arial" w:cs="Arial"/>
                <w:sz w:val="22"/>
                <w:szCs w:val="22"/>
              </w:rPr>
              <w:t>0.000 05</w:t>
            </w:r>
          </w:p>
        </w:tc>
        <w:tc>
          <w:tcPr>
            <w:tcW w:w="2746" w:type="dxa"/>
            <w:shd w:val="clear" w:color="auto" w:fill="auto"/>
            <w:vAlign w:val="center"/>
          </w:tcPr>
          <w:p w:rsidR="00337294" w:rsidRPr="0067453D" w:rsidRDefault="00337294" w:rsidP="0067453D">
            <w:pPr>
              <w:spacing w:before="60"/>
              <w:jc w:val="center"/>
              <w:rPr>
                <w:rFonts w:ascii="Arial" w:hAnsi="Arial" w:cs="Arial"/>
                <w:b/>
                <w:sz w:val="16"/>
                <w:szCs w:val="16"/>
              </w:rPr>
            </w:pPr>
            <w:r w:rsidRPr="0067453D">
              <w:rPr>
                <w:rFonts w:ascii="Arial" w:hAnsi="Arial" w:cs="Arial"/>
                <w:b/>
                <w:sz w:val="16"/>
                <w:szCs w:val="16"/>
              </w:rPr>
              <w:t xml:space="preserve">    </w:t>
            </w:r>
          </w:p>
          <w:p w:rsidR="00337294" w:rsidRPr="0067453D" w:rsidRDefault="00337294" w:rsidP="0067453D">
            <w:pPr>
              <w:spacing w:after="60"/>
              <w:jc w:val="center"/>
              <w:rPr>
                <w:rFonts w:ascii="Arial" w:hAnsi="Arial" w:cs="Arial"/>
                <w:sz w:val="22"/>
                <w:szCs w:val="22"/>
              </w:rPr>
            </w:pPr>
            <w:r w:rsidRPr="0067453D">
              <w:rPr>
                <w:rFonts w:ascii="Arial" w:hAnsi="Arial" w:cs="Arial"/>
                <w:sz w:val="22"/>
                <w:szCs w:val="22"/>
              </w:rPr>
              <w:t>0.000 05</w:t>
            </w:r>
            <w:r w:rsidRPr="0067453D">
              <w:rPr>
                <w:rFonts w:ascii="Arial" w:hAnsi="Arial" w:cs="Arial"/>
                <w:b/>
                <w:color w:val="FF0000"/>
                <w:sz w:val="22"/>
                <w:szCs w:val="22"/>
              </w:rPr>
              <w:t>.</w:t>
            </w:r>
            <w:r w:rsidRPr="0067453D">
              <w:rPr>
                <w:rFonts w:ascii="Arial" w:hAnsi="Arial" w:cs="Arial"/>
                <w:sz w:val="22"/>
                <w:szCs w:val="22"/>
              </w:rPr>
              <w:t>0</w:t>
            </w:r>
          </w:p>
        </w:tc>
        <w:tc>
          <w:tcPr>
            <w:tcW w:w="2215" w:type="dxa"/>
            <w:shd w:val="clear" w:color="auto" w:fill="auto"/>
            <w:vAlign w:val="center"/>
          </w:tcPr>
          <w:p w:rsidR="00337294" w:rsidRPr="0067453D" w:rsidRDefault="00337294" w:rsidP="0067453D">
            <w:pPr>
              <w:spacing w:before="60"/>
              <w:rPr>
                <w:rFonts w:ascii="Arial" w:hAnsi="Arial" w:cs="Arial"/>
                <w:b/>
                <w:color w:val="FF0000"/>
                <w:sz w:val="16"/>
                <w:szCs w:val="16"/>
              </w:rPr>
            </w:pPr>
            <w:r w:rsidRPr="0067453D">
              <w:rPr>
                <w:rFonts w:ascii="Arial" w:hAnsi="Arial" w:cs="Arial"/>
                <w:b/>
                <w:color w:val="FF0000"/>
                <w:sz w:val="16"/>
                <w:szCs w:val="16"/>
              </w:rPr>
              <w:t xml:space="preserve">               1 2 3  4 5</w:t>
            </w:r>
          </w:p>
          <w:p w:rsidR="00337294" w:rsidRPr="0067453D" w:rsidRDefault="00337294" w:rsidP="0067453D">
            <w:pPr>
              <w:spacing w:after="60"/>
              <w:jc w:val="center"/>
              <w:rPr>
                <w:rFonts w:ascii="Arial" w:hAnsi="Arial" w:cs="Arial"/>
                <w:sz w:val="22"/>
                <w:szCs w:val="22"/>
              </w:rPr>
            </w:pPr>
            <w:r w:rsidRPr="0067453D">
              <w:rPr>
                <w:rFonts w:ascii="Arial" w:hAnsi="Arial" w:cs="Arial"/>
                <w:sz w:val="22"/>
                <w:szCs w:val="22"/>
              </w:rPr>
              <w:t>0.000 05</w:t>
            </w:r>
            <w:r w:rsidRPr="0067453D">
              <w:rPr>
                <w:rFonts w:ascii="Arial" w:hAnsi="Arial" w:cs="Arial"/>
                <w:b/>
                <w:color w:val="FF0000"/>
                <w:sz w:val="22"/>
                <w:szCs w:val="22"/>
              </w:rPr>
              <w:t>.</w:t>
            </w:r>
            <w:r w:rsidRPr="0067453D">
              <w:rPr>
                <w:rFonts w:ascii="Arial" w:hAnsi="Arial" w:cs="Arial"/>
                <w:sz w:val="22"/>
                <w:szCs w:val="22"/>
              </w:rPr>
              <w:t>0</w:t>
            </w:r>
          </w:p>
        </w:tc>
        <w:tc>
          <w:tcPr>
            <w:tcW w:w="2136" w:type="dxa"/>
            <w:shd w:val="clear" w:color="auto" w:fill="auto"/>
            <w:vAlign w:val="center"/>
          </w:tcPr>
          <w:p w:rsidR="00337294" w:rsidRPr="0067453D" w:rsidRDefault="00337294" w:rsidP="0067453D">
            <w:pPr>
              <w:spacing w:before="60"/>
              <w:jc w:val="center"/>
              <w:rPr>
                <w:rFonts w:ascii="Arial" w:hAnsi="Arial" w:cs="Arial"/>
                <w:sz w:val="16"/>
                <w:szCs w:val="16"/>
              </w:rPr>
            </w:pPr>
          </w:p>
          <w:p w:rsidR="00337294" w:rsidRPr="0067453D" w:rsidRDefault="00337294" w:rsidP="0067453D">
            <w:pPr>
              <w:spacing w:after="60"/>
              <w:jc w:val="center"/>
              <w:rPr>
                <w:rFonts w:ascii="Arial" w:hAnsi="Arial" w:cs="Arial"/>
                <w:sz w:val="22"/>
                <w:szCs w:val="22"/>
              </w:rPr>
            </w:pPr>
            <w:r w:rsidRPr="0067453D">
              <w:rPr>
                <w:rFonts w:ascii="Arial" w:hAnsi="Arial" w:cs="Arial"/>
                <w:sz w:val="22"/>
                <w:szCs w:val="22"/>
              </w:rPr>
              <w:t>5.0 × 10</w:t>
            </w:r>
            <w:r w:rsidRPr="0067453D">
              <w:rPr>
                <w:rFonts w:ascii="Arial" w:hAnsi="Arial" w:cs="Arial"/>
                <w:b/>
                <w:color w:val="FF0000"/>
                <w:sz w:val="22"/>
                <w:szCs w:val="22"/>
                <w:vertAlign w:val="superscript"/>
              </w:rPr>
              <w:t>-5</w:t>
            </w:r>
          </w:p>
        </w:tc>
      </w:tr>
    </w:tbl>
    <w:p w:rsidR="00337294" w:rsidRDefault="00337294" w:rsidP="00337294">
      <w:pPr>
        <w:rPr>
          <w:rFonts w:ascii="Arial" w:hAnsi="Arial" w:cs="Arial"/>
          <w:sz w:val="22"/>
          <w:szCs w:val="22"/>
        </w:rPr>
      </w:pPr>
    </w:p>
    <w:p w:rsidR="004C7CFA" w:rsidRDefault="00337294" w:rsidP="004C7CFA">
      <w:pPr>
        <w:tabs>
          <w:tab w:val="left" w:pos="360"/>
        </w:tabs>
        <w:ind w:left="360" w:hanging="360"/>
        <w:rPr>
          <w:rFonts w:ascii="Arial" w:hAnsi="Arial" w:cs="Arial"/>
          <w:sz w:val="22"/>
          <w:szCs w:val="22"/>
        </w:rPr>
      </w:pPr>
      <w:r>
        <w:rPr>
          <w:rFonts w:ascii="Arial" w:hAnsi="Arial" w:cs="Arial"/>
          <w:sz w:val="22"/>
          <w:szCs w:val="22"/>
        </w:rPr>
        <w:tab/>
      </w:r>
      <w:r w:rsidR="004C7CFA">
        <w:rPr>
          <w:rFonts w:ascii="Arial" w:hAnsi="Arial" w:cs="Arial"/>
          <w:sz w:val="22"/>
          <w:szCs w:val="22"/>
        </w:rPr>
        <w:t>Practice this with the two numbers below:</w:t>
      </w:r>
    </w:p>
    <w:p w:rsidR="004C7CFA" w:rsidRDefault="004C7CFA" w:rsidP="004C7CFA">
      <w:pPr>
        <w:tabs>
          <w:tab w:val="left" w:pos="360"/>
        </w:tabs>
        <w:ind w:left="360" w:hanging="360"/>
        <w:rPr>
          <w:rFonts w:ascii="Arial" w:hAnsi="Arial" w:cs="Arial"/>
          <w:sz w:val="22"/>
          <w:szCs w:val="22"/>
        </w:rPr>
      </w:pPr>
    </w:p>
    <w:p w:rsidR="004B68AB" w:rsidRDefault="004B68AB" w:rsidP="004C7CFA">
      <w:pPr>
        <w:tabs>
          <w:tab w:val="left" w:pos="360"/>
        </w:tabs>
        <w:ind w:left="360" w:hanging="360"/>
        <w:rPr>
          <w:rFonts w:ascii="Arial" w:hAnsi="Arial" w:cs="Arial"/>
          <w:sz w:val="22"/>
          <w:szCs w:val="22"/>
        </w:rPr>
      </w:pPr>
    </w:p>
    <w:p w:rsidR="004C7CFA" w:rsidRDefault="004C7CFA" w:rsidP="004C7CFA">
      <w:pPr>
        <w:tabs>
          <w:tab w:val="left" w:pos="360"/>
        </w:tabs>
        <w:ind w:left="360" w:hanging="360"/>
        <w:rPr>
          <w:rFonts w:ascii="Arial" w:hAnsi="Arial" w:cs="Arial"/>
          <w:sz w:val="22"/>
          <w:szCs w:val="22"/>
        </w:rPr>
      </w:pPr>
      <w:r>
        <w:rPr>
          <w:rFonts w:ascii="Arial" w:hAnsi="Arial" w:cs="Arial"/>
          <w:sz w:val="22"/>
          <w:szCs w:val="22"/>
        </w:rPr>
        <w:tab/>
      </w:r>
      <w:r w:rsidR="00A71225">
        <w:rPr>
          <w:rFonts w:ascii="Arial" w:hAnsi="Arial" w:cs="Arial"/>
          <w:sz w:val="22"/>
          <w:szCs w:val="22"/>
        </w:rPr>
        <w:t>0.00012</w:t>
      </w:r>
      <w:r>
        <w:rPr>
          <w:rFonts w:ascii="Arial" w:hAnsi="Arial" w:cs="Arial"/>
          <w:sz w:val="22"/>
          <w:szCs w:val="22"/>
        </w:rPr>
        <w:t xml:space="preserve"> = ______________</w:t>
      </w:r>
      <w:r w:rsidR="00A71225">
        <w:rPr>
          <w:rFonts w:ascii="Arial" w:hAnsi="Arial" w:cs="Arial"/>
          <w:sz w:val="22"/>
          <w:szCs w:val="22"/>
        </w:rPr>
        <w:t>__</w:t>
      </w:r>
      <w:r>
        <w:rPr>
          <w:rFonts w:ascii="Arial" w:hAnsi="Arial" w:cs="Arial"/>
          <w:sz w:val="22"/>
          <w:szCs w:val="22"/>
        </w:rPr>
        <w:t xml:space="preserve">________ </w:t>
      </w:r>
      <w:r w:rsidR="00A71225">
        <w:rPr>
          <w:rFonts w:ascii="Arial" w:hAnsi="Arial" w:cs="Arial"/>
          <w:sz w:val="22"/>
          <w:szCs w:val="22"/>
        </w:rPr>
        <w:t>0.00000000458</w:t>
      </w:r>
      <w:r>
        <w:rPr>
          <w:rFonts w:ascii="Arial" w:hAnsi="Arial" w:cs="Arial"/>
          <w:sz w:val="22"/>
          <w:szCs w:val="22"/>
        </w:rPr>
        <w:t xml:space="preserve"> = ___</w:t>
      </w:r>
      <w:r w:rsidR="00A71225">
        <w:rPr>
          <w:rFonts w:ascii="Arial" w:hAnsi="Arial" w:cs="Arial"/>
          <w:sz w:val="22"/>
          <w:szCs w:val="22"/>
        </w:rPr>
        <w:t>__</w:t>
      </w:r>
      <w:r>
        <w:rPr>
          <w:rFonts w:ascii="Arial" w:hAnsi="Arial" w:cs="Arial"/>
          <w:sz w:val="22"/>
          <w:szCs w:val="22"/>
        </w:rPr>
        <w:t>____</w:t>
      </w:r>
      <w:r w:rsidR="00A71225">
        <w:rPr>
          <w:rFonts w:ascii="Arial" w:hAnsi="Arial" w:cs="Arial"/>
          <w:sz w:val="22"/>
          <w:szCs w:val="22"/>
        </w:rPr>
        <w:t>_</w:t>
      </w:r>
      <w:r>
        <w:rPr>
          <w:rFonts w:ascii="Arial" w:hAnsi="Arial" w:cs="Arial"/>
          <w:sz w:val="22"/>
          <w:szCs w:val="22"/>
        </w:rPr>
        <w:t>_______________</w:t>
      </w:r>
    </w:p>
    <w:p w:rsidR="004C7CFA" w:rsidRDefault="004C7CFA" w:rsidP="004C7CFA">
      <w:pPr>
        <w:rPr>
          <w:rFonts w:ascii="Arial" w:hAnsi="Arial" w:cs="Arial"/>
          <w:sz w:val="22"/>
          <w:szCs w:val="22"/>
        </w:rPr>
      </w:pPr>
    </w:p>
    <w:p w:rsidR="00797A95" w:rsidRDefault="00797A95" w:rsidP="00797A95">
      <w:pPr>
        <w:rPr>
          <w:rFonts w:ascii="Arial" w:hAnsi="Arial" w:cs="Arial"/>
          <w:sz w:val="22"/>
          <w:szCs w:val="22"/>
        </w:rPr>
      </w:pPr>
    </w:p>
    <w:p w:rsidR="00797A95" w:rsidRDefault="009F59CA" w:rsidP="00797A95">
      <w:pPr>
        <w:numPr>
          <w:ilvl w:val="0"/>
          <w:numId w:val="44"/>
        </w:numPr>
        <w:tabs>
          <w:tab w:val="clear" w:pos="1080"/>
          <w:tab w:val="num" w:pos="360"/>
        </w:tabs>
        <w:ind w:left="360"/>
        <w:rPr>
          <w:rFonts w:ascii="Arial" w:hAnsi="Arial" w:cs="Arial"/>
          <w:sz w:val="22"/>
          <w:szCs w:val="22"/>
        </w:rPr>
      </w:pPr>
      <w:r>
        <w:rPr>
          <w:rFonts w:ascii="Arial" w:hAnsi="Arial" w:cs="Arial"/>
          <w:sz w:val="22"/>
          <w:szCs w:val="22"/>
          <w:u w:val="single"/>
        </w:rPr>
        <w:t>Practic</w:t>
      </w:r>
      <w:r w:rsidR="00797A95">
        <w:rPr>
          <w:rFonts w:ascii="Arial" w:hAnsi="Arial" w:cs="Arial"/>
          <w:sz w:val="22"/>
          <w:szCs w:val="22"/>
          <w:u w:val="single"/>
        </w:rPr>
        <w:t>e</w:t>
      </w:r>
      <w:r w:rsidR="00797A95">
        <w:rPr>
          <w:rFonts w:ascii="Arial" w:hAnsi="Arial" w:cs="Arial"/>
          <w:sz w:val="22"/>
          <w:szCs w:val="22"/>
        </w:rPr>
        <w:t xml:space="preserve">: </w:t>
      </w:r>
      <w:r w:rsidRPr="009F59CA">
        <w:rPr>
          <w:rFonts w:ascii="Arial" w:hAnsi="Arial" w:cs="Arial"/>
          <w:sz w:val="22"/>
          <w:szCs w:val="22"/>
        </w:rPr>
        <w:t xml:space="preserve">Click </w:t>
      </w:r>
      <w:proofErr w:type="gramStart"/>
      <w:r w:rsidRPr="009F59CA">
        <w:rPr>
          <w:rFonts w:ascii="Arial" w:hAnsi="Arial" w:cs="Arial"/>
          <w:b/>
          <w:sz w:val="22"/>
          <w:szCs w:val="22"/>
        </w:rPr>
        <w:t>Next</w:t>
      </w:r>
      <w:proofErr w:type="gramEnd"/>
      <w:r w:rsidRPr="009F59CA">
        <w:rPr>
          <w:rFonts w:ascii="Arial" w:hAnsi="Arial" w:cs="Arial"/>
          <w:sz w:val="22"/>
          <w:szCs w:val="22"/>
        </w:rPr>
        <w:t xml:space="preserve"> </w:t>
      </w:r>
      <w:r w:rsidR="00F30F42">
        <w:rPr>
          <w:rFonts w:ascii="Arial" w:hAnsi="Arial" w:cs="Arial"/>
          <w:sz w:val="22"/>
          <w:szCs w:val="22"/>
        </w:rPr>
        <w:t>so that</w:t>
      </w:r>
      <w:r w:rsidRPr="009F59CA">
        <w:rPr>
          <w:rFonts w:ascii="Arial" w:hAnsi="Arial" w:cs="Arial"/>
          <w:sz w:val="22"/>
          <w:szCs w:val="22"/>
        </w:rPr>
        <w:t xml:space="preserve"> you see the question about helium atoms.</w:t>
      </w:r>
    </w:p>
    <w:p w:rsidR="00797A95" w:rsidRPr="00177766" w:rsidRDefault="00797A95" w:rsidP="00797A95">
      <w:pPr>
        <w:rPr>
          <w:rFonts w:ascii="Arial" w:hAnsi="Arial" w:cs="Arial"/>
          <w:sz w:val="22"/>
          <w:szCs w:val="22"/>
        </w:rPr>
      </w:pPr>
    </w:p>
    <w:p w:rsidR="00797A95" w:rsidRPr="00797A95" w:rsidRDefault="009F59CA" w:rsidP="00797A95">
      <w:pPr>
        <w:numPr>
          <w:ilvl w:val="0"/>
          <w:numId w:val="47"/>
        </w:numPr>
        <w:suppressAutoHyphens w:val="0"/>
        <w:spacing w:line="480" w:lineRule="auto"/>
        <w:ind w:left="1080"/>
        <w:rPr>
          <w:rFonts w:ascii="Arial" w:hAnsi="Arial" w:cs="Arial"/>
          <w:sz w:val="22"/>
          <w:szCs w:val="22"/>
        </w:rPr>
      </w:pPr>
      <w:r w:rsidRPr="009F59CA">
        <w:rPr>
          <w:rFonts w:ascii="Arial" w:hAnsi="Arial" w:cs="Arial"/>
          <w:sz w:val="22"/>
          <w:szCs w:val="22"/>
        </w:rPr>
        <w:t>What is the diameter of a helium atom in meters</w:t>
      </w:r>
      <w:r>
        <w:rPr>
          <w:rFonts w:ascii="Arial" w:hAnsi="Arial" w:cs="Arial"/>
          <w:sz w:val="22"/>
          <w:szCs w:val="22"/>
        </w:rPr>
        <w:t>? ___________________</w:t>
      </w:r>
      <w:r w:rsidR="00797A95">
        <w:rPr>
          <w:rFonts w:ascii="Arial" w:hAnsi="Arial" w:cs="Arial"/>
          <w:sz w:val="22"/>
          <w:szCs w:val="22"/>
        </w:rPr>
        <w:t>________</w:t>
      </w:r>
    </w:p>
    <w:p w:rsidR="00797A95" w:rsidRPr="009D6CE9" w:rsidRDefault="009F59CA" w:rsidP="00797A95">
      <w:pPr>
        <w:numPr>
          <w:ilvl w:val="0"/>
          <w:numId w:val="47"/>
        </w:numPr>
        <w:suppressAutoHyphens w:val="0"/>
        <w:spacing w:line="480" w:lineRule="auto"/>
        <w:ind w:left="1080"/>
        <w:rPr>
          <w:rFonts w:ascii="Arial" w:hAnsi="Arial" w:cs="Arial"/>
          <w:sz w:val="22"/>
          <w:szCs w:val="22"/>
        </w:rPr>
      </w:pPr>
      <w:r w:rsidRPr="009F59CA">
        <w:rPr>
          <w:rFonts w:ascii="Arial" w:hAnsi="Arial" w:cs="Arial"/>
          <w:sz w:val="22"/>
          <w:szCs w:val="22"/>
        </w:rPr>
        <w:t>Wri</w:t>
      </w:r>
      <w:r>
        <w:rPr>
          <w:rFonts w:ascii="Arial" w:hAnsi="Arial" w:cs="Arial"/>
          <w:sz w:val="22"/>
          <w:szCs w:val="22"/>
        </w:rPr>
        <w:t>te this number in standard form</w:t>
      </w:r>
      <w:r w:rsidR="00797A95">
        <w:rPr>
          <w:rFonts w:ascii="Arial" w:hAnsi="Arial" w:cs="Arial"/>
          <w:sz w:val="22"/>
          <w:szCs w:val="22"/>
        </w:rPr>
        <w:t>: ______</w:t>
      </w:r>
      <w:r>
        <w:rPr>
          <w:rFonts w:ascii="Arial" w:hAnsi="Arial" w:cs="Arial"/>
          <w:sz w:val="22"/>
          <w:szCs w:val="22"/>
        </w:rPr>
        <w:t>_____________________________</w:t>
      </w:r>
      <w:r w:rsidR="00797A95">
        <w:rPr>
          <w:rFonts w:ascii="Arial" w:hAnsi="Arial" w:cs="Arial"/>
          <w:sz w:val="22"/>
          <w:szCs w:val="22"/>
        </w:rPr>
        <w:t>____</w:t>
      </w:r>
    </w:p>
    <w:sectPr w:rsidR="00797A95" w:rsidRPr="009D6CE9" w:rsidSect="00EB75E3">
      <w:headerReference w:type="first" r:id="rId20"/>
      <w:footerReference w:type="first" r:id="rId21"/>
      <w:footnotePr>
        <w:pos w:val="beneathTex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E5" w:rsidRDefault="001636E5">
      <w:r>
        <w:separator/>
      </w:r>
    </w:p>
  </w:endnote>
  <w:endnote w:type="continuationSeparator" w:id="0">
    <w:p w:rsidR="001636E5" w:rsidRDefault="0016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CB" w:rsidRDefault="00771132" w:rsidP="006B20C9">
    <w:pPr>
      <w:pStyle w:val="Footer"/>
    </w:pPr>
    <w:r w:rsidRPr="00771132">
      <w:rPr>
        <w:noProof/>
        <w:lang w:eastAsia="en-US"/>
      </w:rPr>
      <mc:AlternateContent>
        <mc:Choice Requires="wpg">
          <w:drawing>
            <wp:anchor distT="0" distB="0" distL="114300" distR="114300" simplePos="0" relativeHeight="251669504" behindDoc="1" locked="0" layoutInCell="1" allowOverlap="1" wp14:anchorId="06AFB556" wp14:editId="1DCC47D6">
              <wp:simplePos x="0" y="0"/>
              <wp:positionH relativeFrom="margin">
                <wp:posOffset>-940157</wp:posOffset>
              </wp:positionH>
              <wp:positionV relativeFrom="paragraph">
                <wp:posOffset>-115910</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3" name="Rectangle 13"/>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771132" w:rsidRPr="00771132" w:rsidRDefault="00771132" w:rsidP="00771132">
                            <w:pPr>
                              <w:jc w:val="both"/>
                              <w:rPr>
                                <w:rFonts w:ascii="Arial" w:hAnsi="Arial" w:cs="Arial"/>
                                <w:color w:val="F2F2F2"/>
                                <w:sz w:val="18"/>
                                <w:szCs w:val="17"/>
                              </w:rPr>
                            </w:pPr>
                            <w:r w:rsidRPr="0077113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AFB556" id="Group 7" o:spid="_x0000_s1026" style="position:absolute;margin-left:-74.05pt;margin-top:-9.15pt;width:619.2pt;height:56.9pt;z-index:-25164697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">
              <v:group id="Group 8"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1o+6/AAAA2wAAAA8AAABkcnMvZG93bnJldi54bWxET02LwjAQvS/4H8II3tZUEVmqUUQU9bZW&#10;EbwNzdgWm0lJUq3/fiMIe5vH+5z5sjO1eJDzlWUFo2ECgji3uuJCwfm0/f4B4QOyxtoyKXiRh+Wi&#10;9zXHVNsnH+mRhULEEPYpKihDaFIpfV6SQT+0DXHkbtYZDBG6QmqHzxhuajlOkqk0WHFsKLGhdUn5&#10;PWuNAtR8qFe79vJbXbPbxbX79rSZKDXod6sZiEBd+Bd/3Hsd54/h/Us8QC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daPuvwAAANsAAAAPAAAAAAAAAAAAAAAAAJ8CAABk&#10;cnMvZG93bnJldi54bWxQSwUGAAAAAAQABAD3AAAAiwMAAAAA&#10;">
                  <v:imagedata r:id="rId2" o:title=""/>
                  <v:path arrowok="t"/>
                </v:shape>
                <v:rect id="Rectangle 13"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e1MEA&#10;AADbAAAADwAAAGRycy9kb3ducmV2LnhtbERP22oCMRB9F/yHMELfalZbqqxG0QVBWqRU/YAhGXcX&#10;N5N1EzX+fVMo+DaHc535MtpG3KjztWMFo2EGglg7U3Op4HjYvE5B+IBssHFMCh7kYbno9+aYG3fn&#10;H7rtQylSCPscFVQhtLmUXldk0Q9dS5y4k+sshgS7UpoO7yncNnKcZR/SYs2pocKWior0eX+1CtZx&#10;vPsutrvPd/0ofDxOvi56NFHqZRBXMxCBYniK/91bk+a/wd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o3tT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71132" w:rsidRPr="00771132" w:rsidRDefault="00771132" w:rsidP="00771132">
                      <w:pPr>
                        <w:jc w:val="both"/>
                        <w:rPr>
                          <w:rFonts w:ascii="Arial" w:hAnsi="Arial" w:cs="Arial"/>
                          <w:color w:val="F2F2F2"/>
                          <w:sz w:val="18"/>
                          <w:szCs w:val="17"/>
                        </w:rPr>
                      </w:pPr>
                      <w:r w:rsidRPr="00771132">
                        <w:rPr>
                          <w:rFonts w:ascii="Arial" w:hAnsi="Arial" w:cs="Arial"/>
                          <w:color w:val="F2F2F2"/>
                          <w:sz w:val="18"/>
                          <w:szCs w:val="17"/>
                        </w:rPr>
                        <w:t>2019</w:t>
                      </w:r>
                    </w:p>
                  </w:txbxContent>
                </v:textbox>
              </v:shape>
              <w10:wrap anchorx="margin"/>
            </v:group>
          </w:pict>
        </mc:Fallback>
      </mc:AlternateContent>
    </w:r>
    <w:r w:rsidR="00E947CB">
      <w:tab/>
    </w:r>
    <w:r w:rsidR="00E947CB">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CB" w:rsidRDefault="00771132">
    <w:pPr>
      <w:pStyle w:val="Footer"/>
    </w:pPr>
    <w:r w:rsidRPr="00771132">
      <w:rPr>
        <w:noProof/>
        <w:lang w:eastAsia="en-US"/>
      </w:rPr>
      <mc:AlternateContent>
        <mc:Choice Requires="wpg">
          <w:drawing>
            <wp:anchor distT="0" distB="0" distL="114300" distR="114300" simplePos="0" relativeHeight="251667456" behindDoc="1" locked="0" layoutInCell="1" allowOverlap="1" wp14:anchorId="06AFB556" wp14:editId="1DCC47D6">
              <wp:simplePos x="0" y="0"/>
              <wp:positionH relativeFrom="margin">
                <wp:posOffset>-991494</wp:posOffset>
              </wp:positionH>
              <wp:positionV relativeFrom="paragraph">
                <wp:posOffset>-128270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771132" w:rsidRPr="00771132" w:rsidRDefault="00771132" w:rsidP="00771132">
                            <w:pPr>
                              <w:jc w:val="both"/>
                              <w:rPr>
                                <w:rFonts w:ascii="Arial" w:hAnsi="Arial" w:cs="Arial"/>
                                <w:color w:val="F2F2F2"/>
                                <w:sz w:val="18"/>
                                <w:szCs w:val="17"/>
                              </w:rPr>
                            </w:pPr>
                            <w:r w:rsidRPr="0077113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AFB556" id="Group 31" o:spid="_x0000_s1031" style="position:absolute;margin-left:-78.05pt;margin-top:-10.1pt;width:619.2pt;height:56.9pt;z-index:-25164902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Jx1Bh4gAAAAwBAAAPAAAAZHJzL2Rvd25yZXYu&#10;eG1sTI/BasJAEIbvhb7DMkJvutkEg43ZiEjbkxSqhdLbmh2TYHY2ZNckvn3XU73NMB//fH++mUzL&#10;BuxdY0mCWETAkEqrG6okfB/f5ytgzivSqrWEEm7oYFM8P+Uq03akLxwOvmIhhFymJNTedxnnrqzR&#10;KLewHVK4nW1vlA9rX3HdqzGEm5bHUZRyoxoKH2rV4a7G8nK4Ggkfoxq3iXgb9pfz7vZ7XH7+7AVK&#10;+TKbtmtgHif/D8NdP6hDEZxO9krasVbCXCxTEdgwxVEM7I5EqzgBdpLwmqTAi5w/lij+AA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EnHUGHiAAAADAEAAA8AAAAAAAAAAAAAAAAAEwgAAGRycy9k&#10;b3ducmV2LnhtbFBLAQItAAoAAAAAAAAAIQCcScm9KW4AACluAAAVAAAAAAAAAAAAAAAAACIJAABk&#10;cnMvbWVkaWEvaW1hZ2UxLmpwZWdQSwUGAAAAAAYABgB9AQAAfnc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71132" w:rsidRPr="00771132" w:rsidRDefault="00771132" w:rsidP="00771132">
                      <w:pPr>
                        <w:jc w:val="both"/>
                        <w:rPr>
                          <w:rFonts w:ascii="Arial" w:hAnsi="Arial" w:cs="Arial"/>
                          <w:color w:val="F2F2F2"/>
                          <w:sz w:val="18"/>
                          <w:szCs w:val="17"/>
                        </w:rPr>
                      </w:pPr>
                      <w:r w:rsidRPr="00771132">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4D" w:rsidRDefault="00712CE7">
    <w:pPr>
      <w:pStyle w:val="Footer"/>
    </w:pPr>
    <w:r>
      <w:rPr>
        <w:noProof/>
        <w:lang w:eastAsia="en-US"/>
      </w:rPr>
      <w:drawing>
        <wp:anchor distT="0" distB="0" distL="114300" distR="114300" simplePos="0" relativeHeight="251655168"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0" name="Picture 10"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3F" w:rsidRDefault="00712CE7">
    <w:pPr>
      <w:pStyle w:val="Footer"/>
    </w:pPr>
    <w:r>
      <w:rPr>
        <w:noProof/>
        <w:lang w:eastAsia="en-US"/>
      </w:rPr>
      <w:drawing>
        <wp:anchor distT="0" distB="0" distL="114300" distR="114300" simplePos="0" relativeHeight="251657216"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6" name="Picture 16"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FA" w:rsidRDefault="00712CE7">
    <w:pPr>
      <w:pStyle w:val="Footer"/>
    </w:pPr>
    <w:r>
      <w:rPr>
        <w:noProof/>
        <w:lang w:eastAsia="en-US"/>
      </w:rPr>
      <w:drawing>
        <wp:anchor distT="0" distB="0" distL="114300" distR="114300" simplePos="0" relativeHeight="251653120"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4" name="Picture 4"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E5" w:rsidRDefault="001636E5">
      <w:r>
        <w:separator/>
      </w:r>
    </w:p>
  </w:footnote>
  <w:footnote w:type="continuationSeparator" w:id="0">
    <w:p w:rsidR="001636E5" w:rsidRDefault="0016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CB" w:rsidRPr="00771132" w:rsidRDefault="00771132" w:rsidP="00771132">
    <w:pPr>
      <w:pStyle w:val="Header"/>
    </w:pPr>
    <w:r w:rsidRPr="00771132">
      <w:rPr>
        <w:noProof/>
        <w:lang w:eastAsia="en-US"/>
      </w:rPr>
      <w:drawing>
        <wp:anchor distT="0" distB="0" distL="114300" distR="114300" simplePos="0" relativeHeight="251665408" behindDoc="1" locked="0" layoutInCell="1" allowOverlap="1" wp14:anchorId="75EBA972" wp14:editId="6CD05ED1">
          <wp:simplePos x="0" y="0"/>
          <wp:positionH relativeFrom="margin">
            <wp:posOffset>-1060704</wp:posOffset>
          </wp:positionH>
          <wp:positionV relativeFrom="page">
            <wp:posOffset>42672</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4D" w:rsidRDefault="00712CE7">
    <w:pPr>
      <w:pStyle w:val="Header"/>
    </w:pPr>
    <w:r>
      <w:rPr>
        <w:noProof/>
        <w:lang w:eastAsia="en-US"/>
      </w:rPr>
      <w:drawing>
        <wp:anchor distT="0" distB="0" distL="114300" distR="114300" simplePos="0" relativeHeight="251654144"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9" name="Picture 9"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3F" w:rsidRDefault="00712CE7">
    <w:pPr>
      <w:pStyle w:val="Header"/>
    </w:pPr>
    <w:r>
      <w:rPr>
        <w:noProof/>
        <w:lang w:eastAsia="en-US"/>
      </w:rPr>
      <w:drawing>
        <wp:anchor distT="0" distB="0" distL="114300" distR="114300" simplePos="0" relativeHeight="251656192"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5" name="Picture 15"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FA" w:rsidRDefault="00712CE7">
    <w:pPr>
      <w:pStyle w:val="Header"/>
    </w:pPr>
    <w:r>
      <w:rPr>
        <w:noProof/>
        <w:lang w:eastAsia="en-US"/>
      </w:rPr>
      <w:drawing>
        <wp:anchor distT="0" distB="0" distL="114935" distR="114935" simplePos="0" relativeHeight="251652096" behindDoc="1" locked="0" layoutInCell="1" allowOverlap="1">
          <wp:simplePos x="0" y="0"/>
          <wp:positionH relativeFrom="column">
            <wp:posOffset>-685800</wp:posOffset>
          </wp:positionH>
          <wp:positionV relativeFrom="paragraph">
            <wp:posOffset>-177800</wp:posOffset>
          </wp:positionV>
          <wp:extent cx="7314565" cy="32956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4565" cy="329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88.2pt" o:bullet="t" filled="t">
        <v:fill color2="black"/>
        <v:imagedata r:id="rId1" o:title=""/>
      </v:shape>
    </w:pict>
  </w:numPicBullet>
  <w:numPicBullet w:numPicBulletId="1">
    <w:pict>
      <v:shape id="_x0000_i1031" type="#_x0000_t75" style="width:21pt;height:19.2pt" o:bullet="t" filled="t">
        <v:fill color2="black"/>
        <v:imagedata r:id="rId2" o:title=""/>
      </v:shape>
    </w:pict>
  </w:numPicBullet>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E7429290"/>
    <w:name w:val="WW8Num9"/>
    <w:lvl w:ilvl="0">
      <w:start w:val="1"/>
      <w:numFmt w:val="decimal"/>
      <w:lvlText w:val="%1."/>
      <w:lvlJc w:val="left"/>
      <w:pPr>
        <w:tabs>
          <w:tab w:val="num" w:pos="720"/>
        </w:tabs>
        <w:ind w:left="720" w:hanging="360"/>
      </w:pPr>
      <w:rPr>
        <w:b w:val="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1887809"/>
    <w:multiLevelType w:val="hybridMultilevel"/>
    <w:tmpl w:val="5B34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7" w15:restartNumberingAfterBreak="0">
    <w:nsid w:val="09FA722B"/>
    <w:multiLevelType w:val="hybridMultilevel"/>
    <w:tmpl w:val="37727862"/>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C01D1B"/>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207A77"/>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E91EA6"/>
    <w:multiLevelType w:val="hybridMultilevel"/>
    <w:tmpl w:val="7D12825E"/>
    <w:lvl w:ilvl="0" w:tplc="41B4ECCC">
      <w:start w:val="1"/>
      <w:numFmt w:val="decimal"/>
      <w:lvlText w:val="%1."/>
      <w:lvlJc w:val="left"/>
      <w:pPr>
        <w:tabs>
          <w:tab w:val="num" w:pos="1080"/>
        </w:tabs>
        <w:ind w:left="108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92709"/>
    <w:multiLevelType w:val="hybridMultilevel"/>
    <w:tmpl w:val="3FAE5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7A2045"/>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C1A02"/>
    <w:multiLevelType w:val="hybridMultilevel"/>
    <w:tmpl w:val="FF32E282"/>
    <w:lvl w:ilvl="0" w:tplc="F2FAE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BF7ED1"/>
    <w:multiLevelType w:val="hybridMultilevel"/>
    <w:tmpl w:val="DFAC6C5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4CF0718"/>
    <w:multiLevelType w:val="hybridMultilevel"/>
    <w:tmpl w:val="B6C4F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3A759E"/>
    <w:multiLevelType w:val="hybridMultilevel"/>
    <w:tmpl w:val="65F6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535D1"/>
    <w:multiLevelType w:val="hybridMultilevel"/>
    <w:tmpl w:val="F124A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C591C"/>
    <w:multiLevelType w:val="hybridMultilevel"/>
    <w:tmpl w:val="1BA621B6"/>
    <w:lvl w:ilvl="0" w:tplc="0409000F">
      <w:start w:val="1"/>
      <w:numFmt w:val="decimal"/>
      <w:lvlText w:val="%1."/>
      <w:lvlJc w:val="left"/>
      <w:pPr>
        <w:tabs>
          <w:tab w:val="num" w:pos="720"/>
        </w:tabs>
        <w:ind w:left="720" w:hanging="360"/>
      </w:pPr>
      <w:rPr>
        <w:rFonts w:hint="default"/>
      </w:rPr>
    </w:lvl>
    <w:lvl w:ilvl="1" w:tplc="FBEE8D4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9F7B08"/>
    <w:multiLevelType w:val="hybridMultilevel"/>
    <w:tmpl w:val="66FC2A4C"/>
    <w:lvl w:ilvl="0" w:tplc="5DE2405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7822EC"/>
    <w:multiLevelType w:val="hybridMultilevel"/>
    <w:tmpl w:val="BDA297C4"/>
    <w:lvl w:ilvl="0" w:tplc="CD9A2CBA">
      <w:start w:val="1"/>
      <w:numFmt w:val="decimal"/>
      <w:lvlText w:val="%1."/>
      <w:lvlJc w:val="left"/>
      <w:pPr>
        <w:tabs>
          <w:tab w:val="num" w:pos="360"/>
        </w:tabs>
        <w:ind w:left="360" w:hanging="360"/>
      </w:pPr>
      <w:rPr>
        <w:rFonts w:hint="default"/>
        <w:u w:val="none"/>
      </w:rPr>
    </w:lvl>
    <w:lvl w:ilvl="1" w:tplc="D91826AE">
      <w:start w:val="1"/>
      <w:numFmt w:val="upp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036CDF"/>
    <w:multiLevelType w:val="hybridMultilevel"/>
    <w:tmpl w:val="CF0200A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A85F6D"/>
    <w:multiLevelType w:val="hybridMultilevel"/>
    <w:tmpl w:val="D5024644"/>
    <w:lvl w:ilvl="0" w:tplc="54F6C1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A7549A8"/>
    <w:multiLevelType w:val="hybridMultilevel"/>
    <w:tmpl w:val="0896CAF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79462F"/>
    <w:multiLevelType w:val="hybridMultilevel"/>
    <w:tmpl w:val="A87AE59C"/>
    <w:lvl w:ilvl="0" w:tplc="B32AECE4">
      <w:start w:val="1"/>
      <w:numFmt w:val="decimal"/>
      <w:lvlText w:val="%1."/>
      <w:lvlJc w:val="left"/>
      <w:pPr>
        <w:tabs>
          <w:tab w:val="num" w:pos="1080"/>
        </w:tabs>
        <w:ind w:left="108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9624D"/>
    <w:multiLevelType w:val="hybridMultilevel"/>
    <w:tmpl w:val="F4D89AFE"/>
    <w:lvl w:ilvl="0" w:tplc="F2FAE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CF0D75"/>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30097"/>
    <w:multiLevelType w:val="hybridMultilevel"/>
    <w:tmpl w:val="B58C28BE"/>
    <w:lvl w:ilvl="0" w:tplc="BD0E50A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8"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9020AB3"/>
    <w:multiLevelType w:val="hybridMultilevel"/>
    <w:tmpl w:val="1BA621B6"/>
    <w:lvl w:ilvl="0" w:tplc="0409000F">
      <w:start w:val="1"/>
      <w:numFmt w:val="decimal"/>
      <w:lvlText w:val="%1."/>
      <w:lvlJc w:val="left"/>
      <w:pPr>
        <w:tabs>
          <w:tab w:val="num" w:pos="720"/>
        </w:tabs>
        <w:ind w:left="720" w:hanging="360"/>
      </w:pPr>
      <w:rPr>
        <w:rFonts w:hint="default"/>
      </w:rPr>
    </w:lvl>
    <w:lvl w:ilvl="1" w:tplc="FBEE8D4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1203B5"/>
    <w:multiLevelType w:val="hybridMultilevel"/>
    <w:tmpl w:val="CF08E67C"/>
    <w:lvl w:ilvl="0" w:tplc="DB2831AC">
      <w:start w:val="2"/>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4B0003"/>
    <w:multiLevelType w:val="hybridMultilevel"/>
    <w:tmpl w:val="20722092"/>
    <w:lvl w:ilvl="0" w:tplc="75F22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52392316"/>
    <w:multiLevelType w:val="hybridMultilevel"/>
    <w:tmpl w:val="7CBCB7AA"/>
    <w:lvl w:ilvl="0" w:tplc="5DE240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42A1380"/>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F5490"/>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53EE5"/>
    <w:multiLevelType w:val="hybridMultilevel"/>
    <w:tmpl w:val="1F60F1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06179C"/>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61A4F"/>
    <w:multiLevelType w:val="hybridMultilevel"/>
    <w:tmpl w:val="8EE4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E51EF4"/>
    <w:multiLevelType w:val="hybridMultilevel"/>
    <w:tmpl w:val="7D12825E"/>
    <w:lvl w:ilvl="0" w:tplc="41B4ECCC">
      <w:start w:val="1"/>
      <w:numFmt w:val="decimal"/>
      <w:lvlText w:val="%1."/>
      <w:lvlJc w:val="left"/>
      <w:pPr>
        <w:tabs>
          <w:tab w:val="num" w:pos="1080"/>
        </w:tabs>
        <w:ind w:left="108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3F3096"/>
    <w:multiLevelType w:val="hybridMultilevel"/>
    <w:tmpl w:val="57B2CC70"/>
    <w:lvl w:ilvl="0" w:tplc="96D4B91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D57A8"/>
    <w:multiLevelType w:val="hybridMultilevel"/>
    <w:tmpl w:val="B32A0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1429FB"/>
    <w:multiLevelType w:val="hybridMultilevel"/>
    <w:tmpl w:val="5238C282"/>
    <w:lvl w:ilvl="0" w:tplc="41B4ECCC">
      <w:start w:val="1"/>
      <w:numFmt w:val="decimal"/>
      <w:lvlText w:val="%1."/>
      <w:lvlJc w:val="left"/>
      <w:pPr>
        <w:tabs>
          <w:tab w:val="num" w:pos="1080"/>
        </w:tabs>
        <w:ind w:left="108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14E92"/>
    <w:multiLevelType w:val="hybridMultilevel"/>
    <w:tmpl w:val="EA56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C01272"/>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D57A32"/>
    <w:multiLevelType w:val="hybridMultilevel"/>
    <w:tmpl w:val="4ACA9440"/>
    <w:lvl w:ilvl="0" w:tplc="DB2831AC">
      <w:start w:val="2"/>
      <w:numFmt w:val="decimal"/>
      <w:lvlText w:val="%1."/>
      <w:lvlJc w:val="left"/>
      <w:pPr>
        <w:tabs>
          <w:tab w:val="num" w:pos="1080"/>
        </w:tabs>
        <w:ind w:left="108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87EB9"/>
    <w:multiLevelType w:val="hybridMultilevel"/>
    <w:tmpl w:val="A1F849CA"/>
    <w:lvl w:ilvl="0" w:tplc="04090015">
      <w:start w:val="1"/>
      <w:numFmt w:val="upperLetter"/>
      <w:lvlText w:val="%1."/>
      <w:lvlJc w:val="left"/>
      <w:pPr>
        <w:tabs>
          <w:tab w:val="num" w:pos="1080"/>
        </w:tabs>
        <w:ind w:left="108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081084"/>
    <w:multiLevelType w:val="hybridMultilevel"/>
    <w:tmpl w:val="B2A4D704"/>
    <w:lvl w:ilvl="0" w:tplc="04090015">
      <w:start w:val="1"/>
      <w:numFmt w:val="upperLetter"/>
      <w:lvlText w:val="%1."/>
      <w:lvlJc w:val="left"/>
      <w:pPr>
        <w:tabs>
          <w:tab w:val="num" w:pos="1440"/>
        </w:tabs>
        <w:ind w:left="144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7A39A4"/>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A6616"/>
    <w:multiLevelType w:val="multilevel"/>
    <w:tmpl w:val="DFAC6C5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4"/>
  </w:num>
  <w:num w:numId="8">
    <w:abstractNumId w:val="49"/>
  </w:num>
  <w:num w:numId="9">
    <w:abstractNumId w:val="19"/>
  </w:num>
  <w:num w:numId="10">
    <w:abstractNumId w:val="32"/>
  </w:num>
  <w:num w:numId="11">
    <w:abstractNumId w:val="29"/>
  </w:num>
  <w:num w:numId="12">
    <w:abstractNumId w:val="6"/>
  </w:num>
  <w:num w:numId="13">
    <w:abstractNumId w:val="22"/>
  </w:num>
  <w:num w:numId="14">
    <w:abstractNumId w:val="20"/>
  </w:num>
  <w:num w:numId="15">
    <w:abstractNumId w:val="23"/>
  </w:num>
  <w:num w:numId="16">
    <w:abstractNumId w:val="28"/>
  </w:num>
  <w:num w:numId="17">
    <w:abstractNumId w:val="27"/>
  </w:num>
  <w:num w:numId="18">
    <w:abstractNumId w:val="7"/>
  </w:num>
  <w:num w:numId="19">
    <w:abstractNumId w:val="33"/>
  </w:num>
  <w:num w:numId="20">
    <w:abstractNumId w:val="45"/>
  </w:num>
  <w:num w:numId="21">
    <w:abstractNumId w:val="30"/>
  </w:num>
  <w:num w:numId="22">
    <w:abstractNumId w:val="47"/>
  </w:num>
  <w:num w:numId="23">
    <w:abstractNumId w:val="46"/>
  </w:num>
  <w:num w:numId="24">
    <w:abstractNumId w:val="10"/>
  </w:num>
  <w:num w:numId="25">
    <w:abstractNumId w:val="36"/>
  </w:num>
  <w:num w:numId="26">
    <w:abstractNumId w:val="21"/>
  </w:num>
  <w:num w:numId="27">
    <w:abstractNumId w:val="44"/>
  </w:num>
  <w:num w:numId="28">
    <w:abstractNumId w:val="38"/>
  </w:num>
  <w:num w:numId="29">
    <w:abstractNumId w:val="18"/>
  </w:num>
  <w:num w:numId="30">
    <w:abstractNumId w:val="40"/>
  </w:num>
  <w:num w:numId="31">
    <w:abstractNumId w:val="39"/>
  </w:num>
  <w:num w:numId="32">
    <w:abstractNumId w:val="8"/>
  </w:num>
  <w:num w:numId="33">
    <w:abstractNumId w:val="24"/>
  </w:num>
  <w:num w:numId="34">
    <w:abstractNumId w:val="34"/>
  </w:num>
  <w:num w:numId="35">
    <w:abstractNumId w:val="43"/>
  </w:num>
  <w:num w:numId="36">
    <w:abstractNumId w:val="31"/>
  </w:num>
  <w:num w:numId="37">
    <w:abstractNumId w:val="41"/>
  </w:num>
  <w:num w:numId="38">
    <w:abstractNumId w:val="9"/>
  </w:num>
  <w:num w:numId="39">
    <w:abstractNumId w:val="5"/>
  </w:num>
  <w:num w:numId="40">
    <w:abstractNumId w:val="13"/>
  </w:num>
  <w:num w:numId="41">
    <w:abstractNumId w:val="25"/>
  </w:num>
  <w:num w:numId="42">
    <w:abstractNumId w:val="37"/>
  </w:num>
  <w:num w:numId="43">
    <w:abstractNumId w:val="48"/>
  </w:num>
  <w:num w:numId="44">
    <w:abstractNumId w:val="42"/>
  </w:num>
  <w:num w:numId="45">
    <w:abstractNumId w:val="35"/>
  </w:num>
  <w:num w:numId="46">
    <w:abstractNumId w:val="12"/>
  </w:num>
  <w:num w:numId="47">
    <w:abstractNumId w:val="26"/>
  </w:num>
  <w:num w:numId="48">
    <w:abstractNumId w:val="16"/>
  </w:num>
  <w:num w:numId="49">
    <w:abstractNumId w:val="1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78"/>
    <w:rsid w:val="0000135D"/>
    <w:rsid w:val="00027A3C"/>
    <w:rsid w:val="000402FC"/>
    <w:rsid w:val="000403BB"/>
    <w:rsid w:val="00040DE6"/>
    <w:rsid w:val="00051005"/>
    <w:rsid w:val="000542A6"/>
    <w:rsid w:val="00062581"/>
    <w:rsid w:val="00064A64"/>
    <w:rsid w:val="000677A1"/>
    <w:rsid w:val="00072209"/>
    <w:rsid w:val="000832C1"/>
    <w:rsid w:val="00083AAE"/>
    <w:rsid w:val="000854BF"/>
    <w:rsid w:val="00086FD7"/>
    <w:rsid w:val="000A0EE0"/>
    <w:rsid w:val="000A1289"/>
    <w:rsid w:val="000A2F3F"/>
    <w:rsid w:val="000A40E1"/>
    <w:rsid w:val="000B3733"/>
    <w:rsid w:val="000C28F2"/>
    <w:rsid w:val="000C32B1"/>
    <w:rsid w:val="000E34B7"/>
    <w:rsid w:val="000E35D7"/>
    <w:rsid w:val="000E39DF"/>
    <w:rsid w:val="000F0DD5"/>
    <w:rsid w:val="000F1DBA"/>
    <w:rsid w:val="000F26D1"/>
    <w:rsid w:val="00100927"/>
    <w:rsid w:val="0011322F"/>
    <w:rsid w:val="00116F84"/>
    <w:rsid w:val="00123D92"/>
    <w:rsid w:val="00127BA5"/>
    <w:rsid w:val="00131745"/>
    <w:rsid w:val="00136FC0"/>
    <w:rsid w:val="00140A7A"/>
    <w:rsid w:val="00141DD2"/>
    <w:rsid w:val="0014382A"/>
    <w:rsid w:val="00144C16"/>
    <w:rsid w:val="00162D7A"/>
    <w:rsid w:val="001636E5"/>
    <w:rsid w:val="00176D8A"/>
    <w:rsid w:val="0019229F"/>
    <w:rsid w:val="00194523"/>
    <w:rsid w:val="001946FF"/>
    <w:rsid w:val="001A1112"/>
    <w:rsid w:val="001D2DB9"/>
    <w:rsid w:val="001D385B"/>
    <w:rsid w:val="001E5175"/>
    <w:rsid w:val="001E5366"/>
    <w:rsid w:val="001F6067"/>
    <w:rsid w:val="002057D2"/>
    <w:rsid w:val="00207576"/>
    <w:rsid w:val="00207FDD"/>
    <w:rsid w:val="002143F6"/>
    <w:rsid w:val="00223B69"/>
    <w:rsid w:val="00226CB7"/>
    <w:rsid w:val="00233739"/>
    <w:rsid w:val="00250E67"/>
    <w:rsid w:val="002514A7"/>
    <w:rsid w:val="002565D2"/>
    <w:rsid w:val="00264700"/>
    <w:rsid w:val="0027527C"/>
    <w:rsid w:val="002769E5"/>
    <w:rsid w:val="00286A83"/>
    <w:rsid w:val="00287976"/>
    <w:rsid w:val="002A14EB"/>
    <w:rsid w:val="002D3E59"/>
    <w:rsid w:val="002D59F1"/>
    <w:rsid w:val="002E1B83"/>
    <w:rsid w:val="002E2871"/>
    <w:rsid w:val="002F773D"/>
    <w:rsid w:val="002F7E6F"/>
    <w:rsid w:val="00301174"/>
    <w:rsid w:val="00310EDB"/>
    <w:rsid w:val="00312B04"/>
    <w:rsid w:val="00325EAA"/>
    <w:rsid w:val="00335BA5"/>
    <w:rsid w:val="00337294"/>
    <w:rsid w:val="0034407B"/>
    <w:rsid w:val="00344C09"/>
    <w:rsid w:val="00352A22"/>
    <w:rsid w:val="00354758"/>
    <w:rsid w:val="00355F33"/>
    <w:rsid w:val="00361F95"/>
    <w:rsid w:val="003651FB"/>
    <w:rsid w:val="0036608E"/>
    <w:rsid w:val="00371477"/>
    <w:rsid w:val="00373DB3"/>
    <w:rsid w:val="00374B38"/>
    <w:rsid w:val="0039700E"/>
    <w:rsid w:val="003A30F3"/>
    <w:rsid w:val="003D100D"/>
    <w:rsid w:val="003D207B"/>
    <w:rsid w:val="003D36BD"/>
    <w:rsid w:val="003D3AB3"/>
    <w:rsid w:val="003E5C6D"/>
    <w:rsid w:val="003E6A53"/>
    <w:rsid w:val="003F44A6"/>
    <w:rsid w:val="00404C6B"/>
    <w:rsid w:val="00414372"/>
    <w:rsid w:val="00420096"/>
    <w:rsid w:val="00423537"/>
    <w:rsid w:val="0042475E"/>
    <w:rsid w:val="004305AD"/>
    <w:rsid w:val="004310C5"/>
    <w:rsid w:val="00444F4C"/>
    <w:rsid w:val="00451016"/>
    <w:rsid w:val="00460D7B"/>
    <w:rsid w:val="00461E7B"/>
    <w:rsid w:val="00464D3B"/>
    <w:rsid w:val="004679FA"/>
    <w:rsid w:val="00474EB4"/>
    <w:rsid w:val="0047554C"/>
    <w:rsid w:val="0048329D"/>
    <w:rsid w:val="00492ECA"/>
    <w:rsid w:val="004953C2"/>
    <w:rsid w:val="004A525F"/>
    <w:rsid w:val="004A7D23"/>
    <w:rsid w:val="004B3B3A"/>
    <w:rsid w:val="004B68AB"/>
    <w:rsid w:val="004B6F99"/>
    <w:rsid w:val="004C11F0"/>
    <w:rsid w:val="004C7CFA"/>
    <w:rsid w:val="004D156D"/>
    <w:rsid w:val="004D1F22"/>
    <w:rsid w:val="004D2DF6"/>
    <w:rsid w:val="004D390D"/>
    <w:rsid w:val="004D4D18"/>
    <w:rsid w:val="004F1031"/>
    <w:rsid w:val="004F14C3"/>
    <w:rsid w:val="004F24DB"/>
    <w:rsid w:val="00507BAF"/>
    <w:rsid w:val="0051185E"/>
    <w:rsid w:val="005232DD"/>
    <w:rsid w:val="00524E9A"/>
    <w:rsid w:val="00531056"/>
    <w:rsid w:val="005369A1"/>
    <w:rsid w:val="00542B5C"/>
    <w:rsid w:val="0055549F"/>
    <w:rsid w:val="00560031"/>
    <w:rsid w:val="005742E3"/>
    <w:rsid w:val="00591130"/>
    <w:rsid w:val="00593F7E"/>
    <w:rsid w:val="00595C1D"/>
    <w:rsid w:val="005A66E6"/>
    <w:rsid w:val="005B2BB1"/>
    <w:rsid w:val="005B5454"/>
    <w:rsid w:val="005C3F3E"/>
    <w:rsid w:val="005C5D39"/>
    <w:rsid w:val="005D45F3"/>
    <w:rsid w:val="005E0EBE"/>
    <w:rsid w:val="005E1438"/>
    <w:rsid w:val="005E1D2F"/>
    <w:rsid w:val="005E1D61"/>
    <w:rsid w:val="005E4634"/>
    <w:rsid w:val="005F38BF"/>
    <w:rsid w:val="005F4C30"/>
    <w:rsid w:val="005F6B5C"/>
    <w:rsid w:val="005F7DF5"/>
    <w:rsid w:val="00615275"/>
    <w:rsid w:val="00634601"/>
    <w:rsid w:val="00634E09"/>
    <w:rsid w:val="0064365D"/>
    <w:rsid w:val="0065222B"/>
    <w:rsid w:val="006738F4"/>
    <w:rsid w:val="0067453D"/>
    <w:rsid w:val="006751E7"/>
    <w:rsid w:val="00675E1E"/>
    <w:rsid w:val="00675FAC"/>
    <w:rsid w:val="006861E6"/>
    <w:rsid w:val="00693AE2"/>
    <w:rsid w:val="006B20C9"/>
    <w:rsid w:val="006B56FA"/>
    <w:rsid w:val="006D16DE"/>
    <w:rsid w:val="006D5148"/>
    <w:rsid w:val="006E2711"/>
    <w:rsid w:val="006E48BC"/>
    <w:rsid w:val="006E6443"/>
    <w:rsid w:val="006F78E8"/>
    <w:rsid w:val="00703D44"/>
    <w:rsid w:val="0071078F"/>
    <w:rsid w:val="00712CE7"/>
    <w:rsid w:val="00715383"/>
    <w:rsid w:val="00716124"/>
    <w:rsid w:val="007232CB"/>
    <w:rsid w:val="00732E70"/>
    <w:rsid w:val="00736DF9"/>
    <w:rsid w:val="00750C9A"/>
    <w:rsid w:val="00771132"/>
    <w:rsid w:val="00773BBB"/>
    <w:rsid w:val="00777FBC"/>
    <w:rsid w:val="00782EC6"/>
    <w:rsid w:val="0078579A"/>
    <w:rsid w:val="00796B34"/>
    <w:rsid w:val="00797A95"/>
    <w:rsid w:val="007A05CE"/>
    <w:rsid w:val="007A48A7"/>
    <w:rsid w:val="007A5144"/>
    <w:rsid w:val="007B649A"/>
    <w:rsid w:val="007C1CC6"/>
    <w:rsid w:val="007C2D47"/>
    <w:rsid w:val="007C474C"/>
    <w:rsid w:val="007C6C4A"/>
    <w:rsid w:val="007D460E"/>
    <w:rsid w:val="007F0D7E"/>
    <w:rsid w:val="0080146D"/>
    <w:rsid w:val="00802A01"/>
    <w:rsid w:val="008046F6"/>
    <w:rsid w:val="008066A1"/>
    <w:rsid w:val="00816C95"/>
    <w:rsid w:val="00823D43"/>
    <w:rsid w:val="00824DCF"/>
    <w:rsid w:val="0084148F"/>
    <w:rsid w:val="00844A3C"/>
    <w:rsid w:val="00845A0D"/>
    <w:rsid w:val="008465FB"/>
    <w:rsid w:val="00847321"/>
    <w:rsid w:val="00855E54"/>
    <w:rsid w:val="008754EE"/>
    <w:rsid w:val="0088430A"/>
    <w:rsid w:val="008B02CA"/>
    <w:rsid w:val="008B1501"/>
    <w:rsid w:val="008B1F9F"/>
    <w:rsid w:val="008B308F"/>
    <w:rsid w:val="008C0D38"/>
    <w:rsid w:val="008C75FF"/>
    <w:rsid w:val="008C76B8"/>
    <w:rsid w:val="008D3884"/>
    <w:rsid w:val="008D6471"/>
    <w:rsid w:val="008E063E"/>
    <w:rsid w:val="008F1903"/>
    <w:rsid w:val="008F5C82"/>
    <w:rsid w:val="008F7F03"/>
    <w:rsid w:val="00900F10"/>
    <w:rsid w:val="0090209B"/>
    <w:rsid w:val="00906666"/>
    <w:rsid w:val="00912511"/>
    <w:rsid w:val="009211FE"/>
    <w:rsid w:val="009227F9"/>
    <w:rsid w:val="00933951"/>
    <w:rsid w:val="0094622F"/>
    <w:rsid w:val="00950CD1"/>
    <w:rsid w:val="0095272C"/>
    <w:rsid w:val="00967278"/>
    <w:rsid w:val="00973A07"/>
    <w:rsid w:val="00974DF8"/>
    <w:rsid w:val="009774BC"/>
    <w:rsid w:val="00995847"/>
    <w:rsid w:val="00997871"/>
    <w:rsid w:val="009A22F9"/>
    <w:rsid w:val="009A260F"/>
    <w:rsid w:val="009B4B5F"/>
    <w:rsid w:val="009B57DE"/>
    <w:rsid w:val="009C3321"/>
    <w:rsid w:val="009C6A7A"/>
    <w:rsid w:val="009D1102"/>
    <w:rsid w:val="009D4C32"/>
    <w:rsid w:val="009D6CE9"/>
    <w:rsid w:val="009E1179"/>
    <w:rsid w:val="009E5F30"/>
    <w:rsid w:val="009F24B5"/>
    <w:rsid w:val="009F496C"/>
    <w:rsid w:val="009F59CA"/>
    <w:rsid w:val="00A201D6"/>
    <w:rsid w:val="00A33DCA"/>
    <w:rsid w:val="00A41833"/>
    <w:rsid w:val="00A4439B"/>
    <w:rsid w:val="00A56F1D"/>
    <w:rsid w:val="00A633BB"/>
    <w:rsid w:val="00A71225"/>
    <w:rsid w:val="00A72EE8"/>
    <w:rsid w:val="00A73DD6"/>
    <w:rsid w:val="00A74867"/>
    <w:rsid w:val="00A7564F"/>
    <w:rsid w:val="00A75ECF"/>
    <w:rsid w:val="00A815FA"/>
    <w:rsid w:val="00A83069"/>
    <w:rsid w:val="00A90531"/>
    <w:rsid w:val="00A96B08"/>
    <w:rsid w:val="00AA6C56"/>
    <w:rsid w:val="00AA7911"/>
    <w:rsid w:val="00AB0AEF"/>
    <w:rsid w:val="00AC61D1"/>
    <w:rsid w:val="00AC6759"/>
    <w:rsid w:val="00AD1806"/>
    <w:rsid w:val="00AD1C27"/>
    <w:rsid w:val="00AF42F3"/>
    <w:rsid w:val="00B1009B"/>
    <w:rsid w:val="00B21CC0"/>
    <w:rsid w:val="00B22966"/>
    <w:rsid w:val="00B34386"/>
    <w:rsid w:val="00B40810"/>
    <w:rsid w:val="00B40F31"/>
    <w:rsid w:val="00B40FB7"/>
    <w:rsid w:val="00B423D6"/>
    <w:rsid w:val="00B4376B"/>
    <w:rsid w:val="00B47FAE"/>
    <w:rsid w:val="00B50BF8"/>
    <w:rsid w:val="00B52B13"/>
    <w:rsid w:val="00B54BD3"/>
    <w:rsid w:val="00B70F8E"/>
    <w:rsid w:val="00B76E17"/>
    <w:rsid w:val="00B7768E"/>
    <w:rsid w:val="00B802B8"/>
    <w:rsid w:val="00B818ED"/>
    <w:rsid w:val="00B824A0"/>
    <w:rsid w:val="00B83264"/>
    <w:rsid w:val="00B87D21"/>
    <w:rsid w:val="00B91848"/>
    <w:rsid w:val="00BB02E9"/>
    <w:rsid w:val="00BB6AA8"/>
    <w:rsid w:val="00BC1614"/>
    <w:rsid w:val="00BC6911"/>
    <w:rsid w:val="00BD31C8"/>
    <w:rsid w:val="00BD6408"/>
    <w:rsid w:val="00BD73EA"/>
    <w:rsid w:val="00C07CAE"/>
    <w:rsid w:val="00C15B55"/>
    <w:rsid w:val="00C361F6"/>
    <w:rsid w:val="00C362D0"/>
    <w:rsid w:val="00C37C11"/>
    <w:rsid w:val="00C42356"/>
    <w:rsid w:val="00C519FE"/>
    <w:rsid w:val="00C51E56"/>
    <w:rsid w:val="00C710E8"/>
    <w:rsid w:val="00C7644B"/>
    <w:rsid w:val="00C91482"/>
    <w:rsid w:val="00C96CD4"/>
    <w:rsid w:val="00C978A7"/>
    <w:rsid w:val="00CA0C22"/>
    <w:rsid w:val="00CA161E"/>
    <w:rsid w:val="00CA7811"/>
    <w:rsid w:val="00CB22C8"/>
    <w:rsid w:val="00CB4A85"/>
    <w:rsid w:val="00CB67C1"/>
    <w:rsid w:val="00CC0FF4"/>
    <w:rsid w:val="00CE0DB7"/>
    <w:rsid w:val="00CE6701"/>
    <w:rsid w:val="00CE7B18"/>
    <w:rsid w:val="00CF2758"/>
    <w:rsid w:val="00D05F8D"/>
    <w:rsid w:val="00D12C83"/>
    <w:rsid w:val="00D279AE"/>
    <w:rsid w:val="00D301EC"/>
    <w:rsid w:val="00D3434D"/>
    <w:rsid w:val="00D42D66"/>
    <w:rsid w:val="00D457EA"/>
    <w:rsid w:val="00D50D58"/>
    <w:rsid w:val="00D52352"/>
    <w:rsid w:val="00D54ECD"/>
    <w:rsid w:val="00D57213"/>
    <w:rsid w:val="00D57586"/>
    <w:rsid w:val="00D62D35"/>
    <w:rsid w:val="00D73DFF"/>
    <w:rsid w:val="00D74851"/>
    <w:rsid w:val="00D8574E"/>
    <w:rsid w:val="00D954B8"/>
    <w:rsid w:val="00DB0264"/>
    <w:rsid w:val="00DB364F"/>
    <w:rsid w:val="00DB7544"/>
    <w:rsid w:val="00DC53E2"/>
    <w:rsid w:val="00DC71B8"/>
    <w:rsid w:val="00DD09E1"/>
    <w:rsid w:val="00DD34F8"/>
    <w:rsid w:val="00DD6F5A"/>
    <w:rsid w:val="00DD7C35"/>
    <w:rsid w:val="00DE19ED"/>
    <w:rsid w:val="00DE2ED3"/>
    <w:rsid w:val="00DF25BD"/>
    <w:rsid w:val="00E0245E"/>
    <w:rsid w:val="00E06588"/>
    <w:rsid w:val="00E1397F"/>
    <w:rsid w:val="00E24F7C"/>
    <w:rsid w:val="00E2661A"/>
    <w:rsid w:val="00E272F4"/>
    <w:rsid w:val="00E27533"/>
    <w:rsid w:val="00E300A6"/>
    <w:rsid w:val="00E417DA"/>
    <w:rsid w:val="00E41868"/>
    <w:rsid w:val="00E41BF9"/>
    <w:rsid w:val="00E42AEB"/>
    <w:rsid w:val="00E42BD2"/>
    <w:rsid w:val="00E4310F"/>
    <w:rsid w:val="00E45DD2"/>
    <w:rsid w:val="00E52AD4"/>
    <w:rsid w:val="00E55C7E"/>
    <w:rsid w:val="00E579B8"/>
    <w:rsid w:val="00E635D0"/>
    <w:rsid w:val="00E7437A"/>
    <w:rsid w:val="00E761AB"/>
    <w:rsid w:val="00E76FEA"/>
    <w:rsid w:val="00E92BD9"/>
    <w:rsid w:val="00E947CB"/>
    <w:rsid w:val="00E95DF0"/>
    <w:rsid w:val="00EA0F9B"/>
    <w:rsid w:val="00EA18B6"/>
    <w:rsid w:val="00EA1A22"/>
    <w:rsid w:val="00EA7771"/>
    <w:rsid w:val="00EB686E"/>
    <w:rsid w:val="00EB6A02"/>
    <w:rsid w:val="00EB75E3"/>
    <w:rsid w:val="00EB7A33"/>
    <w:rsid w:val="00EC5FF6"/>
    <w:rsid w:val="00EE0A98"/>
    <w:rsid w:val="00EF1988"/>
    <w:rsid w:val="00EF477F"/>
    <w:rsid w:val="00EF6987"/>
    <w:rsid w:val="00F01026"/>
    <w:rsid w:val="00F04FCA"/>
    <w:rsid w:val="00F07544"/>
    <w:rsid w:val="00F20810"/>
    <w:rsid w:val="00F275D9"/>
    <w:rsid w:val="00F301D7"/>
    <w:rsid w:val="00F30F42"/>
    <w:rsid w:val="00F338C2"/>
    <w:rsid w:val="00F357BC"/>
    <w:rsid w:val="00F44032"/>
    <w:rsid w:val="00F479E1"/>
    <w:rsid w:val="00F53A26"/>
    <w:rsid w:val="00F55A63"/>
    <w:rsid w:val="00F6744E"/>
    <w:rsid w:val="00F83939"/>
    <w:rsid w:val="00F9525D"/>
    <w:rsid w:val="00FA05C8"/>
    <w:rsid w:val="00FD2873"/>
    <w:rsid w:val="00FD31D9"/>
    <w:rsid w:val="00FE1A29"/>
    <w:rsid w:val="00FE52E9"/>
    <w:rsid w:val="00FF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79C6"/>
  <w15:chartTrackingRefBased/>
  <w15:docId w15:val="{35C8B369-E84F-44B1-9668-812829B7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D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 w:type="table" w:styleId="TableGrid">
    <w:name w:val="Table Grid"/>
    <w:basedOn w:val="TableNormal"/>
    <w:uiPriority w:val="59"/>
    <w:rsid w:val="0020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544"/>
    <w:pPr>
      <w:suppressAutoHyphens w:val="0"/>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FAED-B702-4796-A470-8F071899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Unit Conversions</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Conversions</dc:title>
  <dc:subject/>
  <dc:creator>ExploreLearning</dc:creator>
  <cp:keywords/>
  <cp:lastModifiedBy>Kurt Rosenkrantz</cp:lastModifiedBy>
  <cp:revision>6</cp:revision>
  <cp:lastPrinted>2007-02-01T21:34:00Z</cp:lastPrinted>
  <dcterms:created xsi:type="dcterms:W3CDTF">2019-04-15T19:49:00Z</dcterms:created>
  <dcterms:modified xsi:type="dcterms:W3CDTF">2020-06-08T17:49:00Z</dcterms:modified>
</cp:coreProperties>
</file>