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434D" w:rsidRPr="00825E80" w:rsidRDefault="00D3434D" w:rsidP="00D3434D">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D3434D" w:rsidRPr="00825E80" w:rsidRDefault="00D3434D" w:rsidP="00D3434D">
      <w:pPr>
        <w:rPr>
          <w:rFonts w:ascii="Arial" w:hAnsi="Arial" w:cs="Arial"/>
          <w:sz w:val="22"/>
          <w:szCs w:val="22"/>
        </w:rPr>
      </w:pPr>
    </w:p>
    <w:p w:rsidR="00D3434D" w:rsidRPr="00825E80" w:rsidRDefault="00D3434D" w:rsidP="00D3434D">
      <w:pPr>
        <w:rPr>
          <w:rFonts w:ascii="Arial" w:hAnsi="Arial" w:cs="Arial"/>
          <w:sz w:val="22"/>
          <w:szCs w:val="22"/>
        </w:rPr>
      </w:pPr>
    </w:p>
    <w:p w:rsidR="00C25F61" w:rsidRDefault="00D3434D" w:rsidP="00D3434D">
      <w:pPr>
        <w:jc w:val="center"/>
        <w:rPr>
          <w:rFonts w:ascii="Arial" w:hAnsi="Arial" w:cs="Arial"/>
          <w:b/>
          <w:sz w:val="36"/>
          <w:szCs w:val="36"/>
        </w:rPr>
      </w:pPr>
      <w:r w:rsidRPr="005C7718">
        <w:rPr>
          <w:rFonts w:ascii="Arial" w:hAnsi="Arial" w:cs="Arial"/>
          <w:b/>
          <w:sz w:val="36"/>
          <w:szCs w:val="36"/>
        </w:rPr>
        <w:t xml:space="preserve">Student Exploration: </w:t>
      </w:r>
      <w:r w:rsidR="00C15B55">
        <w:rPr>
          <w:rFonts w:ascii="Arial" w:hAnsi="Arial" w:cs="Arial"/>
          <w:b/>
          <w:sz w:val="36"/>
          <w:szCs w:val="36"/>
        </w:rPr>
        <w:t>Unit Conversion</w:t>
      </w:r>
      <w:r w:rsidR="00325EAA">
        <w:rPr>
          <w:rFonts w:ascii="Arial" w:hAnsi="Arial" w:cs="Arial"/>
          <w:b/>
          <w:sz w:val="36"/>
          <w:szCs w:val="36"/>
        </w:rPr>
        <w:t>s</w:t>
      </w:r>
      <w:r w:rsidR="00B424F2">
        <w:rPr>
          <w:rFonts w:ascii="Arial" w:hAnsi="Arial" w:cs="Arial"/>
          <w:b/>
          <w:sz w:val="36"/>
          <w:szCs w:val="36"/>
        </w:rPr>
        <w:t xml:space="preserve"> 2 –</w:t>
      </w:r>
    </w:p>
    <w:p w:rsidR="00D3434D" w:rsidRPr="005C7718" w:rsidRDefault="00270917" w:rsidP="00D3434D">
      <w:pPr>
        <w:jc w:val="center"/>
        <w:rPr>
          <w:rFonts w:ascii="Arial" w:hAnsi="Arial" w:cs="Arial"/>
          <w:sz w:val="36"/>
          <w:szCs w:val="36"/>
        </w:rPr>
      </w:pPr>
      <w:r>
        <w:rPr>
          <w:rFonts w:ascii="Arial" w:hAnsi="Arial" w:cs="Arial"/>
          <w:b/>
          <w:sz w:val="36"/>
          <w:szCs w:val="36"/>
        </w:rPr>
        <w:t>Scientific Notation and Significant Digits</w:t>
      </w:r>
    </w:p>
    <w:p w:rsidR="00D3434D" w:rsidRDefault="00D3434D" w:rsidP="00D3434D">
      <w:pPr>
        <w:rPr>
          <w:rFonts w:ascii="Arial" w:hAnsi="Arial" w:cs="Arial"/>
          <w:sz w:val="22"/>
          <w:szCs w:val="22"/>
        </w:rPr>
      </w:pPr>
    </w:p>
    <w:p w:rsidR="00D3434D" w:rsidRPr="00270917" w:rsidRDefault="00270917" w:rsidP="00D3434D">
      <w:pPr>
        <w:rPr>
          <w:rFonts w:ascii="Arial" w:hAnsi="Arial" w:cs="Arial"/>
          <w:i/>
          <w:sz w:val="22"/>
          <w:szCs w:val="22"/>
        </w:rPr>
      </w:pPr>
      <w:r>
        <w:rPr>
          <w:rFonts w:ascii="Arial" w:hAnsi="Arial" w:cs="Arial"/>
          <w:i/>
          <w:sz w:val="22"/>
          <w:szCs w:val="22"/>
        </w:rPr>
        <w:t>[Note to teachers and students: This lesson is designed to be a follow-up to the Unit Conversions Student Exploration sheet. The same Gizmo is used for both activities.]</w:t>
      </w:r>
    </w:p>
    <w:p w:rsidR="00270917" w:rsidRDefault="00270917" w:rsidP="00D3434D">
      <w:pPr>
        <w:rPr>
          <w:rFonts w:ascii="Arial" w:hAnsi="Arial" w:cs="Arial"/>
          <w:sz w:val="22"/>
          <w:szCs w:val="22"/>
        </w:rPr>
      </w:pPr>
    </w:p>
    <w:p w:rsidR="00270917" w:rsidRPr="00BA6931" w:rsidRDefault="00270917" w:rsidP="00D3434D">
      <w:pPr>
        <w:rPr>
          <w:rFonts w:ascii="Arial" w:hAnsi="Arial" w:cs="Arial"/>
          <w:sz w:val="22"/>
          <w:szCs w:val="22"/>
        </w:rPr>
      </w:pPr>
    </w:p>
    <w:p w:rsidR="00D3434D" w:rsidRDefault="00D3434D" w:rsidP="00D3434D">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Pr>
          <w:rFonts w:ascii="Arial" w:hAnsi="Arial" w:cs="Arial"/>
          <w:sz w:val="22"/>
          <w:szCs w:val="22"/>
        </w:rPr>
        <w:t xml:space="preserve"> </w:t>
      </w:r>
      <w:r w:rsidR="00184401">
        <w:rPr>
          <w:rFonts w:ascii="Arial" w:hAnsi="Arial" w:cs="Arial"/>
          <w:sz w:val="22"/>
          <w:szCs w:val="22"/>
        </w:rPr>
        <w:t xml:space="preserve">resolution, </w:t>
      </w:r>
      <w:r w:rsidR="00C15B55" w:rsidRPr="004D4D18">
        <w:rPr>
          <w:rFonts w:ascii="Arial" w:hAnsi="Arial" w:cs="Arial"/>
          <w:sz w:val="22"/>
          <w:szCs w:val="22"/>
        </w:rPr>
        <w:t>scientific notation</w:t>
      </w:r>
      <w:r w:rsidR="00270917">
        <w:rPr>
          <w:rFonts w:ascii="Arial" w:hAnsi="Arial" w:cs="Arial"/>
          <w:sz w:val="22"/>
          <w:szCs w:val="22"/>
        </w:rPr>
        <w:t>, significant digits</w:t>
      </w:r>
    </w:p>
    <w:p w:rsidR="00D3434D" w:rsidRDefault="00D3434D" w:rsidP="00D3434D">
      <w:pPr>
        <w:rPr>
          <w:rFonts w:ascii="Arial" w:hAnsi="Arial" w:cs="Arial"/>
          <w:sz w:val="22"/>
          <w:szCs w:val="22"/>
        </w:rPr>
      </w:pPr>
    </w:p>
    <w:p w:rsidR="00D3434D" w:rsidRPr="00BA6931" w:rsidRDefault="00D3434D" w:rsidP="00D3434D">
      <w:pPr>
        <w:rPr>
          <w:rFonts w:ascii="Arial" w:hAnsi="Arial" w:cs="Arial"/>
          <w:sz w:val="22"/>
          <w:szCs w:val="22"/>
        </w:rPr>
      </w:pPr>
    </w:p>
    <w:p w:rsidR="00D3434D" w:rsidRPr="00C456B1" w:rsidRDefault="00D3434D" w:rsidP="00D3434D">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rsidR="00D3434D" w:rsidRPr="00C15B55" w:rsidRDefault="00AE0AF9" w:rsidP="00D3434D">
      <w:pPr>
        <w:rPr>
          <w:rFonts w:ascii="Arial" w:eastAsia="Arial" w:hAnsi="Arial" w:cs="Arial"/>
          <w:sz w:val="22"/>
          <w:szCs w:val="22"/>
        </w:rPr>
      </w:pPr>
      <w:r>
        <w:rPr>
          <w:rFonts w:ascii="Arial" w:eastAsia="Arial" w:hAnsi="Arial" w:cs="Arial"/>
          <w:sz w:val="22"/>
          <w:szCs w:val="22"/>
        </w:rPr>
        <w:t>Philip</w:t>
      </w:r>
      <w:r w:rsidR="00270917">
        <w:rPr>
          <w:rFonts w:ascii="Arial" w:eastAsia="Arial" w:hAnsi="Arial" w:cs="Arial"/>
          <w:sz w:val="22"/>
          <w:szCs w:val="22"/>
        </w:rPr>
        <w:t xml:space="preserve"> measures a room using his feet. </w:t>
      </w:r>
      <w:r w:rsidR="00620651">
        <w:rPr>
          <w:rFonts w:ascii="Arial" w:eastAsia="Arial" w:hAnsi="Arial" w:cs="Arial"/>
          <w:sz w:val="22"/>
          <w:szCs w:val="22"/>
        </w:rPr>
        <w:t>(His feet are</w:t>
      </w:r>
      <w:r w:rsidR="00EE1C25">
        <w:rPr>
          <w:rFonts w:ascii="Arial" w:eastAsia="Arial" w:hAnsi="Arial" w:cs="Arial"/>
          <w:sz w:val="22"/>
          <w:szCs w:val="22"/>
        </w:rPr>
        <w:t xml:space="preserve"> each</w:t>
      </w:r>
      <w:r w:rsidR="00620651">
        <w:rPr>
          <w:rFonts w:ascii="Arial" w:eastAsia="Arial" w:hAnsi="Arial" w:cs="Arial"/>
          <w:sz w:val="22"/>
          <w:szCs w:val="22"/>
        </w:rPr>
        <w:t xml:space="preserve"> about a foot long.) </w:t>
      </w:r>
      <w:r w:rsidR="00270917">
        <w:rPr>
          <w:rFonts w:ascii="Arial" w:eastAsia="Arial" w:hAnsi="Arial" w:cs="Arial"/>
          <w:sz w:val="22"/>
          <w:szCs w:val="22"/>
        </w:rPr>
        <w:t xml:space="preserve">He estimates the room measures </w:t>
      </w:r>
      <w:r w:rsidR="002E4C47">
        <w:rPr>
          <w:rFonts w:ascii="Arial" w:eastAsia="Arial" w:hAnsi="Arial" w:cs="Arial"/>
          <w:sz w:val="22"/>
          <w:szCs w:val="22"/>
        </w:rPr>
        <w:t xml:space="preserve">about </w:t>
      </w:r>
      <w:r w:rsidR="00270917">
        <w:rPr>
          <w:rFonts w:ascii="Arial" w:eastAsia="Arial" w:hAnsi="Arial" w:cs="Arial"/>
          <w:sz w:val="22"/>
          <w:szCs w:val="22"/>
        </w:rPr>
        <w:t xml:space="preserve">ten and a half feet by </w:t>
      </w:r>
      <w:r>
        <w:rPr>
          <w:rFonts w:ascii="Arial" w:eastAsia="Arial" w:hAnsi="Arial" w:cs="Arial"/>
          <w:sz w:val="22"/>
          <w:szCs w:val="22"/>
        </w:rPr>
        <w:t>thirteen</w:t>
      </w:r>
      <w:r w:rsidR="00270917">
        <w:rPr>
          <w:rFonts w:ascii="Arial" w:eastAsia="Arial" w:hAnsi="Arial" w:cs="Arial"/>
          <w:sz w:val="22"/>
          <w:szCs w:val="22"/>
        </w:rPr>
        <w:t xml:space="preserve"> and a half feet. He calculates the </w:t>
      </w:r>
      <w:r w:rsidR="002E4C47">
        <w:rPr>
          <w:rFonts w:ascii="Arial" w:eastAsia="Arial" w:hAnsi="Arial" w:cs="Arial"/>
          <w:sz w:val="22"/>
          <w:szCs w:val="22"/>
        </w:rPr>
        <w:t xml:space="preserve">room’s area </w:t>
      </w:r>
      <w:r w:rsidR="00270917">
        <w:rPr>
          <w:rFonts w:ascii="Arial" w:eastAsia="Arial" w:hAnsi="Arial" w:cs="Arial"/>
          <w:sz w:val="22"/>
          <w:szCs w:val="22"/>
        </w:rPr>
        <w:t>to be</w:t>
      </w:r>
      <w:r w:rsidR="002E4C47">
        <w:rPr>
          <w:rFonts w:ascii="Arial" w:eastAsia="Arial" w:hAnsi="Arial" w:cs="Arial"/>
          <w:sz w:val="22"/>
          <w:szCs w:val="22"/>
        </w:rPr>
        <w:t>:</w:t>
      </w:r>
      <w:r w:rsidR="00270917">
        <w:rPr>
          <w:rFonts w:ascii="Arial" w:eastAsia="Arial" w:hAnsi="Arial" w:cs="Arial"/>
          <w:sz w:val="22"/>
          <w:szCs w:val="22"/>
        </w:rPr>
        <w:t xml:space="preserve"> 10.5</w:t>
      </w:r>
      <w:r w:rsidR="002E4C47">
        <w:rPr>
          <w:rFonts w:ascii="Arial" w:eastAsia="Arial" w:hAnsi="Arial" w:cs="Arial"/>
          <w:sz w:val="22"/>
          <w:szCs w:val="22"/>
        </w:rPr>
        <w:t>’</w:t>
      </w:r>
      <w:r w:rsidR="00270917">
        <w:rPr>
          <w:rFonts w:ascii="Arial" w:eastAsia="Arial" w:hAnsi="Arial" w:cs="Arial"/>
          <w:sz w:val="22"/>
          <w:szCs w:val="22"/>
        </w:rPr>
        <w:t xml:space="preserve"> × 1</w:t>
      </w:r>
      <w:r>
        <w:rPr>
          <w:rFonts w:ascii="Arial" w:eastAsia="Arial" w:hAnsi="Arial" w:cs="Arial"/>
          <w:sz w:val="22"/>
          <w:szCs w:val="22"/>
        </w:rPr>
        <w:t>3</w:t>
      </w:r>
      <w:r w:rsidR="00270917">
        <w:rPr>
          <w:rFonts w:ascii="Arial" w:eastAsia="Arial" w:hAnsi="Arial" w:cs="Arial"/>
          <w:sz w:val="22"/>
          <w:szCs w:val="22"/>
        </w:rPr>
        <w:t>.5</w:t>
      </w:r>
      <w:r w:rsidR="002E4C47">
        <w:rPr>
          <w:rFonts w:ascii="Arial" w:eastAsia="Arial" w:hAnsi="Arial" w:cs="Arial"/>
          <w:sz w:val="22"/>
          <w:szCs w:val="22"/>
        </w:rPr>
        <w:t>’</w:t>
      </w:r>
      <w:r w:rsidR="00270917">
        <w:rPr>
          <w:rFonts w:ascii="Arial" w:eastAsia="Arial" w:hAnsi="Arial" w:cs="Arial"/>
          <w:sz w:val="22"/>
          <w:szCs w:val="22"/>
        </w:rPr>
        <w:t xml:space="preserve"> = </w:t>
      </w:r>
      <w:r>
        <w:rPr>
          <w:rFonts w:ascii="Arial" w:eastAsia="Arial" w:hAnsi="Arial" w:cs="Arial"/>
          <w:sz w:val="22"/>
          <w:szCs w:val="22"/>
        </w:rPr>
        <w:t xml:space="preserve">141.75 </w:t>
      </w:r>
      <w:r w:rsidR="002E4C47">
        <w:rPr>
          <w:rFonts w:ascii="Arial" w:eastAsia="Arial" w:hAnsi="Arial" w:cs="Arial"/>
          <w:sz w:val="22"/>
          <w:szCs w:val="22"/>
        </w:rPr>
        <w:t>ft</w:t>
      </w:r>
      <w:r w:rsidR="002E4C47">
        <w:rPr>
          <w:rFonts w:ascii="Arial" w:eastAsia="Arial" w:hAnsi="Arial" w:cs="Arial"/>
          <w:sz w:val="22"/>
          <w:szCs w:val="22"/>
          <w:vertAlign w:val="superscript"/>
        </w:rPr>
        <w:t>2</w:t>
      </w:r>
      <w:r w:rsidR="00270917">
        <w:rPr>
          <w:rFonts w:ascii="Arial" w:eastAsia="Arial" w:hAnsi="Arial" w:cs="Arial"/>
          <w:sz w:val="22"/>
          <w:szCs w:val="22"/>
        </w:rPr>
        <w:t>.</w:t>
      </w:r>
    </w:p>
    <w:p w:rsidR="00C15B55" w:rsidRPr="00C15B55" w:rsidRDefault="00C15B55" w:rsidP="00D3434D">
      <w:pPr>
        <w:rPr>
          <w:rFonts w:ascii="Arial" w:hAnsi="Arial" w:cs="Arial"/>
          <w:sz w:val="22"/>
          <w:szCs w:val="22"/>
        </w:rPr>
      </w:pPr>
    </w:p>
    <w:p w:rsidR="0034407B" w:rsidRPr="00B2343D" w:rsidRDefault="00AE0AF9" w:rsidP="009C658C">
      <w:pPr>
        <w:numPr>
          <w:ilvl w:val="0"/>
          <w:numId w:val="1"/>
        </w:numPr>
        <w:suppressAutoHyphens w:val="0"/>
        <w:rPr>
          <w:rFonts w:ascii="Arial" w:hAnsi="Arial" w:cs="Arial"/>
          <w:sz w:val="22"/>
          <w:szCs w:val="22"/>
        </w:rPr>
      </w:pPr>
      <w:r>
        <w:rPr>
          <w:rFonts w:ascii="Arial" w:eastAsia="Arial" w:hAnsi="Arial" w:cs="Arial"/>
          <w:sz w:val="22"/>
          <w:szCs w:val="22"/>
        </w:rPr>
        <w:t>Which do you think is the best description of the area of the room?</w:t>
      </w:r>
      <w:r w:rsidR="00B2343D">
        <w:rPr>
          <w:rFonts w:ascii="Arial" w:eastAsia="Arial" w:hAnsi="Arial" w:cs="Arial"/>
          <w:sz w:val="22"/>
          <w:szCs w:val="22"/>
        </w:rPr>
        <w:t xml:space="preserve"> (Circle your choice.)</w:t>
      </w:r>
    </w:p>
    <w:p w:rsidR="00B2343D" w:rsidRPr="00AE0AF9" w:rsidRDefault="00B2343D" w:rsidP="00B2343D">
      <w:pPr>
        <w:suppressAutoHyphens w:val="0"/>
        <w:ind w:left="360"/>
        <w:rPr>
          <w:rFonts w:ascii="Arial" w:hAnsi="Arial" w:cs="Arial"/>
          <w:sz w:val="22"/>
          <w:szCs w:val="22"/>
        </w:rPr>
      </w:pPr>
    </w:p>
    <w:p w:rsidR="00B2343D" w:rsidRDefault="00B2343D" w:rsidP="009C658C">
      <w:pPr>
        <w:numPr>
          <w:ilvl w:val="0"/>
          <w:numId w:val="6"/>
        </w:numPr>
        <w:suppressAutoHyphens w:val="0"/>
        <w:ind w:left="1080"/>
        <w:rPr>
          <w:rFonts w:ascii="Arial" w:hAnsi="Arial" w:cs="Arial"/>
          <w:sz w:val="22"/>
          <w:szCs w:val="22"/>
        </w:rPr>
        <w:sectPr w:rsidR="00B2343D" w:rsidSect="00EB75E3">
          <w:footerReference w:type="default" r:id="rId9"/>
          <w:headerReference w:type="first" r:id="rId10"/>
          <w:footerReference w:type="first" r:id="rId11"/>
          <w:footnotePr>
            <w:pos w:val="beneathText"/>
          </w:footnotePr>
          <w:type w:val="continuous"/>
          <w:pgSz w:w="12240" w:h="15840"/>
          <w:pgMar w:top="1440" w:right="1440" w:bottom="1440" w:left="1440" w:header="720" w:footer="720" w:gutter="0"/>
          <w:cols w:space="720"/>
          <w:titlePg/>
          <w:docGrid w:linePitch="360"/>
        </w:sectPr>
      </w:pPr>
    </w:p>
    <w:p w:rsidR="00B2343D" w:rsidRPr="00F54B8F" w:rsidRDefault="00AE0AF9" w:rsidP="00F54B8F">
      <w:pPr>
        <w:numPr>
          <w:ilvl w:val="0"/>
          <w:numId w:val="6"/>
        </w:numPr>
        <w:tabs>
          <w:tab w:val="left" w:pos="1080"/>
          <w:tab w:val="left" w:pos="5400"/>
        </w:tabs>
        <w:suppressAutoHyphens w:val="0"/>
        <w:ind w:left="1080" w:right="-180"/>
        <w:rPr>
          <w:rFonts w:ascii="Arial" w:hAnsi="Arial" w:cs="Arial"/>
          <w:sz w:val="22"/>
          <w:szCs w:val="22"/>
        </w:rPr>
        <w:sectPr w:rsidR="00B2343D" w:rsidRPr="00F54B8F" w:rsidSect="00F54B8F">
          <w:footnotePr>
            <w:pos w:val="beneathText"/>
          </w:footnotePr>
          <w:type w:val="continuous"/>
          <w:pgSz w:w="12240" w:h="15840"/>
          <w:pgMar w:top="1440" w:right="1440" w:bottom="1440" w:left="1440" w:header="720" w:footer="720" w:gutter="0"/>
          <w:cols w:space="180"/>
          <w:titlePg/>
          <w:docGrid w:linePitch="360"/>
        </w:sectPr>
      </w:pPr>
      <w:r w:rsidRPr="00F54B8F">
        <w:rPr>
          <w:rFonts w:ascii="Arial" w:hAnsi="Arial" w:cs="Arial"/>
          <w:sz w:val="22"/>
          <w:szCs w:val="22"/>
        </w:rPr>
        <w:lastRenderedPageBreak/>
        <w:t xml:space="preserve">The </w:t>
      </w:r>
      <w:r w:rsidR="00B2343D" w:rsidRPr="00F54B8F">
        <w:rPr>
          <w:rFonts w:ascii="Arial" w:hAnsi="Arial" w:cs="Arial"/>
          <w:sz w:val="22"/>
          <w:szCs w:val="22"/>
        </w:rPr>
        <w:t>room’s area</w:t>
      </w:r>
      <w:r w:rsidRPr="00F54B8F">
        <w:rPr>
          <w:rFonts w:ascii="Arial" w:hAnsi="Arial" w:cs="Arial"/>
          <w:sz w:val="22"/>
          <w:szCs w:val="22"/>
        </w:rPr>
        <w:t xml:space="preserve"> is exactly 141.75 </w:t>
      </w:r>
      <w:r w:rsidR="002E4C47" w:rsidRPr="00F54B8F">
        <w:rPr>
          <w:rFonts w:ascii="Arial" w:eastAsia="Arial" w:hAnsi="Arial" w:cs="Arial"/>
          <w:sz w:val="22"/>
          <w:szCs w:val="22"/>
        </w:rPr>
        <w:t>ft</w:t>
      </w:r>
      <w:r w:rsidR="002E4C47" w:rsidRPr="00F54B8F">
        <w:rPr>
          <w:rFonts w:ascii="Arial" w:eastAsia="Arial" w:hAnsi="Arial" w:cs="Arial"/>
          <w:sz w:val="22"/>
          <w:szCs w:val="22"/>
          <w:vertAlign w:val="superscript"/>
        </w:rPr>
        <w:t>2</w:t>
      </w:r>
      <w:r w:rsidR="00F54B8F">
        <w:rPr>
          <w:rFonts w:ascii="Arial" w:hAnsi="Arial" w:cs="Arial"/>
          <w:sz w:val="22"/>
          <w:szCs w:val="22"/>
        </w:rPr>
        <w:t>.</w:t>
      </w:r>
      <w:r w:rsidR="00B2343D" w:rsidRPr="00F54B8F">
        <w:rPr>
          <w:rFonts w:ascii="Arial" w:hAnsi="Arial" w:cs="Arial"/>
          <w:sz w:val="22"/>
          <w:szCs w:val="22"/>
        </w:rPr>
        <w:tab/>
      </w:r>
      <w:r w:rsidR="00F54B8F">
        <w:rPr>
          <w:rFonts w:ascii="Arial" w:hAnsi="Arial" w:cs="Arial"/>
          <w:sz w:val="22"/>
          <w:szCs w:val="22"/>
        </w:rPr>
        <w:t xml:space="preserve">B.   </w:t>
      </w:r>
      <w:r w:rsidR="00B2343D" w:rsidRPr="00F54B8F">
        <w:rPr>
          <w:rFonts w:ascii="Arial" w:hAnsi="Arial" w:cs="Arial"/>
          <w:sz w:val="22"/>
          <w:szCs w:val="22"/>
        </w:rPr>
        <w:t>T</w:t>
      </w:r>
      <w:r w:rsidRPr="00F54B8F">
        <w:rPr>
          <w:rFonts w:ascii="Arial" w:hAnsi="Arial" w:cs="Arial"/>
          <w:sz w:val="22"/>
          <w:szCs w:val="22"/>
        </w:rPr>
        <w:t xml:space="preserve">he </w:t>
      </w:r>
      <w:r w:rsidR="00B2343D" w:rsidRPr="00F54B8F">
        <w:rPr>
          <w:rFonts w:ascii="Arial" w:hAnsi="Arial" w:cs="Arial"/>
          <w:sz w:val="22"/>
          <w:szCs w:val="22"/>
        </w:rPr>
        <w:t>room’s area</w:t>
      </w:r>
      <w:r w:rsidRPr="00F54B8F">
        <w:rPr>
          <w:rFonts w:ascii="Arial" w:hAnsi="Arial" w:cs="Arial"/>
          <w:sz w:val="22"/>
          <w:szCs w:val="22"/>
        </w:rPr>
        <w:t xml:space="preserve"> is about 142 </w:t>
      </w:r>
      <w:r w:rsidR="002E4C47" w:rsidRPr="00F54B8F">
        <w:rPr>
          <w:rFonts w:ascii="Arial" w:eastAsia="Arial" w:hAnsi="Arial" w:cs="Arial"/>
          <w:sz w:val="22"/>
          <w:szCs w:val="22"/>
        </w:rPr>
        <w:t>ft</w:t>
      </w:r>
      <w:r w:rsidR="002E4C47" w:rsidRPr="00F54B8F">
        <w:rPr>
          <w:rFonts w:ascii="Arial" w:eastAsia="Arial" w:hAnsi="Arial" w:cs="Arial"/>
          <w:sz w:val="22"/>
          <w:szCs w:val="22"/>
          <w:vertAlign w:val="superscript"/>
        </w:rPr>
        <w:t>2</w:t>
      </w:r>
      <w:r w:rsidR="00F54B8F" w:rsidRPr="00F54B8F">
        <w:rPr>
          <w:rFonts w:ascii="Arial" w:hAnsi="Arial" w:cs="Arial"/>
          <w:sz w:val="22"/>
          <w:szCs w:val="22"/>
        </w:rPr>
        <w:t>.</w:t>
      </w:r>
    </w:p>
    <w:p w:rsidR="00AE0AF9" w:rsidRDefault="00AE0AF9" w:rsidP="0034407B">
      <w:pPr>
        <w:suppressAutoHyphens w:val="0"/>
        <w:rPr>
          <w:rFonts w:ascii="Arial" w:hAnsi="Arial" w:cs="Arial"/>
          <w:sz w:val="22"/>
          <w:szCs w:val="22"/>
        </w:rPr>
      </w:pPr>
    </w:p>
    <w:p w:rsidR="00F54B8F" w:rsidRDefault="00F54B8F" w:rsidP="0034407B">
      <w:pPr>
        <w:suppressAutoHyphens w:val="0"/>
        <w:rPr>
          <w:rFonts w:ascii="Arial" w:hAnsi="Arial" w:cs="Arial"/>
          <w:sz w:val="22"/>
          <w:szCs w:val="22"/>
        </w:rPr>
      </w:pPr>
    </w:p>
    <w:p w:rsidR="00D3434D" w:rsidRDefault="00AE0AF9" w:rsidP="009C658C">
      <w:pPr>
        <w:numPr>
          <w:ilvl w:val="0"/>
          <w:numId w:val="1"/>
        </w:numPr>
        <w:suppressAutoHyphens w:val="0"/>
        <w:rPr>
          <w:rFonts w:ascii="Arial" w:hAnsi="Arial" w:cs="Arial"/>
          <w:sz w:val="22"/>
          <w:szCs w:val="22"/>
        </w:rPr>
      </w:pPr>
      <w:r>
        <w:rPr>
          <w:rFonts w:ascii="Arial" w:hAnsi="Arial" w:cs="Arial"/>
          <w:sz w:val="22"/>
          <w:szCs w:val="22"/>
        </w:rPr>
        <w:t>Explain your choice: ________________________________________________________</w:t>
      </w:r>
    </w:p>
    <w:p w:rsidR="00AE0AF9" w:rsidRDefault="00AE0AF9" w:rsidP="00AE0AF9">
      <w:pPr>
        <w:suppressAutoHyphens w:val="0"/>
        <w:ind w:left="360"/>
        <w:rPr>
          <w:rFonts w:ascii="Arial" w:hAnsi="Arial" w:cs="Arial"/>
          <w:sz w:val="22"/>
          <w:szCs w:val="22"/>
        </w:rPr>
      </w:pPr>
    </w:p>
    <w:p w:rsidR="00AE0AF9" w:rsidRDefault="00AE0AF9" w:rsidP="00AE0AF9">
      <w:pPr>
        <w:suppressAutoHyphens w:val="0"/>
        <w:ind w:left="360"/>
        <w:rPr>
          <w:rFonts w:ascii="Arial" w:hAnsi="Arial" w:cs="Arial"/>
          <w:sz w:val="22"/>
          <w:szCs w:val="22"/>
        </w:rPr>
      </w:pPr>
      <w:r>
        <w:rPr>
          <w:rFonts w:ascii="Arial" w:hAnsi="Arial" w:cs="Arial"/>
          <w:sz w:val="22"/>
          <w:szCs w:val="22"/>
        </w:rPr>
        <w:t>_________________________________________________________________________</w:t>
      </w:r>
    </w:p>
    <w:p w:rsidR="00AE0AF9" w:rsidRDefault="00AE0AF9" w:rsidP="00D3434D">
      <w:pPr>
        <w:ind w:right="3600"/>
        <w:rPr>
          <w:rFonts w:ascii="Arial" w:hAnsi="Arial" w:cs="Arial"/>
          <w:sz w:val="22"/>
          <w:szCs w:val="22"/>
        </w:rPr>
      </w:pPr>
    </w:p>
    <w:p w:rsidR="00D3434D" w:rsidRDefault="00D3434D" w:rsidP="00D3434D">
      <w:pPr>
        <w:ind w:right="3600"/>
        <w:rPr>
          <w:rFonts w:ascii="Arial" w:hAnsi="Arial" w:cs="Arial"/>
          <w:sz w:val="22"/>
          <w:szCs w:val="22"/>
        </w:rPr>
      </w:pPr>
    </w:p>
    <w:p w:rsidR="00D3434D" w:rsidRDefault="00D3434D" w:rsidP="00D3434D">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rsidR="00FF5C35" w:rsidRPr="00FF5C35" w:rsidRDefault="00AE0AF9" w:rsidP="002E4C47">
      <w:pPr>
        <w:rPr>
          <w:rFonts w:ascii="Arial" w:hAnsi="Arial" w:cs="Arial"/>
          <w:sz w:val="22"/>
          <w:szCs w:val="22"/>
        </w:rPr>
      </w:pPr>
      <w:r>
        <w:rPr>
          <w:rFonts w:ascii="Arial" w:hAnsi="Arial" w:cs="Arial"/>
          <w:sz w:val="22"/>
          <w:szCs w:val="22"/>
        </w:rPr>
        <w:t xml:space="preserve">When scientists report a value, they </w:t>
      </w:r>
      <w:r w:rsidR="00C25F61">
        <w:rPr>
          <w:rFonts w:ascii="Arial" w:hAnsi="Arial" w:cs="Arial"/>
          <w:sz w:val="22"/>
          <w:szCs w:val="22"/>
        </w:rPr>
        <w:t xml:space="preserve">have to take several things into consideration. Sometimes values are very </w:t>
      </w:r>
      <w:r w:rsidR="00753FB5">
        <w:rPr>
          <w:rFonts w:ascii="Arial" w:hAnsi="Arial" w:cs="Arial"/>
          <w:sz w:val="22"/>
          <w:szCs w:val="22"/>
        </w:rPr>
        <w:t>large or small</w:t>
      </w:r>
      <w:r w:rsidR="00C25F61">
        <w:rPr>
          <w:rFonts w:ascii="Arial" w:hAnsi="Arial" w:cs="Arial"/>
          <w:sz w:val="22"/>
          <w:szCs w:val="22"/>
        </w:rPr>
        <w:t xml:space="preserve">. In this case, scientists can use shorthand called </w:t>
      </w:r>
      <w:r w:rsidR="00C25F61" w:rsidRPr="00C25F61">
        <w:rPr>
          <w:rFonts w:ascii="Arial" w:hAnsi="Arial" w:cs="Arial"/>
          <w:b/>
          <w:sz w:val="22"/>
          <w:szCs w:val="22"/>
          <w:highlight w:val="lightGray"/>
        </w:rPr>
        <w:t xml:space="preserve">scientific </w:t>
      </w:r>
      <w:proofErr w:type="gramStart"/>
      <w:r w:rsidR="00C25F61" w:rsidRPr="00C25F61">
        <w:rPr>
          <w:rFonts w:ascii="Arial" w:hAnsi="Arial" w:cs="Arial"/>
          <w:b/>
          <w:sz w:val="22"/>
          <w:szCs w:val="22"/>
          <w:highlight w:val="lightGray"/>
        </w:rPr>
        <w:t>notation</w:t>
      </w:r>
      <w:proofErr w:type="gramEnd"/>
      <w:r w:rsidR="00C25F61">
        <w:rPr>
          <w:rFonts w:ascii="Arial" w:hAnsi="Arial" w:cs="Arial"/>
          <w:sz w:val="22"/>
          <w:szCs w:val="22"/>
        </w:rPr>
        <w:t xml:space="preserve"> to report the value. Scientists also must consider how </w:t>
      </w:r>
      <w:r w:rsidR="00B2343D">
        <w:rPr>
          <w:rFonts w:ascii="Arial" w:hAnsi="Arial" w:cs="Arial"/>
          <w:sz w:val="22"/>
          <w:szCs w:val="22"/>
        </w:rPr>
        <w:t>precise</w:t>
      </w:r>
      <w:r w:rsidR="00C25F61">
        <w:rPr>
          <w:rFonts w:ascii="Arial" w:hAnsi="Arial" w:cs="Arial"/>
          <w:sz w:val="22"/>
          <w:szCs w:val="22"/>
        </w:rPr>
        <w:t xml:space="preserve"> their value is. </w:t>
      </w:r>
      <w:r w:rsidR="00B2343D">
        <w:rPr>
          <w:rFonts w:ascii="Arial" w:hAnsi="Arial" w:cs="Arial"/>
          <w:sz w:val="22"/>
          <w:szCs w:val="22"/>
        </w:rPr>
        <w:t>The precision</w:t>
      </w:r>
      <w:r w:rsidR="00FF5C35">
        <w:rPr>
          <w:rFonts w:ascii="Arial" w:hAnsi="Arial" w:cs="Arial"/>
          <w:sz w:val="22"/>
          <w:szCs w:val="22"/>
        </w:rPr>
        <w:t xml:space="preserve"> of a measurement </w:t>
      </w:r>
      <w:r w:rsidR="00B2343D">
        <w:rPr>
          <w:rFonts w:ascii="Arial" w:hAnsi="Arial" w:cs="Arial"/>
          <w:sz w:val="22"/>
          <w:szCs w:val="22"/>
        </w:rPr>
        <w:t>can be</w:t>
      </w:r>
      <w:r w:rsidR="00FF5C35">
        <w:rPr>
          <w:rFonts w:ascii="Arial" w:hAnsi="Arial" w:cs="Arial"/>
          <w:sz w:val="22"/>
          <w:szCs w:val="22"/>
        </w:rPr>
        <w:t xml:space="preserve"> shown by the number of </w:t>
      </w:r>
      <w:r w:rsidR="00FF5C35" w:rsidRPr="00FF5C35">
        <w:rPr>
          <w:rFonts w:ascii="Arial" w:hAnsi="Arial" w:cs="Arial"/>
          <w:b/>
          <w:sz w:val="22"/>
          <w:szCs w:val="22"/>
          <w:highlight w:val="lightGray"/>
        </w:rPr>
        <w:t>significant digits</w:t>
      </w:r>
      <w:r w:rsidR="00FF5C35">
        <w:rPr>
          <w:rFonts w:ascii="Arial" w:hAnsi="Arial" w:cs="Arial"/>
          <w:sz w:val="22"/>
          <w:szCs w:val="22"/>
        </w:rPr>
        <w:t xml:space="preserve"> in the value.</w:t>
      </w:r>
    </w:p>
    <w:p w:rsidR="00FF5C35" w:rsidRDefault="00FF5C35" w:rsidP="002E4C47">
      <w:pPr>
        <w:rPr>
          <w:rFonts w:ascii="Arial" w:hAnsi="Arial" w:cs="Arial"/>
          <w:sz w:val="22"/>
          <w:szCs w:val="22"/>
        </w:rPr>
      </w:pPr>
    </w:p>
    <w:p w:rsidR="00D3434D" w:rsidRDefault="00E947CB" w:rsidP="002E4C47">
      <w:pPr>
        <w:tabs>
          <w:tab w:val="left" w:pos="360"/>
        </w:tabs>
        <w:suppressAutoHyphens w:val="0"/>
        <w:rPr>
          <w:rFonts w:ascii="Arial" w:hAnsi="Arial" w:cs="Arial"/>
          <w:sz w:val="22"/>
          <w:szCs w:val="22"/>
        </w:rPr>
      </w:pPr>
      <w:r>
        <w:rPr>
          <w:rFonts w:ascii="Arial" w:hAnsi="Arial" w:cs="Arial"/>
          <w:sz w:val="22"/>
          <w:szCs w:val="22"/>
        </w:rPr>
        <w:t>To begin, c</w:t>
      </w:r>
      <w:r w:rsidR="00531056">
        <w:rPr>
          <w:rFonts w:ascii="Arial" w:hAnsi="Arial" w:cs="Arial"/>
          <w:sz w:val="22"/>
          <w:szCs w:val="22"/>
        </w:rPr>
        <w:t>heck</w:t>
      </w:r>
      <w:r w:rsidR="00716124">
        <w:rPr>
          <w:rFonts w:ascii="Arial" w:hAnsi="Arial" w:cs="Arial"/>
          <w:sz w:val="22"/>
          <w:szCs w:val="22"/>
        </w:rPr>
        <w:t xml:space="preserve"> that </w:t>
      </w:r>
      <w:r w:rsidR="00FF5C35">
        <w:rPr>
          <w:rFonts w:ascii="Arial" w:hAnsi="Arial" w:cs="Arial"/>
          <w:sz w:val="22"/>
          <w:szCs w:val="22"/>
        </w:rPr>
        <w:t>the</w:t>
      </w:r>
      <w:r w:rsidR="00531056">
        <w:rPr>
          <w:rFonts w:ascii="Arial" w:hAnsi="Arial" w:cs="Arial"/>
          <w:sz w:val="22"/>
          <w:szCs w:val="22"/>
        </w:rPr>
        <w:t xml:space="preserve"> </w:t>
      </w:r>
      <w:proofErr w:type="spellStart"/>
      <w:r w:rsidR="002E4C47">
        <w:rPr>
          <w:rFonts w:ascii="Arial" w:hAnsi="Arial" w:cs="Arial"/>
          <w:sz w:val="22"/>
          <w:szCs w:val="22"/>
        </w:rPr>
        <w:t>Burj</w:t>
      </w:r>
      <w:proofErr w:type="spellEnd"/>
      <w:r w:rsidR="002E4C47">
        <w:rPr>
          <w:rFonts w:ascii="Arial" w:hAnsi="Arial" w:cs="Arial"/>
          <w:sz w:val="22"/>
          <w:szCs w:val="22"/>
        </w:rPr>
        <w:t xml:space="preserve"> </w:t>
      </w:r>
      <w:proofErr w:type="spellStart"/>
      <w:r w:rsidR="002E4C47">
        <w:rPr>
          <w:rFonts w:ascii="Arial" w:hAnsi="Arial" w:cs="Arial"/>
          <w:sz w:val="22"/>
          <w:szCs w:val="22"/>
        </w:rPr>
        <w:t>Khalifa</w:t>
      </w:r>
      <w:proofErr w:type="spellEnd"/>
      <w:r w:rsidR="002E4C47">
        <w:rPr>
          <w:rFonts w:ascii="Arial" w:hAnsi="Arial" w:cs="Arial"/>
          <w:sz w:val="22"/>
          <w:szCs w:val="22"/>
        </w:rPr>
        <w:t xml:space="preserve"> </w:t>
      </w:r>
      <w:r w:rsidR="00531056">
        <w:rPr>
          <w:rFonts w:ascii="Arial" w:hAnsi="Arial" w:cs="Arial"/>
          <w:sz w:val="22"/>
          <w:szCs w:val="22"/>
        </w:rPr>
        <w:t>question</w:t>
      </w:r>
      <w:r w:rsidR="00FF5C35">
        <w:rPr>
          <w:rFonts w:ascii="Arial" w:hAnsi="Arial" w:cs="Arial"/>
          <w:sz w:val="22"/>
          <w:szCs w:val="22"/>
        </w:rPr>
        <w:t xml:space="preserve"> is </w:t>
      </w:r>
      <w:r w:rsidR="00531056">
        <w:rPr>
          <w:rFonts w:ascii="Arial" w:hAnsi="Arial" w:cs="Arial"/>
          <w:sz w:val="22"/>
          <w:szCs w:val="22"/>
        </w:rPr>
        <w:t>shown</w:t>
      </w:r>
      <w:r w:rsidR="002E4C47">
        <w:rPr>
          <w:rFonts w:ascii="Arial" w:hAnsi="Arial" w:cs="Arial"/>
          <w:sz w:val="22"/>
          <w:szCs w:val="22"/>
        </w:rPr>
        <w:t>. Drag the three tiles shown below to determine the tower’s height in micrometers.</w:t>
      </w:r>
      <w:r w:rsidR="006600B1">
        <w:rPr>
          <w:rFonts w:ascii="Arial" w:hAnsi="Arial" w:cs="Arial"/>
          <w:sz w:val="22"/>
          <w:szCs w:val="22"/>
        </w:rPr>
        <w:t xml:space="preserve"> The answer is given in scientific notation.</w:t>
      </w:r>
    </w:p>
    <w:p w:rsidR="002E4C47" w:rsidRDefault="00381801" w:rsidP="00B2343D">
      <w:pPr>
        <w:tabs>
          <w:tab w:val="left" w:pos="360"/>
        </w:tabs>
        <w:suppressAutoHyphens w:val="0"/>
        <w:spacing w:before="120" w:after="120"/>
        <w:jc w:val="center"/>
        <w:rPr>
          <w:rFonts w:ascii="Arial" w:hAnsi="Arial" w:cs="Arial"/>
          <w:sz w:val="22"/>
          <w:szCs w:val="22"/>
        </w:rPr>
      </w:pPr>
      <w:r>
        <w:rPr>
          <w:rFonts w:ascii="Arial" w:hAnsi="Arial" w:cs="Arial"/>
          <w:noProof/>
          <w:sz w:val="22"/>
          <w:szCs w:val="22"/>
          <w:lang w:eastAsia="en-US"/>
        </w:rPr>
        <w:drawing>
          <wp:inline distT="0" distB="0" distL="0" distR="0">
            <wp:extent cx="5597525" cy="445135"/>
            <wp:effectExtent l="0" t="0" r="3175" b="0"/>
            <wp:docPr id="1" name="Picture 1" descr="1052S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1052SE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7525" cy="445135"/>
                    </a:xfrm>
                    <a:prstGeom prst="rect">
                      <a:avLst/>
                    </a:prstGeom>
                    <a:noFill/>
                    <a:ln>
                      <a:noFill/>
                    </a:ln>
                  </pic:spPr>
                </pic:pic>
              </a:graphicData>
            </a:graphic>
          </wp:inline>
        </w:drawing>
      </w:r>
    </w:p>
    <w:p w:rsidR="00531056" w:rsidRDefault="00531056" w:rsidP="00531056">
      <w:pPr>
        <w:rPr>
          <w:rFonts w:ascii="Arial" w:hAnsi="Arial" w:cs="Arial"/>
          <w:sz w:val="22"/>
          <w:szCs w:val="22"/>
        </w:rPr>
      </w:pPr>
    </w:p>
    <w:p w:rsidR="00531056" w:rsidRPr="00B2343D" w:rsidRDefault="00B2343D" w:rsidP="009C658C">
      <w:pPr>
        <w:numPr>
          <w:ilvl w:val="0"/>
          <w:numId w:val="8"/>
        </w:numPr>
        <w:suppressAutoHyphens w:val="0"/>
        <w:spacing w:line="480" w:lineRule="auto"/>
        <w:ind w:left="360"/>
        <w:rPr>
          <w:rFonts w:ascii="Arial" w:hAnsi="Arial" w:cs="Arial"/>
          <w:sz w:val="22"/>
          <w:szCs w:val="22"/>
        </w:rPr>
      </w:pPr>
      <w:r w:rsidRPr="00B2343D">
        <w:rPr>
          <w:rFonts w:ascii="Arial" w:hAnsi="Arial" w:cs="Arial"/>
          <w:sz w:val="22"/>
          <w:szCs w:val="22"/>
        </w:rPr>
        <w:t xml:space="preserve">The </w:t>
      </w:r>
      <w:proofErr w:type="spellStart"/>
      <w:r w:rsidRPr="00B2343D">
        <w:rPr>
          <w:rFonts w:ascii="Arial" w:hAnsi="Arial" w:cs="Arial"/>
          <w:sz w:val="22"/>
          <w:szCs w:val="22"/>
        </w:rPr>
        <w:t>Burj</w:t>
      </w:r>
      <w:proofErr w:type="spellEnd"/>
      <w:r w:rsidRPr="00B2343D">
        <w:rPr>
          <w:rFonts w:ascii="Arial" w:hAnsi="Arial" w:cs="Arial"/>
          <w:sz w:val="22"/>
          <w:szCs w:val="22"/>
        </w:rPr>
        <w:t xml:space="preserve"> </w:t>
      </w:r>
      <w:proofErr w:type="spellStart"/>
      <w:r w:rsidRPr="00B2343D">
        <w:rPr>
          <w:rFonts w:ascii="Arial" w:hAnsi="Arial" w:cs="Arial"/>
          <w:sz w:val="22"/>
          <w:szCs w:val="22"/>
        </w:rPr>
        <w:t>Khalifa</w:t>
      </w:r>
      <w:proofErr w:type="spellEnd"/>
      <w:r w:rsidRPr="00B2343D">
        <w:rPr>
          <w:rFonts w:ascii="Arial" w:hAnsi="Arial" w:cs="Arial"/>
          <w:sz w:val="22"/>
          <w:szCs w:val="22"/>
        </w:rPr>
        <w:t xml:space="preserve"> is 828,000,000 micrometers tall. How is this value written in scientific notation in the Gizmo</w:t>
      </w:r>
      <w:r w:rsidR="00753FB5">
        <w:rPr>
          <w:rFonts w:ascii="Arial" w:hAnsi="Arial" w:cs="Arial"/>
          <w:sz w:val="22"/>
          <w:szCs w:val="22"/>
        </w:rPr>
        <w:t>™</w:t>
      </w:r>
      <w:r w:rsidRPr="00B2343D">
        <w:rPr>
          <w:rFonts w:ascii="Arial" w:hAnsi="Arial" w:cs="Arial"/>
          <w:sz w:val="22"/>
          <w:szCs w:val="22"/>
        </w:rPr>
        <w:t>? __________</w:t>
      </w:r>
      <w:r w:rsidR="00753FB5">
        <w:rPr>
          <w:rFonts w:ascii="Arial" w:hAnsi="Arial" w:cs="Arial"/>
          <w:sz w:val="22"/>
          <w:szCs w:val="22"/>
        </w:rPr>
        <w:t>_______</w:t>
      </w:r>
      <w:r>
        <w:rPr>
          <w:rFonts w:ascii="Arial" w:hAnsi="Arial" w:cs="Arial"/>
          <w:sz w:val="22"/>
          <w:szCs w:val="22"/>
        </w:rPr>
        <w:t>_____________________</w:t>
      </w:r>
      <w:r w:rsidRPr="00B2343D">
        <w:rPr>
          <w:rFonts w:ascii="Arial" w:hAnsi="Arial" w:cs="Arial"/>
          <w:sz w:val="22"/>
          <w:szCs w:val="22"/>
        </w:rPr>
        <w:t>_______________</w:t>
      </w:r>
    </w:p>
    <w:p w:rsidR="00B2343D" w:rsidRDefault="00B2343D" w:rsidP="00B2343D">
      <w:pPr>
        <w:suppressAutoHyphens w:val="0"/>
        <w:ind w:left="360"/>
        <w:rPr>
          <w:rFonts w:ascii="Arial" w:hAnsi="Arial" w:cs="Arial"/>
          <w:sz w:val="22"/>
          <w:szCs w:val="22"/>
        </w:rPr>
      </w:pPr>
    </w:p>
    <w:p w:rsidR="00E947CB" w:rsidRPr="00F54B8F" w:rsidRDefault="00B2343D" w:rsidP="00E947CB">
      <w:pPr>
        <w:numPr>
          <w:ilvl w:val="0"/>
          <w:numId w:val="8"/>
        </w:numPr>
        <w:suppressAutoHyphens w:val="0"/>
        <w:spacing w:line="480" w:lineRule="auto"/>
        <w:ind w:left="360"/>
        <w:rPr>
          <w:rFonts w:ascii="Arial" w:hAnsi="Arial" w:cs="Arial"/>
          <w:sz w:val="22"/>
          <w:szCs w:val="22"/>
        </w:rPr>
      </w:pPr>
      <w:r w:rsidRPr="00F54B8F">
        <w:rPr>
          <w:rFonts w:ascii="Arial" w:hAnsi="Arial" w:cs="Arial"/>
          <w:sz w:val="22"/>
          <w:szCs w:val="22"/>
        </w:rPr>
        <w:t>In a value, any non-zero digit is considered a significant digit. (Zeroes may or may not be significant.)</w:t>
      </w:r>
      <w:r w:rsidR="00753FB5">
        <w:rPr>
          <w:rFonts w:ascii="Arial" w:hAnsi="Arial" w:cs="Arial"/>
          <w:sz w:val="22"/>
          <w:szCs w:val="22"/>
        </w:rPr>
        <w:t xml:space="preserve"> What is the minimum number of significant digits in 828,000,000? </w:t>
      </w:r>
      <w:r w:rsidR="006600B1" w:rsidRPr="00F54B8F">
        <w:rPr>
          <w:rFonts w:ascii="Arial" w:hAnsi="Arial" w:cs="Arial"/>
          <w:sz w:val="22"/>
          <w:szCs w:val="22"/>
        </w:rPr>
        <w:t>___________</w:t>
      </w:r>
    </w:p>
    <w:p w:rsidR="002E4C47" w:rsidRPr="002E4C47" w:rsidRDefault="002E4C47">
      <w:pPr>
        <w:rPr>
          <w:sz w:val="2"/>
          <w:szCs w:val="2"/>
        </w:rPr>
      </w:pPr>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B424F2" w:rsidRPr="00B10C1F" w:rsidTr="00F45C09">
        <w:trPr>
          <w:trHeight w:val="1277"/>
        </w:trPr>
        <w:tc>
          <w:tcPr>
            <w:tcW w:w="2160" w:type="dxa"/>
            <w:vAlign w:val="center"/>
          </w:tcPr>
          <w:p w:rsidR="00B424F2" w:rsidRPr="00B10C1F" w:rsidRDefault="00B424F2" w:rsidP="00F45C09">
            <w:pPr>
              <w:rPr>
                <w:rFonts w:ascii="Arial" w:hAnsi="Arial" w:cs="Arial"/>
                <w:b/>
                <w:sz w:val="22"/>
                <w:szCs w:val="22"/>
              </w:rPr>
            </w:pPr>
            <w:r>
              <w:rPr>
                <w:rFonts w:ascii="Arial" w:hAnsi="Arial" w:cs="Arial"/>
                <w:b/>
                <w:sz w:val="22"/>
                <w:szCs w:val="22"/>
              </w:rPr>
              <w:lastRenderedPageBreak/>
              <w:t>Activity A</w:t>
            </w:r>
            <w:r w:rsidRPr="00B10C1F">
              <w:rPr>
                <w:rFonts w:ascii="Arial" w:hAnsi="Arial" w:cs="Arial"/>
                <w:b/>
                <w:sz w:val="22"/>
                <w:szCs w:val="22"/>
              </w:rPr>
              <w:t xml:space="preserve">: </w:t>
            </w:r>
          </w:p>
          <w:p w:rsidR="00B424F2" w:rsidRPr="00B10C1F" w:rsidRDefault="00B424F2" w:rsidP="00F45C09">
            <w:pPr>
              <w:rPr>
                <w:rFonts w:ascii="Arial" w:hAnsi="Arial" w:cs="Arial"/>
                <w:b/>
                <w:sz w:val="12"/>
                <w:szCs w:val="12"/>
              </w:rPr>
            </w:pPr>
          </w:p>
          <w:p w:rsidR="00B424F2" w:rsidRPr="00B10C1F" w:rsidRDefault="00B424F2" w:rsidP="00F45C09">
            <w:pPr>
              <w:rPr>
                <w:rFonts w:ascii="Arial" w:hAnsi="Arial" w:cs="Arial"/>
                <w:b/>
                <w:sz w:val="22"/>
                <w:szCs w:val="22"/>
              </w:rPr>
            </w:pPr>
            <w:r>
              <w:rPr>
                <w:rFonts w:ascii="Arial" w:hAnsi="Arial" w:cs="Arial"/>
                <w:b/>
                <w:sz w:val="22"/>
                <w:szCs w:val="22"/>
              </w:rPr>
              <w:t>Scientific notation</w:t>
            </w:r>
          </w:p>
        </w:tc>
        <w:tc>
          <w:tcPr>
            <w:tcW w:w="5760" w:type="dxa"/>
            <w:vAlign w:val="center"/>
          </w:tcPr>
          <w:p w:rsidR="00B424F2" w:rsidRPr="00B10C1F" w:rsidRDefault="00B424F2" w:rsidP="00F45C09">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B424F2" w:rsidRDefault="00B424F2" w:rsidP="00F45C09">
            <w:pPr>
              <w:numPr>
                <w:ilvl w:val="0"/>
                <w:numId w:val="2"/>
              </w:numPr>
              <w:tabs>
                <w:tab w:val="clear" w:pos="-1260"/>
                <w:tab w:val="num" w:pos="522"/>
                <w:tab w:val="num" w:pos="630"/>
              </w:tabs>
              <w:suppressAutoHyphens w:val="0"/>
              <w:spacing w:before="120"/>
              <w:ind w:left="533" w:hanging="274"/>
              <w:rPr>
                <w:rFonts w:ascii="Arial" w:hAnsi="Arial" w:cs="Arial"/>
                <w:bCs/>
                <w:sz w:val="22"/>
                <w:szCs w:val="22"/>
              </w:rPr>
            </w:pPr>
            <w:r>
              <w:rPr>
                <w:rFonts w:ascii="Arial" w:hAnsi="Arial" w:cs="Arial"/>
                <w:bCs/>
                <w:sz w:val="22"/>
                <w:szCs w:val="22"/>
              </w:rPr>
              <w:t xml:space="preserve">Select </w:t>
            </w:r>
            <w:r w:rsidRPr="00973A07">
              <w:rPr>
                <w:rFonts w:ascii="Arial" w:hAnsi="Arial" w:cs="Arial"/>
                <w:b/>
                <w:bCs/>
                <w:sz w:val="22"/>
                <w:szCs w:val="22"/>
              </w:rPr>
              <w:t>Metric units only</w:t>
            </w:r>
            <w:r>
              <w:rPr>
                <w:rFonts w:ascii="Arial" w:hAnsi="Arial" w:cs="Arial"/>
                <w:bCs/>
                <w:sz w:val="22"/>
                <w:szCs w:val="22"/>
              </w:rPr>
              <w:t xml:space="preserve"> and </w:t>
            </w:r>
            <w:r>
              <w:rPr>
                <w:rFonts w:ascii="Arial" w:hAnsi="Arial" w:cs="Arial"/>
                <w:b/>
                <w:bCs/>
                <w:sz w:val="22"/>
                <w:szCs w:val="22"/>
              </w:rPr>
              <w:t>Distance</w:t>
            </w:r>
            <w:r>
              <w:rPr>
                <w:rFonts w:ascii="Arial" w:hAnsi="Arial" w:cs="Arial"/>
                <w:bCs/>
                <w:sz w:val="22"/>
                <w:szCs w:val="22"/>
              </w:rPr>
              <w:t xml:space="preserve"> from the </w:t>
            </w:r>
            <w:r w:rsidRPr="00973A07">
              <w:rPr>
                <w:rFonts w:ascii="Arial" w:hAnsi="Arial" w:cs="Arial"/>
                <w:b/>
                <w:bCs/>
                <w:sz w:val="22"/>
                <w:szCs w:val="22"/>
              </w:rPr>
              <w:t>Conversion</w:t>
            </w:r>
            <w:r>
              <w:rPr>
                <w:rFonts w:ascii="Arial" w:hAnsi="Arial" w:cs="Arial"/>
                <w:bCs/>
                <w:sz w:val="22"/>
                <w:szCs w:val="22"/>
              </w:rPr>
              <w:t xml:space="preserve"> menu. Make sure </w:t>
            </w:r>
            <w:r w:rsidRPr="00845A0D">
              <w:rPr>
                <w:rFonts w:ascii="Arial" w:hAnsi="Arial" w:cs="Arial"/>
                <w:b/>
                <w:bCs/>
                <w:sz w:val="22"/>
                <w:szCs w:val="22"/>
              </w:rPr>
              <w:t>Show result</w:t>
            </w:r>
            <w:r>
              <w:rPr>
                <w:rFonts w:ascii="Arial" w:hAnsi="Arial" w:cs="Arial"/>
                <w:bCs/>
                <w:sz w:val="22"/>
                <w:szCs w:val="22"/>
              </w:rPr>
              <w:t xml:space="preserve"> is off.</w:t>
            </w:r>
          </w:p>
          <w:p w:rsidR="00B424F2" w:rsidRPr="003D5DE1" w:rsidRDefault="00B424F2" w:rsidP="00F45C09">
            <w:pPr>
              <w:numPr>
                <w:ilvl w:val="0"/>
                <w:numId w:val="2"/>
              </w:numPr>
              <w:tabs>
                <w:tab w:val="clear" w:pos="-1260"/>
                <w:tab w:val="num" w:pos="522"/>
                <w:tab w:val="num" w:pos="630"/>
              </w:tabs>
              <w:suppressAutoHyphens w:val="0"/>
              <w:ind w:left="533" w:hanging="274"/>
              <w:rPr>
                <w:rFonts w:ascii="Arial" w:hAnsi="Arial" w:cs="Arial"/>
                <w:bCs/>
                <w:sz w:val="22"/>
                <w:szCs w:val="22"/>
              </w:rPr>
            </w:pPr>
            <w:r>
              <w:rPr>
                <w:rFonts w:ascii="Arial" w:hAnsi="Arial" w:cs="Arial"/>
                <w:sz w:val="22"/>
                <w:szCs w:val="22"/>
              </w:rPr>
              <w:t xml:space="preserve">Click </w:t>
            </w:r>
            <w:proofErr w:type="gramStart"/>
            <w:r w:rsidRPr="008B1501">
              <w:rPr>
                <w:rFonts w:ascii="Arial" w:hAnsi="Arial" w:cs="Arial"/>
                <w:b/>
                <w:sz w:val="22"/>
                <w:szCs w:val="22"/>
              </w:rPr>
              <w:t>Next</w:t>
            </w:r>
            <w:proofErr w:type="gramEnd"/>
            <w:r>
              <w:rPr>
                <w:rFonts w:ascii="Arial" w:hAnsi="Arial" w:cs="Arial"/>
                <w:sz w:val="22"/>
                <w:szCs w:val="22"/>
              </w:rPr>
              <w:t xml:space="preserve"> until you reach the question about </w:t>
            </w:r>
            <w:proofErr w:type="spellStart"/>
            <w:r>
              <w:rPr>
                <w:rFonts w:ascii="Arial" w:hAnsi="Arial" w:cs="Arial"/>
                <w:sz w:val="22"/>
                <w:szCs w:val="22"/>
              </w:rPr>
              <w:t>Proxima</w:t>
            </w:r>
            <w:proofErr w:type="spellEnd"/>
            <w:r>
              <w:rPr>
                <w:rFonts w:ascii="Arial" w:hAnsi="Arial" w:cs="Arial"/>
                <w:sz w:val="22"/>
                <w:szCs w:val="22"/>
              </w:rPr>
              <w:t xml:space="preserve"> Centauri.</w:t>
            </w:r>
          </w:p>
        </w:tc>
        <w:tc>
          <w:tcPr>
            <w:tcW w:w="1440" w:type="dxa"/>
            <w:vAlign w:val="center"/>
          </w:tcPr>
          <w:p w:rsidR="00B424F2" w:rsidRPr="00B10C1F" w:rsidRDefault="00381801" w:rsidP="00F45C09">
            <w:pPr>
              <w:ind w:left="-108" w:right="-108"/>
              <w:rPr>
                <w:rFonts w:ascii="Arial" w:hAnsi="Arial" w:cs="Arial"/>
              </w:rPr>
            </w:pPr>
            <w:r>
              <w:rPr>
                <w:rFonts w:ascii="Arial" w:hAnsi="Arial" w:cs="Arial"/>
                <w:noProof/>
                <w:lang w:eastAsia="en-US"/>
              </w:rPr>
              <w:drawing>
                <wp:anchor distT="0" distB="0" distL="114300" distR="114300" simplePos="0" relativeHeight="251658240" behindDoc="1" locked="0" layoutInCell="1" allowOverlap="1">
                  <wp:simplePos x="0" y="0"/>
                  <wp:positionH relativeFrom="column">
                    <wp:posOffset>-68580</wp:posOffset>
                  </wp:positionH>
                  <wp:positionV relativeFrom="paragraph">
                    <wp:posOffset>6007</wp:posOffset>
                  </wp:positionV>
                  <wp:extent cx="939165" cy="889635"/>
                  <wp:effectExtent l="0" t="0" r="0" b="5715"/>
                  <wp:wrapNone/>
                  <wp:docPr id="2" name="Picture 2" descr="UnitConversions2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Conversions2SE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9165" cy="8896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07544" w:rsidRDefault="00F07544" w:rsidP="00F07544">
      <w:pPr>
        <w:rPr>
          <w:rFonts w:ascii="Arial" w:hAnsi="Arial" w:cs="Arial"/>
          <w:b/>
          <w:sz w:val="22"/>
          <w:szCs w:val="22"/>
        </w:rPr>
      </w:pPr>
    </w:p>
    <w:p w:rsidR="00F07544" w:rsidRPr="00935A7C" w:rsidRDefault="00CA0C22" w:rsidP="00F07544">
      <w:pPr>
        <w:rPr>
          <w:rFonts w:ascii="Arial" w:hAnsi="Arial" w:cs="Arial"/>
          <w:b/>
          <w:sz w:val="22"/>
          <w:szCs w:val="22"/>
        </w:rPr>
      </w:pPr>
      <w:r>
        <w:rPr>
          <w:rFonts w:ascii="Arial" w:hAnsi="Arial" w:cs="Arial"/>
          <w:b/>
          <w:sz w:val="22"/>
          <w:szCs w:val="22"/>
        </w:rPr>
        <w:t>Question</w:t>
      </w:r>
      <w:r w:rsidR="00F07544">
        <w:rPr>
          <w:rFonts w:ascii="Arial" w:hAnsi="Arial" w:cs="Arial"/>
          <w:b/>
          <w:sz w:val="22"/>
          <w:szCs w:val="22"/>
        </w:rPr>
        <w:t xml:space="preserve">: </w:t>
      </w:r>
      <w:r>
        <w:rPr>
          <w:rFonts w:ascii="Arial" w:hAnsi="Arial" w:cs="Arial"/>
          <w:b/>
          <w:sz w:val="22"/>
          <w:szCs w:val="22"/>
        </w:rPr>
        <w:t>How can you convert numbers into and out of scientific notation?</w:t>
      </w:r>
    </w:p>
    <w:p w:rsidR="00E41BF9" w:rsidRDefault="00E41BF9" w:rsidP="00E41BF9">
      <w:pPr>
        <w:rPr>
          <w:rFonts w:ascii="Arial" w:hAnsi="Arial" w:cs="Arial"/>
          <w:sz w:val="22"/>
          <w:szCs w:val="22"/>
        </w:rPr>
      </w:pPr>
    </w:p>
    <w:p w:rsidR="00E41BF9" w:rsidRDefault="00CE0DB7" w:rsidP="009C658C">
      <w:pPr>
        <w:numPr>
          <w:ilvl w:val="0"/>
          <w:numId w:val="3"/>
        </w:numPr>
        <w:tabs>
          <w:tab w:val="clear" w:pos="1080"/>
          <w:tab w:val="num" w:pos="360"/>
        </w:tabs>
        <w:suppressAutoHyphens w:val="0"/>
        <w:ind w:left="360"/>
        <w:rPr>
          <w:rFonts w:ascii="Arial" w:hAnsi="Arial" w:cs="Arial"/>
          <w:sz w:val="22"/>
          <w:szCs w:val="22"/>
        </w:rPr>
      </w:pPr>
      <w:r>
        <w:rPr>
          <w:rFonts w:ascii="Arial" w:hAnsi="Arial" w:cs="Arial"/>
          <w:sz w:val="22"/>
          <w:szCs w:val="22"/>
          <w:u w:val="single"/>
        </w:rPr>
        <w:t>Observ</w:t>
      </w:r>
      <w:r w:rsidR="00E41BF9">
        <w:rPr>
          <w:rFonts w:ascii="Arial" w:hAnsi="Arial" w:cs="Arial"/>
          <w:sz w:val="22"/>
          <w:szCs w:val="22"/>
          <w:u w:val="single"/>
        </w:rPr>
        <w:t>e</w:t>
      </w:r>
      <w:r w:rsidR="00E41BF9">
        <w:rPr>
          <w:rFonts w:ascii="Arial" w:hAnsi="Arial" w:cs="Arial"/>
          <w:sz w:val="22"/>
          <w:szCs w:val="22"/>
        </w:rPr>
        <w:t xml:space="preserve">: Some of the problems in this Gizmo involve very small or very large quantities. Look at the bottom three </w:t>
      </w:r>
      <w:r w:rsidR="00E41BF9" w:rsidRPr="00264700">
        <w:rPr>
          <w:rFonts w:ascii="Arial" w:hAnsi="Arial" w:cs="Arial"/>
          <w:b/>
          <w:sz w:val="22"/>
          <w:szCs w:val="22"/>
        </w:rPr>
        <w:t>Unit Conversion Tiles</w:t>
      </w:r>
      <w:r w:rsidR="00E41BF9">
        <w:rPr>
          <w:rFonts w:ascii="Arial" w:hAnsi="Arial" w:cs="Arial"/>
          <w:sz w:val="22"/>
          <w:szCs w:val="22"/>
        </w:rPr>
        <w:t xml:space="preserve">. What do you notice </w:t>
      </w:r>
      <w:r w:rsidR="00B47FAE">
        <w:rPr>
          <w:rFonts w:ascii="Arial" w:hAnsi="Arial" w:cs="Arial"/>
          <w:sz w:val="22"/>
          <w:szCs w:val="22"/>
        </w:rPr>
        <w:t>in</w:t>
      </w:r>
      <w:r w:rsidR="00E41BF9">
        <w:rPr>
          <w:rFonts w:ascii="Arial" w:hAnsi="Arial" w:cs="Arial"/>
          <w:sz w:val="22"/>
          <w:szCs w:val="22"/>
        </w:rPr>
        <w:t xml:space="preserve"> the numerator? </w:t>
      </w:r>
    </w:p>
    <w:p w:rsidR="00E41BF9" w:rsidRDefault="00E41BF9" w:rsidP="00E41BF9">
      <w:pPr>
        <w:suppressAutoHyphens w:val="0"/>
        <w:rPr>
          <w:rFonts w:ascii="Arial" w:hAnsi="Arial" w:cs="Arial"/>
          <w:sz w:val="22"/>
          <w:szCs w:val="22"/>
        </w:rPr>
      </w:pPr>
    </w:p>
    <w:p w:rsidR="00E41BF9" w:rsidRDefault="00E41BF9" w:rsidP="00E41BF9">
      <w:pPr>
        <w:suppressAutoHyphens w:val="0"/>
        <w:ind w:firstLine="360"/>
        <w:rPr>
          <w:rFonts w:ascii="Arial" w:hAnsi="Arial" w:cs="Arial"/>
          <w:sz w:val="22"/>
          <w:szCs w:val="22"/>
        </w:rPr>
      </w:pPr>
      <w:r>
        <w:rPr>
          <w:rFonts w:ascii="Arial" w:hAnsi="Arial" w:cs="Arial"/>
          <w:sz w:val="22"/>
          <w:szCs w:val="22"/>
        </w:rPr>
        <w:t>_________________________________________________________________________</w:t>
      </w:r>
    </w:p>
    <w:p w:rsidR="00E41BF9" w:rsidRDefault="00E41BF9" w:rsidP="00E41BF9">
      <w:pPr>
        <w:ind w:left="360"/>
        <w:rPr>
          <w:rFonts w:ascii="Arial" w:hAnsi="Arial" w:cs="Arial"/>
          <w:sz w:val="22"/>
          <w:szCs w:val="22"/>
        </w:rPr>
      </w:pPr>
    </w:p>
    <w:p w:rsidR="00E41BF9" w:rsidRPr="003D100D" w:rsidRDefault="00E41BF9" w:rsidP="00E41BF9">
      <w:pPr>
        <w:ind w:left="360"/>
        <w:rPr>
          <w:rFonts w:ascii="Arial" w:hAnsi="Arial" w:cs="Arial"/>
          <w:sz w:val="22"/>
          <w:szCs w:val="22"/>
        </w:rPr>
      </w:pPr>
      <w:r>
        <w:rPr>
          <w:rFonts w:ascii="Arial" w:hAnsi="Arial" w:cs="Arial"/>
          <w:sz w:val="22"/>
          <w:szCs w:val="22"/>
        </w:rPr>
        <w:t xml:space="preserve">The numbers in the numerators are written in </w:t>
      </w:r>
      <w:r w:rsidRPr="002E4C47">
        <w:rPr>
          <w:rFonts w:ascii="Arial" w:hAnsi="Arial" w:cs="Arial"/>
          <w:sz w:val="22"/>
          <w:szCs w:val="22"/>
        </w:rPr>
        <w:t>scientific notation</w:t>
      </w:r>
      <w:r>
        <w:rPr>
          <w:rFonts w:ascii="Arial" w:hAnsi="Arial" w:cs="Arial"/>
          <w:sz w:val="22"/>
          <w:szCs w:val="22"/>
        </w:rPr>
        <w:t>. In scientific notation, a number is converted to the product of a number between 1 and 10 and a power of 10. For example, 1,000,000 is written as 1.0 • 10</w:t>
      </w:r>
      <w:r>
        <w:rPr>
          <w:rFonts w:ascii="Arial" w:hAnsi="Arial" w:cs="Arial"/>
          <w:sz w:val="22"/>
          <w:szCs w:val="22"/>
          <w:vertAlign w:val="superscript"/>
        </w:rPr>
        <w:t>6</w:t>
      </w:r>
      <w:r>
        <w:rPr>
          <w:rFonts w:ascii="Arial" w:hAnsi="Arial" w:cs="Arial"/>
          <w:sz w:val="22"/>
          <w:szCs w:val="22"/>
        </w:rPr>
        <w:t>.</w:t>
      </w:r>
      <w:r w:rsidR="00F20810">
        <w:rPr>
          <w:rFonts w:ascii="Arial" w:hAnsi="Arial" w:cs="Arial"/>
          <w:sz w:val="22"/>
          <w:szCs w:val="22"/>
        </w:rPr>
        <w:t xml:space="preserve"> The first part of this number is called the </w:t>
      </w:r>
      <w:r w:rsidR="00F20810" w:rsidRPr="00F20810">
        <w:rPr>
          <w:rFonts w:ascii="Arial" w:hAnsi="Arial" w:cs="Arial"/>
          <w:i/>
          <w:sz w:val="22"/>
          <w:szCs w:val="22"/>
        </w:rPr>
        <w:t>coefficient</w:t>
      </w:r>
      <w:r w:rsidR="00F20810">
        <w:rPr>
          <w:rFonts w:ascii="Arial" w:hAnsi="Arial" w:cs="Arial"/>
          <w:sz w:val="22"/>
          <w:szCs w:val="22"/>
        </w:rPr>
        <w:t xml:space="preserve">. The second part is called the </w:t>
      </w:r>
      <w:r w:rsidR="00F20810" w:rsidRPr="00F20810">
        <w:rPr>
          <w:rFonts w:ascii="Arial" w:hAnsi="Arial" w:cs="Arial"/>
          <w:i/>
          <w:sz w:val="22"/>
          <w:szCs w:val="22"/>
        </w:rPr>
        <w:t>base</w:t>
      </w:r>
      <w:r w:rsidR="00F20810">
        <w:rPr>
          <w:rFonts w:ascii="Arial" w:hAnsi="Arial" w:cs="Arial"/>
          <w:sz w:val="22"/>
          <w:szCs w:val="22"/>
        </w:rPr>
        <w:t>.</w:t>
      </w:r>
    </w:p>
    <w:p w:rsidR="00E41BF9" w:rsidRDefault="00E41BF9" w:rsidP="00E41BF9">
      <w:pPr>
        <w:tabs>
          <w:tab w:val="num" w:pos="360"/>
        </w:tabs>
        <w:ind w:left="360" w:hanging="360"/>
        <w:rPr>
          <w:rFonts w:ascii="Arial" w:hAnsi="Arial" w:cs="Arial"/>
          <w:sz w:val="22"/>
          <w:szCs w:val="22"/>
        </w:rPr>
      </w:pPr>
    </w:p>
    <w:p w:rsidR="00E41BF9" w:rsidRDefault="00E41BF9" w:rsidP="00E41BF9">
      <w:pPr>
        <w:rPr>
          <w:rFonts w:ascii="Arial" w:hAnsi="Arial" w:cs="Arial"/>
          <w:sz w:val="22"/>
          <w:szCs w:val="22"/>
        </w:rPr>
      </w:pPr>
    </w:p>
    <w:p w:rsidR="00B47FAE" w:rsidRDefault="00E41BF9" w:rsidP="009C658C">
      <w:pPr>
        <w:numPr>
          <w:ilvl w:val="0"/>
          <w:numId w:val="3"/>
        </w:numPr>
        <w:tabs>
          <w:tab w:val="clear" w:pos="1080"/>
          <w:tab w:val="num" w:pos="360"/>
        </w:tabs>
        <w:ind w:left="360"/>
        <w:rPr>
          <w:rFonts w:ascii="Arial" w:hAnsi="Arial" w:cs="Arial"/>
          <w:sz w:val="22"/>
          <w:szCs w:val="22"/>
        </w:rPr>
      </w:pPr>
      <w:r>
        <w:rPr>
          <w:rFonts w:ascii="Arial" w:hAnsi="Arial" w:cs="Arial"/>
          <w:sz w:val="22"/>
          <w:szCs w:val="22"/>
          <w:u w:val="single"/>
        </w:rPr>
        <w:t>Convert</w:t>
      </w:r>
      <w:r>
        <w:rPr>
          <w:rFonts w:ascii="Arial" w:hAnsi="Arial" w:cs="Arial"/>
          <w:sz w:val="22"/>
          <w:szCs w:val="22"/>
        </w:rPr>
        <w:t xml:space="preserve">: To convert a number written in scientific notation </w:t>
      </w:r>
      <w:r w:rsidR="00EE1C25">
        <w:rPr>
          <w:rFonts w:ascii="Arial" w:hAnsi="Arial" w:cs="Arial"/>
          <w:sz w:val="22"/>
          <w:szCs w:val="22"/>
        </w:rPr>
        <w:t>in</w:t>
      </w:r>
      <w:r>
        <w:rPr>
          <w:rFonts w:ascii="Arial" w:hAnsi="Arial" w:cs="Arial"/>
          <w:sz w:val="22"/>
          <w:szCs w:val="22"/>
        </w:rPr>
        <w:t xml:space="preserve">to a standard number, </w:t>
      </w:r>
      <w:r w:rsidR="00D52352">
        <w:rPr>
          <w:rFonts w:ascii="Arial" w:hAnsi="Arial" w:cs="Arial"/>
          <w:sz w:val="22"/>
          <w:szCs w:val="22"/>
        </w:rPr>
        <w:t xml:space="preserve">first look at the exponent on the base. If it is positive, </w:t>
      </w:r>
      <w:r>
        <w:rPr>
          <w:rFonts w:ascii="Arial" w:hAnsi="Arial" w:cs="Arial"/>
          <w:sz w:val="22"/>
          <w:szCs w:val="22"/>
        </w:rPr>
        <w:t xml:space="preserve">move the decimal point </w:t>
      </w:r>
      <w:r w:rsidR="00D52352">
        <w:rPr>
          <w:rFonts w:ascii="Arial" w:hAnsi="Arial" w:cs="Arial"/>
          <w:sz w:val="22"/>
          <w:szCs w:val="22"/>
        </w:rPr>
        <w:t xml:space="preserve">on the coefficient </w:t>
      </w:r>
      <w:r>
        <w:rPr>
          <w:rFonts w:ascii="Arial" w:hAnsi="Arial" w:cs="Arial"/>
          <w:sz w:val="22"/>
          <w:szCs w:val="22"/>
        </w:rPr>
        <w:t xml:space="preserve">to the right </w:t>
      </w:r>
      <w:r w:rsidRPr="00736DF9">
        <w:rPr>
          <w:rFonts w:ascii="Arial" w:hAnsi="Arial" w:cs="Arial"/>
          <w:sz w:val="22"/>
          <w:szCs w:val="22"/>
        </w:rPr>
        <w:t xml:space="preserve">as many </w:t>
      </w:r>
      <w:r w:rsidR="00420096">
        <w:rPr>
          <w:rFonts w:ascii="Arial" w:hAnsi="Arial" w:cs="Arial"/>
          <w:sz w:val="22"/>
          <w:szCs w:val="22"/>
        </w:rPr>
        <w:t>times as the exponent indicates, as shown below:</w:t>
      </w:r>
      <w:r>
        <w:rPr>
          <w:rFonts w:ascii="Arial" w:hAnsi="Arial" w:cs="Arial"/>
          <w:sz w:val="22"/>
          <w:szCs w:val="22"/>
        </w:rPr>
        <w:t xml:space="preserve"> </w:t>
      </w:r>
    </w:p>
    <w:p w:rsidR="00420096" w:rsidRDefault="00420096" w:rsidP="00420096">
      <w:pPr>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980"/>
        <w:gridCol w:w="2790"/>
        <w:gridCol w:w="1800"/>
      </w:tblGrid>
      <w:tr w:rsidR="00B47FAE" w:rsidRPr="0067453D" w:rsidTr="0067453D">
        <w:tc>
          <w:tcPr>
            <w:tcW w:w="2430" w:type="dxa"/>
            <w:shd w:val="clear" w:color="auto" w:fill="auto"/>
            <w:vAlign w:val="center"/>
          </w:tcPr>
          <w:p w:rsidR="00B47FAE" w:rsidRPr="0067453D" w:rsidRDefault="00B47FAE" w:rsidP="0067453D">
            <w:pPr>
              <w:spacing w:before="60" w:after="60"/>
              <w:jc w:val="center"/>
              <w:rPr>
                <w:rFonts w:ascii="Arial" w:hAnsi="Arial" w:cs="Arial"/>
                <w:b/>
                <w:sz w:val="22"/>
                <w:szCs w:val="22"/>
              </w:rPr>
            </w:pPr>
            <w:r w:rsidRPr="0067453D">
              <w:rPr>
                <w:rFonts w:ascii="Arial" w:hAnsi="Arial" w:cs="Arial"/>
                <w:b/>
                <w:sz w:val="22"/>
                <w:szCs w:val="22"/>
              </w:rPr>
              <w:t>Look at exponent</w:t>
            </w:r>
          </w:p>
        </w:tc>
        <w:tc>
          <w:tcPr>
            <w:tcW w:w="1980" w:type="dxa"/>
            <w:shd w:val="clear" w:color="auto" w:fill="auto"/>
            <w:vAlign w:val="center"/>
          </w:tcPr>
          <w:p w:rsidR="00B47FAE" w:rsidRPr="0067453D" w:rsidRDefault="00B47FAE" w:rsidP="0067453D">
            <w:pPr>
              <w:spacing w:before="60" w:after="60"/>
              <w:jc w:val="center"/>
              <w:rPr>
                <w:rFonts w:ascii="Arial" w:hAnsi="Arial" w:cs="Arial"/>
                <w:b/>
                <w:sz w:val="22"/>
                <w:szCs w:val="22"/>
              </w:rPr>
            </w:pPr>
            <w:r w:rsidRPr="0067453D">
              <w:rPr>
                <w:rFonts w:ascii="Arial" w:hAnsi="Arial" w:cs="Arial"/>
                <w:b/>
                <w:sz w:val="22"/>
                <w:szCs w:val="22"/>
              </w:rPr>
              <w:t>Count digits</w:t>
            </w:r>
          </w:p>
        </w:tc>
        <w:tc>
          <w:tcPr>
            <w:tcW w:w="2790" w:type="dxa"/>
            <w:shd w:val="clear" w:color="auto" w:fill="auto"/>
            <w:vAlign w:val="center"/>
          </w:tcPr>
          <w:p w:rsidR="00B47FAE" w:rsidRPr="0067453D" w:rsidRDefault="00420096" w:rsidP="0067453D">
            <w:pPr>
              <w:spacing w:before="60" w:after="60"/>
              <w:jc w:val="center"/>
              <w:rPr>
                <w:rFonts w:ascii="Arial" w:hAnsi="Arial" w:cs="Arial"/>
                <w:b/>
                <w:sz w:val="22"/>
                <w:szCs w:val="22"/>
              </w:rPr>
            </w:pPr>
            <w:r w:rsidRPr="0067453D">
              <w:rPr>
                <w:rFonts w:ascii="Arial" w:hAnsi="Arial" w:cs="Arial"/>
                <w:b/>
                <w:sz w:val="22"/>
                <w:szCs w:val="22"/>
              </w:rPr>
              <w:t>Move</w:t>
            </w:r>
            <w:r w:rsidR="00B47FAE" w:rsidRPr="0067453D">
              <w:rPr>
                <w:rFonts w:ascii="Arial" w:hAnsi="Arial" w:cs="Arial"/>
                <w:b/>
                <w:sz w:val="22"/>
                <w:szCs w:val="22"/>
              </w:rPr>
              <w:t xml:space="preserve"> decimal point</w:t>
            </w:r>
          </w:p>
        </w:tc>
        <w:tc>
          <w:tcPr>
            <w:tcW w:w="1800" w:type="dxa"/>
            <w:shd w:val="clear" w:color="auto" w:fill="auto"/>
            <w:vAlign w:val="center"/>
          </w:tcPr>
          <w:p w:rsidR="00B47FAE" w:rsidRPr="0067453D" w:rsidRDefault="00B47FAE" w:rsidP="0067453D">
            <w:pPr>
              <w:spacing w:before="60" w:after="60"/>
              <w:jc w:val="center"/>
              <w:rPr>
                <w:rFonts w:ascii="Arial" w:hAnsi="Arial" w:cs="Arial"/>
                <w:b/>
                <w:sz w:val="22"/>
                <w:szCs w:val="22"/>
              </w:rPr>
            </w:pPr>
            <w:r w:rsidRPr="0067453D">
              <w:rPr>
                <w:rFonts w:ascii="Arial" w:hAnsi="Arial" w:cs="Arial"/>
                <w:b/>
                <w:sz w:val="22"/>
                <w:szCs w:val="22"/>
              </w:rPr>
              <w:t>Standard form</w:t>
            </w:r>
          </w:p>
        </w:tc>
      </w:tr>
      <w:tr w:rsidR="00B47FAE" w:rsidRPr="0067453D" w:rsidTr="0067453D">
        <w:tc>
          <w:tcPr>
            <w:tcW w:w="2430" w:type="dxa"/>
            <w:shd w:val="clear" w:color="auto" w:fill="auto"/>
            <w:vAlign w:val="center"/>
          </w:tcPr>
          <w:p w:rsidR="00B47FAE" w:rsidRPr="0067453D" w:rsidRDefault="00B47FAE" w:rsidP="0067453D">
            <w:pPr>
              <w:spacing w:before="60"/>
              <w:jc w:val="center"/>
              <w:rPr>
                <w:rFonts w:ascii="Arial" w:hAnsi="Arial" w:cs="Arial"/>
                <w:sz w:val="16"/>
                <w:szCs w:val="16"/>
              </w:rPr>
            </w:pPr>
          </w:p>
          <w:p w:rsidR="00B47FAE" w:rsidRPr="0067453D" w:rsidRDefault="00B47FAE" w:rsidP="0067453D">
            <w:pPr>
              <w:spacing w:after="60"/>
              <w:jc w:val="center"/>
              <w:rPr>
                <w:rFonts w:ascii="Arial" w:hAnsi="Arial" w:cs="Arial"/>
                <w:sz w:val="22"/>
                <w:szCs w:val="22"/>
              </w:rPr>
            </w:pPr>
            <w:r w:rsidRPr="0067453D">
              <w:rPr>
                <w:rFonts w:ascii="Arial" w:hAnsi="Arial" w:cs="Arial"/>
                <w:sz w:val="22"/>
                <w:szCs w:val="22"/>
              </w:rPr>
              <w:t>8.35 × 10</w:t>
            </w:r>
            <w:r w:rsidRPr="0067453D">
              <w:rPr>
                <w:rFonts w:ascii="Arial" w:hAnsi="Arial" w:cs="Arial"/>
                <w:b/>
                <w:color w:val="FF0000"/>
                <w:sz w:val="22"/>
                <w:szCs w:val="22"/>
                <w:vertAlign w:val="superscript"/>
              </w:rPr>
              <w:t>7</w:t>
            </w:r>
          </w:p>
        </w:tc>
        <w:tc>
          <w:tcPr>
            <w:tcW w:w="1980" w:type="dxa"/>
            <w:shd w:val="clear" w:color="auto" w:fill="auto"/>
            <w:vAlign w:val="center"/>
          </w:tcPr>
          <w:p w:rsidR="00B47FAE" w:rsidRPr="0067453D" w:rsidRDefault="00420096" w:rsidP="0067453D">
            <w:pPr>
              <w:spacing w:before="60"/>
              <w:jc w:val="center"/>
              <w:rPr>
                <w:rFonts w:ascii="Arial" w:hAnsi="Arial" w:cs="Arial"/>
                <w:b/>
                <w:color w:val="FF0000"/>
                <w:sz w:val="16"/>
                <w:szCs w:val="16"/>
              </w:rPr>
            </w:pPr>
            <w:r w:rsidRPr="0067453D">
              <w:rPr>
                <w:rFonts w:ascii="Arial" w:hAnsi="Arial" w:cs="Arial"/>
                <w:b/>
                <w:sz w:val="16"/>
                <w:szCs w:val="16"/>
              </w:rPr>
              <w:t xml:space="preserve">    </w:t>
            </w:r>
            <w:r w:rsidR="00B47FAE" w:rsidRPr="0067453D">
              <w:rPr>
                <w:rFonts w:ascii="Arial" w:hAnsi="Arial" w:cs="Arial"/>
                <w:b/>
                <w:color w:val="FF0000"/>
                <w:sz w:val="16"/>
                <w:szCs w:val="16"/>
              </w:rPr>
              <w:t>1  2 3 4  5 6 7</w:t>
            </w:r>
          </w:p>
          <w:p w:rsidR="00B47FAE" w:rsidRPr="0067453D" w:rsidRDefault="00B47FAE" w:rsidP="0067453D">
            <w:pPr>
              <w:spacing w:after="60"/>
              <w:jc w:val="center"/>
              <w:rPr>
                <w:rFonts w:ascii="Arial" w:hAnsi="Arial" w:cs="Arial"/>
                <w:sz w:val="22"/>
                <w:szCs w:val="22"/>
              </w:rPr>
            </w:pPr>
            <w:r w:rsidRPr="0067453D">
              <w:rPr>
                <w:rFonts w:ascii="Arial" w:hAnsi="Arial" w:cs="Arial"/>
                <w:sz w:val="22"/>
                <w:szCs w:val="22"/>
              </w:rPr>
              <w:t>8.3 500 000</w:t>
            </w:r>
          </w:p>
        </w:tc>
        <w:tc>
          <w:tcPr>
            <w:tcW w:w="2790" w:type="dxa"/>
            <w:shd w:val="clear" w:color="auto" w:fill="auto"/>
            <w:vAlign w:val="center"/>
          </w:tcPr>
          <w:p w:rsidR="00B47FAE" w:rsidRPr="0067453D" w:rsidRDefault="00B47FAE" w:rsidP="0067453D">
            <w:pPr>
              <w:spacing w:before="60"/>
              <w:jc w:val="center"/>
              <w:rPr>
                <w:rFonts w:ascii="Arial" w:hAnsi="Arial" w:cs="Arial"/>
                <w:sz w:val="16"/>
                <w:szCs w:val="16"/>
              </w:rPr>
            </w:pPr>
          </w:p>
          <w:p w:rsidR="00B47FAE" w:rsidRPr="0067453D" w:rsidRDefault="00B47FAE" w:rsidP="0067453D">
            <w:pPr>
              <w:spacing w:after="60"/>
              <w:jc w:val="center"/>
              <w:rPr>
                <w:rFonts w:ascii="Arial" w:hAnsi="Arial" w:cs="Arial"/>
                <w:sz w:val="22"/>
                <w:szCs w:val="22"/>
              </w:rPr>
            </w:pPr>
            <w:r w:rsidRPr="0067453D">
              <w:rPr>
                <w:rFonts w:ascii="Arial" w:hAnsi="Arial" w:cs="Arial"/>
                <w:sz w:val="22"/>
                <w:szCs w:val="22"/>
              </w:rPr>
              <w:t>83 500 000</w:t>
            </w:r>
            <w:r w:rsidRPr="0067453D">
              <w:rPr>
                <w:rFonts w:ascii="Arial" w:hAnsi="Arial" w:cs="Arial"/>
                <w:b/>
                <w:color w:val="FF0000"/>
                <w:sz w:val="22"/>
                <w:szCs w:val="22"/>
              </w:rPr>
              <w:t>.</w:t>
            </w:r>
            <w:r w:rsidRPr="0067453D">
              <w:rPr>
                <w:rFonts w:ascii="Arial" w:hAnsi="Arial" w:cs="Arial"/>
                <w:sz w:val="22"/>
                <w:szCs w:val="22"/>
              </w:rPr>
              <w:t>0</w:t>
            </w:r>
          </w:p>
        </w:tc>
        <w:tc>
          <w:tcPr>
            <w:tcW w:w="1800" w:type="dxa"/>
            <w:shd w:val="clear" w:color="auto" w:fill="auto"/>
            <w:vAlign w:val="center"/>
          </w:tcPr>
          <w:p w:rsidR="00B47FAE" w:rsidRPr="0067453D" w:rsidRDefault="00B47FAE" w:rsidP="0067453D">
            <w:pPr>
              <w:spacing w:before="60"/>
              <w:jc w:val="center"/>
              <w:rPr>
                <w:rFonts w:ascii="Arial" w:hAnsi="Arial" w:cs="Arial"/>
                <w:sz w:val="16"/>
                <w:szCs w:val="16"/>
              </w:rPr>
            </w:pPr>
          </w:p>
          <w:p w:rsidR="00B47FAE" w:rsidRPr="0067453D" w:rsidRDefault="00B47FAE" w:rsidP="0067453D">
            <w:pPr>
              <w:spacing w:after="60"/>
              <w:jc w:val="center"/>
              <w:rPr>
                <w:rFonts w:ascii="Arial" w:hAnsi="Arial" w:cs="Arial"/>
                <w:sz w:val="22"/>
                <w:szCs w:val="22"/>
              </w:rPr>
            </w:pPr>
            <w:r w:rsidRPr="0067453D">
              <w:rPr>
                <w:rFonts w:ascii="Arial" w:hAnsi="Arial" w:cs="Arial"/>
                <w:sz w:val="22"/>
                <w:szCs w:val="22"/>
              </w:rPr>
              <w:t>83,500,000</w:t>
            </w:r>
          </w:p>
        </w:tc>
      </w:tr>
    </w:tbl>
    <w:p w:rsidR="00B47FAE" w:rsidRDefault="00B47FAE" w:rsidP="00B47FAE">
      <w:pPr>
        <w:rPr>
          <w:rFonts w:ascii="Arial" w:hAnsi="Arial" w:cs="Arial"/>
          <w:sz w:val="22"/>
          <w:szCs w:val="22"/>
        </w:rPr>
      </w:pPr>
    </w:p>
    <w:p w:rsidR="00E41BF9" w:rsidRDefault="00E41BF9" w:rsidP="00B47FAE">
      <w:pPr>
        <w:ind w:firstLine="360"/>
        <w:rPr>
          <w:rFonts w:ascii="Arial" w:hAnsi="Arial" w:cs="Arial"/>
          <w:sz w:val="22"/>
          <w:szCs w:val="22"/>
        </w:rPr>
      </w:pPr>
      <w:r>
        <w:rPr>
          <w:rFonts w:ascii="Arial" w:hAnsi="Arial" w:cs="Arial"/>
          <w:sz w:val="22"/>
          <w:szCs w:val="22"/>
        </w:rPr>
        <w:t>Practice converting the two numbers below into standard form:</w:t>
      </w:r>
    </w:p>
    <w:p w:rsidR="00E41BF9" w:rsidRDefault="00E41BF9" w:rsidP="00E41BF9">
      <w:pPr>
        <w:rPr>
          <w:rFonts w:ascii="Arial" w:hAnsi="Arial" w:cs="Arial"/>
          <w:sz w:val="22"/>
          <w:szCs w:val="22"/>
        </w:rPr>
      </w:pPr>
    </w:p>
    <w:p w:rsidR="00E41BF9" w:rsidRDefault="00E41BF9" w:rsidP="00E41BF9">
      <w:pPr>
        <w:ind w:left="360"/>
        <w:rPr>
          <w:rFonts w:ascii="Arial" w:hAnsi="Arial" w:cs="Arial"/>
          <w:sz w:val="22"/>
          <w:szCs w:val="22"/>
        </w:rPr>
      </w:pPr>
      <w:r>
        <w:rPr>
          <w:rFonts w:ascii="Arial" w:hAnsi="Arial" w:cs="Arial"/>
          <w:sz w:val="22"/>
          <w:szCs w:val="22"/>
        </w:rPr>
        <w:t xml:space="preserve"> </w:t>
      </w:r>
    </w:p>
    <w:p w:rsidR="00E41BF9" w:rsidRPr="00847321" w:rsidRDefault="00E41BF9" w:rsidP="005E4634">
      <w:pPr>
        <w:ind w:left="360"/>
        <w:rPr>
          <w:rFonts w:ascii="Arial" w:hAnsi="Arial" w:cs="Arial"/>
          <w:sz w:val="22"/>
          <w:szCs w:val="22"/>
        </w:rPr>
      </w:pPr>
      <w:r>
        <w:rPr>
          <w:rFonts w:ascii="Arial" w:hAnsi="Arial" w:cs="Arial"/>
          <w:sz w:val="22"/>
          <w:szCs w:val="22"/>
        </w:rPr>
        <w:t>1.0 • 10</w:t>
      </w:r>
      <w:r>
        <w:rPr>
          <w:rFonts w:ascii="Arial" w:hAnsi="Arial" w:cs="Arial"/>
          <w:sz w:val="22"/>
          <w:szCs w:val="22"/>
          <w:vertAlign w:val="superscript"/>
        </w:rPr>
        <w:t xml:space="preserve">9 </w:t>
      </w:r>
      <w:r w:rsidR="005E4634">
        <w:rPr>
          <w:rFonts w:ascii="Arial" w:hAnsi="Arial" w:cs="Arial"/>
          <w:sz w:val="22"/>
          <w:szCs w:val="22"/>
        </w:rPr>
        <w:t>= _________________________ 6.72</w:t>
      </w:r>
      <w:r>
        <w:rPr>
          <w:rFonts w:ascii="Arial" w:hAnsi="Arial" w:cs="Arial"/>
          <w:sz w:val="22"/>
          <w:szCs w:val="22"/>
        </w:rPr>
        <w:t xml:space="preserve"> • 10</w:t>
      </w:r>
      <w:r>
        <w:rPr>
          <w:rFonts w:ascii="Arial" w:hAnsi="Arial" w:cs="Arial"/>
          <w:sz w:val="22"/>
          <w:szCs w:val="22"/>
          <w:vertAlign w:val="superscript"/>
        </w:rPr>
        <w:t xml:space="preserve">12 </w:t>
      </w:r>
      <w:r>
        <w:rPr>
          <w:rFonts w:ascii="Arial" w:hAnsi="Arial" w:cs="Arial"/>
          <w:sz w:val="22"/>
          <w:szCs w:val="22"/>
        </w:rPr>
        <w:t>= _____________________________</w:t>
      </w:r>
    </w:p>
    <w:p w:rsidR="00CA0C22" w:rsidRDefault="00CA0C22" w:rsidP="00CA0C22">
      <w:pPr>
        <w:rPr>
          <w:rFonts w:ascii="Arial" w:hAnsi="Arial" w:cs="Arial"/>
          <w:sz w:val="22"/>
          <w:szCs w:val="22"/>
        </w:rPr>
      </w:pPr>
      <w:r>
        <w:rPr>
          <w:rFonts w:ascii="Arial" w:hAnsi="Arial" w:cs="Arial"/>
          <w:sz w:val="22"/>
          <w:szCs w:val="22"/>
        </w:rPr>
        <w:tab/>
      </w:r>
    </w:p>
    <w:p w:rsidR="00420096" w:rsidRDefault="00CA0C22" w:rsidP="00CA0C22">
      <w:pPr>
        <w:tabs>
          <w:tab w:val="left" w:pos="360"/>
        </w:tabs>
        <w:ind w:left="360" w:hanging="360"/>
        <w:rPr>
          <w:rFonts w:ascii="Arial" w:hAnsi="Arial" w:cs="Arial"/>
          <w:sz w:val="22"/>
          <w:szCs w:val="22"/>
        </w:rPr>
      </w:pPr>
      <w:r>
        <w:rPr>
          <w:rFonts w:ascii="Arial" w:hAnsi="Arial" w:cs="Arial"/>
          <w:sz w:val="22"/>
          <w:szCs w:val="22"/>
        </w:rPr>
        <w:tab/>
        <w:t xml:space="preserve">You can perform this process in reverse to convert numbers in standard form into scientific notation. </w:t>
      </w:r>
      <w:r w:rsidR="00D52352">
        <w:rPr>
          <w:rFonts w:ascii="Arial" w:hAnsi="Arial" w:cs="Arial"/>
          <w:sz w:val="22"/>
          <w:szCs w:val="22"/>
        </w:rPr>
        <w:t xml:space="preserve">The number of times you move the decimal point to the left will be equal to the exponent on your base. </w:t>
      </w:r>
      <w:r w:rsidR="006C6A5E">
        <w:rPr>
          <w:rFonts w:ascii="Arial" w:hAnsi="Arial" w:cs="Arial"/>
          <w:sz w:val="22"/>
          <w:szCs w:val="22"/>
        </w:rPr>
        <w:t>Remember there should be only one digit to the left of the decimal point in scientific notation.</w:t>
      </w:r>
    </w:p>
    <w:p w:rsidR="00420096" w:rsidRDefault="00420096" w:rsidP="00420096">
      <w:pPr>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790"/>
        <w:gridCol w:w="2250"/>
        <w:gridCol w:w="2160"/>
      </w:tblGrid>
      <w:tr w:rsidR="00420096" w:rsidRPr="0067453D" w:rsidTr="0067453D">
        <w:tc>
          <w:tcPr>
            <w:tcW w:w="1800" w:type="dxa"/>
            <w:shd w:val="clear" w:color="auto" w:fill="auto"/>
            <w:vAlign w:val="center"/>
          </w:tcPr>
          <w:p w:rsidR="00420096" w:rsidRPr="0067453D" w:rsidRDefault="00420096" w:rsidP="0067453D">
            <w:pPr>
              <w:spacing w:before="60" w:after="60"/>
              <w:jc w:val="center"/>
              <w:rPr>
                <w:rFonts w:ascii="Arial" w:hAnsi="Arial" w:cs="Arial"/>
                <w:b/>
                <w:sz w:val="22"/>
                <w:szCs w:val="22"/>
              </w:rPr>
            </w:pPr>
            <w:r w:rsidRPr="0067453D">
              <w:rPr>
                <w:rFonts w:ascii="Arial" w:hAnsi="Arial" w:cs="Arial"/>
                <w:b/>
                <w:sz w:val="22"/>
                <w:szCs w:val="22"/>
              </w:rPr>
              <w:t>Standard form</w:t>
            </w:r>
          </w:p>
        </w:tc>
        <w:tc>
          <w:tcPr>
            <w:tcW w:w="2790" w:type="dxa"/>
            <w:shd w:val="clear" w:color="auto" w:fill="auto"/>
            <w:vAlign w:val="center"/>
          </w:tcPr>
          <w:p w:rsidR="00420096" w:rsidRPr="0067453D" w:rsidRDefault="00420096" w:rsidP="0067453D">
            <w:pPr>
              <w:spacing w:before="60" w:after="60"/>
              <w:jc w:val="center"/>
              <w:rPr>
                <w:rFonts w:ascii="Arial" w:hAnsi="Arial" w:cs="Arial"/>
                <w:b/>
                <w:sz w:val="22"/>
                <w:szCs w:val="22"/>
              </w:rPr>
            </w:pPr>
            <w:r w:rsidRPr="0067453D">
              <w:rPr>
                <w:rFonts w:ascii="Arial" w:hAnsi="Arial" w:cs="Arial"/>
                <w:b/>
                <w:sz w:val="22"/>
                <w:szCs w:val="22"/>
              </w:rPr>
              <w:t>Place new decimal point</w:t>
            </w:r>
          </w:p>
        </w:tc>
        <w:tc>
          <w:tcPr>
            <w:tcW w:w="2250" w:type="dxa"/>
            <w:shd w:val="clear" w:color="auto" w:fill="auto"/>
            <w:vAlign w:val="center"/>
          </w:tcPr>
          <w:p w:rsidR="00420096" w:rsidRPr="0067453D" w:rsidRDefault="00420096" w:rsidP="0067453D">
            <w:pPr>
              <w:spacing w:before="60" w:after="60"/>
              <w:jc w:val="center"/>
              <w:rPr>
                <w:rFonts w:ascii="Arial" w:hAnsi="Arial" w:cs="Arial"/>
                <w:b/>
                <w:sz w:val="22"/>
                <w:szCs w:val="22"/>
              </w:rPr>
            </w:pPr>
            <w:r w:rsidRPr="0067453D">
              <w:rPr>
                <w:rFonts w:ascii="Arial" w:hAnsi="Arial" w:cs="Arial"/>
                <w:b/>
                <w:sz w:val="22"/>
                <w:szCs w:val="22"/>
              </w:rPr>
              <w:t>Count digits</w:t>
            </w:r>
          </w:p>
        </w:tc>
        <w:tc>
          <w:tcPr>
            <w:tcW w:w="2160" w:type="dxa"/>
            <w:shd w:val="clear" w:color="auto" w:fill="auto"/>
            <w:vAlign w:val="center"/>
          </w:tcPr>
          <w:p w:rsidR="00420096" w:rsidRPr="0067453D" w:rsidRDefault="00420096" w:rsidP="0067453D">
            <w:pPr>
              <w:spacing w:before="60" w:after="60"/>
              <w:jc w:val="center"/>
              <w:rPr>
                <w:rFonts w:ascii="Arial" w:hAnsi="Arial" w:cs="Arial"/>
                <w:b/>
                <w:sz w:val="22"/>
                <w:szCs w:val="22"/>
              </w:rPr>
            </w:pPr>
            <w:r w:rsidRPr="0067453D">
              <w:rPr>
                <w:rFonts w:ascii="Arial" w:hAnsi="Arial" w:cs="Arial"/>
                <w:b/>
                <w:sz w:val="22"/>
                <w:szCs w:val="22"/>
              </w:rPr>
              <w:t>Scientific notation</w:t>
            </w:r>
          </w:p>
        </w:tc>
      </w:tr>
      <w:tr w:rsidR="00420096" w:rsidRPr="0067453D" w:rsidTr="0067453D">
        <w:tc>
          <w:tcPr>
            <w:tcW w:w="1800" w:type="dxa"/>
            <w:shd w:val="clear" w:color="auto" w:fill="auto"/>
            <w:vAlign w:val="center"/>
          </w:tcPr>
          <w:p w:rsidR="00420096" w:rsidRPr="0067453D" w:rsidRDefault="00420096" w:rsidP="0067453D">
            <w:pPr>
              <w:spacing w:before="60"/>
              <w:jc w:val="center"/>
              <w:rPr>
                <w:rFonts w:ascii="Arial" w:hAnsi="Arial" w:cs="Arial"/>
                <w:sz w:val="16"/>
                <w:szCs w:val="16"/>
              </w:rPr>
            </w:pPr>
          </w:p>
          <w:p w:rsidR="00420096" w:rsidRPr="0067453D" w:rsidRDefault="00420096" w:rsidP="0067453D">
            <w:pPr>
              <w:spacing w:after="60"/>
              <w:jc w:val="center"/>
              <w:rPr>
                <w:rFonts w:ascii="Arial" w:hAnsi="Arial" w:cs="Arial"/>
                <w:sz w:val="22"/>
                <w:szCs w:val="22"/>
              </w:rPr>
            </w:pPr>
            <w:r w:rsidRPr="0067453D">
              <w:rPr>
                <w:rFonts w:ascii="Arial" w:hAnsi="Arial" w:cs="Arial"/>
                <w:sz w:val="22"/>
                <w:szCs w:val="22"/>
              </w:rPr>
              <w:t>3,700,000</w:t>
            </w:r>
          </w:p>
        </w:tc>
        <w:tc>
          <w:tcPr>
            <w:tcW w:w="2790" w:type="dxa"/>
            <w:shd w:val="clear" w:color="auto" w:fill="auto"/>
            <w:vAlign w:val="center"/>
          </w:tcPr>
          <w:p w:rsidR="00420096" w:rsidRPr="0067453D" w:rsidRDefault="00420096" w:rsidP="0067453D">
            <w:pPr>
              <w:spacing w:before="60"/>
              <w:jc w:val="center"/>
              <w:rPr>
                <w:rFonts w:ascii="Arial" w:hAnsi="Arial" w:cs="Arial"/>
                <w:b/>
                <w:sz w:val="16"/>
                <w:szCs w:val="16"/>
              </w:rPr>
            </w:pPr>
            <w:r w:rsidRPr="0067453D">
              <w:rPr>
                <w:rFonts w:ascii="Arial" w:hAnsi="Arial" w:cs="Arial"/>
                <w:b/>
                <w:sz w:val="16"/>
                <w:szCs w:val="16"/>
              </w:rPr>
              <w:t xml:space="preserve">    </w:t>
            </w:r>
          </w:p>
          <w:p w:rsidR="00420096" w:rsidRPr="0067453D" w:rsidRDefault="00420096" w:rsidP="0067453D">
            <w:pPr>
              <w:spacing w:after="60"/>
              <w:jc w:val="center"/>
              <w:rPr>
                <w:rFonts w:ascii="Arial" w:hAnsi="Arial" w:cs="Arial"/>
                <w:sz w:val="22"/>
                <w:szCs w:val="22"/>
              </w:rPr>
            </w:pPr>
            <w:r w:rsidRPr="0067453D">
              <w:rPr>
                <w:rFonts w:ascii="Arial" w:hAnsi="Arial" w:cs="Arial"/>
                <w:sz w:val="22"/>
                <w:szCs w:val="22"/>
              </w:rPr>
              <w:t>3</w:t>
            </w:r>
            <w:r w:rsidRPr="0067453D">
              <w:rPr>
                <w:rFonts w:ascii="Arial" w:hAnsi="Arial" w:cs="Arial"/>
                <w:b/>
                <w:color w:val="FF0000"/>
                <w:sz w:val="22"/>
                <w:szCs w:val="22"/>
              </w:rPr>
              <w:t>.</w:t>
            </w:r>
            <w:r w:rsidRPr="0067453D">
              <w:rPr>
                <w:rFonts w:ascii="Arial" w:hAnsi="Arial" w:cs="Arial"/>
                <w:sz w:val="22"/>
                <w:szCs w:val="22"/>
              </w:rPr>
              <w:t>700 000</w:t>
            </w:r>
          </w:p>
        </w:tc>
        <w:tc>
          <w:tcPr>
            <w:tcW w:w="2250" w:type="dxa"/>
            <w:shd w:val="clear" w:color="auto" w:fill="auto"/>
            <w:vAlign w:val="center"/>
          </w:tcPr>
          <w:p w:rsidR="00420096" w:rsidRPr="0067453D" w:rsidRDefault="00420096" w:rsidP="0067453D">
            <w:pPr>
              <w:spacing w:before="60"/>
              <w:jc w:val="center"/>
              <w:rPr>
                <w:rFonts w:ascii="Arial" w:hAnsi="Arial" w:cs="Arial"/>
                <w:b/>
                <w:color w:val="FF0000"/>
                <w:sz w:val="16"/>
                <w:szCs w:val="16"/>
              </w:rPr>
            </w:pPr>
            <w:r w:rsidRPr="0067453D">
              <w:rPr>
                <w:rFonts w:ascii="Arial" w:hAnsi="Arial" w:cs="Arial"/>
                <w:b/>
                <w:sz w:val="16"/>
                <w:szCs w:val="16"/>
              </w:rPr>
              <w:t xml:space="preserve">    </w:t>
            </w:r>
            <w:r w:rsidRPr="0067453D">
              <w:rPr>
                <w:rFonts w:ascii="Arial" w:hAnsi="Arial" w:cs="Arial"/>
                <w:b/>
                <w:color w:val="FF0000"/>
                <w:sz w:val="16"/>
                <w:szCs w:val="16"/>
              </w:rPr>
              <w:t>1 2 3  4 5 6</w:t>
            </w:r>
          </w:p>
          <w:p w:rsidR="00420096" w:rsidRPr="0067453D" w:rsidRDefault="00420096" w:rsidP="0067453D">
            <w:pPr>
              <w:spacing w:after="60"/>
              <w:jc w:val="center"/>
              <w:rPr>
                <w:rFonts w:ascii="Arial" w:hAnsi="Arial" w:cs="Arial"/>
                <w:sz w:val="22"/>
                <w:szCs w:val="22"/>
              </w:rPr>
            </w:pPr>
            <w:r w:rsidRPr="0067453D">
              <w:rPr>
                <w:rFonts w:ascii="Arial" w:hAnsi="Arial" w:cs="Arial"/>
                <w:sz w:val="22"/>
                <w:szCs w:val="22"/>
              </w:rPr>
              <w:t>3.700 000</w:t>
            </w:r>
          </w:p>
        </w:tc>
        <w:tc>
          <w:tcPr>
            <w:tcW w:w="2160" w:type="dxa"/>
            <w:shd w:val="clear" w:color="auto" w:fill="auto"/>
            <w:vAlign w:val="center"/>
          </w:tcPr>
          <w:p w:rsidR="00420096" w:rsidRPr="0067453D" w:rsidRDefault="00420096" w:rsidP="0067453D">
            <w:pPr>
              <w:spacing w:before="60"/>
              <w:jc w:val="center"/>
              <w:rPr>
                <w:rFonts w:ascii="Arial" w:hAnsi="Arial" w:cs="Arial"/>
                <w:sz w:val="16"/>
                <w:szCs w:val="16"/>
              </w:rPr>
            </w:pPr>
          </w:p>
          <w:p w:rsidR="00420096" w:rsidRPr="0067453D" w:rsidRDefault="00420096" w:rsidP="0067453D">
            <w:pPr>
              <w:spacing w:after="60"/>
              <w:jc w:val="center"/>
              <w:rPr>
                <w:rFonts w:ascii="Arial" w:hAnsi="Arial" w:cs="Arial"/>
                <w:sz w:val="22"/>
                <w:szCs w:val="22"/>
              </w:rPr>
            </w:pPr>
            <w:r w:rsidRPr="0067453D">
              <w:rPr>
                <w:rFonts w:ascii="Arial" w:hAnsi="Arial" w:cs="Arial"/>
                <w:sz w:val="22"/>
                <w:szCs w:val="22"/>
              </w:rPr>
              <w:t>3.7 × 10</w:t>
            </w:r>
            <w:r w:rsidRPr="0067453D">
              <w:rPr>
                <w:rFonts w:ascii="Arial" w:hAnsi="Arial" w:cs="Arial"/>
                <w:b/>
                <w:color w:val="FF0000"/>
                <w:sz w:val="22"/>
                <w:szCs w:val="22"/>
                <w:vertAlign w:val="superscript"/>
              </w:rPr>
              <w:t>6</w:t>
            </w:r>
          </w:p>
        </w:tc>
      </w:tr>
    </w:tbl>
    <w:p w:rsidR="00420096" w:rsidRDefault="00420096" w:rsidP="00420096">
      <w:pPr>
        <w:rPr>
          <w:rFonts w:ascii="Arial" w:hAnsi="Arial" w:cs="Arial"/>
          <w:sz w:val="22"/>
          <w:szCs w:val="22"/>
        </w:rPr>
      </w:pPr>
    </w:p>
    <w:p w:rsidR="00CA0C22" w:rsidRDefault="00420096" w:rsidP="00CA0C22">
      <w:pPr>
        <w:tabs>
          <w:tab w:val="left" w:pos="360"/>
        </w:tabs>
        <w:ind w:left="360" w:hanging="360"/>
        <w:rPr>
          <w:rFonts w:ascii="Arial" w:hAnsi="Arial" w:cs="Arial"/>
          <w:sz w:val="22"/>
          <w:szCs w:val="22"/>
        </w:rPr>
      </w:pPr>
      <w:r>
        <w:rPr>
          <w:rFonts w:ascii="Arial" w:hAnsi="Arial" w:cs="Arial"/>
          <w:sz w:val="22"/>
          <w:szCs w:val="22"/>
        </w:rPr>
        <w:tab/>
      </w:r>
      <w:r w:rsidR="00CA0C22">
        <w:rPr>
          <w:rFonts w:ascii="Arial" w:hAnsi="Arial" w:cs="Arial"/>
          <w:sz w:val="22"/>
          <w:szCs w:val="22"/>
        </w:rPr>
        <w:t>Practice this with the two numbers below:</w:t>
      </w:r>
    </w:p>
    <w:p w:rsidR="00AA6C56" w:rsidRDefault="00AA6C56" w:rsidP="00CA0C22">
      <w:pPr>
        <w:tabs>
          <w:tab w:val="left" w:pos="360"/>
        </w:tabs>
        <w:ind w:left="360" w:hanging="360"/>
        <w:rPr>
          <w:rFonts w:ascii="Arial" w:hAnsi="Arial" w:cs="Arial"/>
          <w:sz w:val="22"/>
          <w:szCs w:val="22"/>
        </w:rPr>
      </w:pPr>
    </w:p>
    <w:p w:rsidR="00AA6C56" w:rsidRDefault="00AA6C56" w:rsidP="00CA0C22">
      <w:pPr>
        <w:tabs>
          <w:tab w:val="left" w:pos="360"/>
        </w:tabs>
        <w:ind w:left="360" w:hanging="360"/>
        <w:rPr>
          <w:rFonts w:ascii="Arial" w:hAnsi="Arial" w:cs="Arial"/>
          <w:sz w:val="22"/>
          <w:szCs w:val="22"/>
        </w:rPr>
      </w:pPr>
      <w:r>
        <w:rPr>
          <w:rFonts w:ascii="Arial" w:hAnsi="Arial" w:cs="Arial"/>
          <w:sz w:val="22"/>
          <w:szCs w:val="22"/>
        </w:rPr>
        <w:tab/>
      </w:r>
      <w:r w:rsidR="004B68AB">
        <w:rPr>
          <w:rFonts w:ascii="Arial" w:hAnsi="Arial" w:cs="Arial"/>
          <w:sz w:val="22"/>
          <w:szCs w:val="22"/>
        </w:rPr>
        <w:t>8,2</w:t>
      </w:r>
      <w:r>
        <w:rPr>
          <w:rFonts w:ascii="Arial" w:hAnsi="Arial" w:cs="Arial"/>
          <w:sz w:val="22"/>
          <w:szCs w:val="22"/>
        </w:rPr>
        <w:t>00,000 = _____________________</w:t>
      </w:r>
      <w:r w:rsidR="005E4634">
        <w:rPr>
          <w:rFonts w:ascii="Arial" w:hAnsi="Arial" w:cs="Arial"/>
          <w:sz w:val="22"/>
          <w:szCs w:val="22"/>
        </w:rPr>
        <w:t xml:space="preserve">_ 50,880,000,000,000 </w:t>
      </w:r>
      <w:r>
        <w:rPr>
          <w:rFonts w:ascii="Arial" w:hAnsi="Arial" w:cs="Arial"/>
          <w:sz w:val="22"/>
          <w:szCs w:val="22"/>
        </w:rPr>
        <w:t>= ______________________</w:t>
      </w:r>
    </w:p>
    <w:p w:rsidR="00CA0C22" w:rsidRDefault="00CA0C22" w:rsidP="00CA0C22">
      <w:pPr>
        <w:rPr>
          <w:rFonts w:ascii="Arial" w:hAnsi="Arial" w:cs="Arial"/>
          <w:sz w:val="22"/>
          <w:szCs w:val="22"/>
        </w:rPr>
      </w:pPr>
    </w:p>
    <w:p w:rsidR="00337294" w:rsidRDefault="00337294" w:rsidP="00CA0C22">
      <w:pPr>
        <w:rPr>
          <w:rFonts w:ascii="Arial" w:hAnsi="Arial" w:cs="Arial"/>
          <w:sz w:val="22"/>
          <w:szCs w:val="22"/>
        </w:rPr>
      </w:pPr>
    </w:p>
    <w:p w:rsidR="00420096" w:rsidRDefault="00420096" w:rsidP="00420096">
      <w:pPr>
        <w:rPr>
          <w:rFonts w:ascii="Arial" w:hAnsi="Arial" w:cs="Arial"/>
          <w:b/>
          <w:sz w:val="22"/>
          <w:szCs w:val="22"/>
        </w:rPr>
      </w:pPr>
      <w:r w:rsidRPr="00FF7DB3">
        <w:rPr>
          <w:rFonts w:ascii="Arial" w:hAnsi="Arial" w:cs="Arial"/>
          <w:b/>
          <w:sz w:val="22"/>
          <w:szCs w:val="22"/>
        </w:rPr>
        <w:t>(</w:t>
      </w:r>
      <w:r w:rsidR="00270917">
        <w:rPr>
          <w:rFonts w:ascii="Arial" w:hAnsi="Arial" w:cs="Arial"/>
          <w:b/>
          <w:sz w:val="22"/>
          <w:szCs w:val="22"/>
        </w:rPr>
        <w:t>Activity A</w:t>
      </w:r>
      <w:r w:rsidRPr="00FF7DB3">
        <w:rPr>
          <w:rFonts w:ascii="Arial" w:hAnsi="Arial" w:cs="Arial"/>
          <w:b/>
          <w:sz w:val="22"/>
          <w:szCs w:val="22"/>
        </w:rPr>
        <w:t xml:space="preserve"> continued on next page)</w:t>
      </w:r>
    </w:p>
    <w:p w:rsidR="00420096" w:rsidRPr="005A6797" w:rsidRDefault="00420096" w:rsidP="00420096">
      <w:pPr>
        <w:rPr>
          <w:rFonts w:ascii="Arial" w:hAnsi="Arial" w:cs="Arial"/>
          <w:b/>
          <w:sz w:val="22"/>
          <w:szCs w:val="22"/>
        </w:rPr>
      </w:pPr>
      <w:r>
        <w:rPr>
          <w:rFonts w:ascii="Arial" w:hAnsi="Arial" w:cs="Arial"/>
          <w:b/>
          <w:sz w:val="22"/>
          <w:szCs w:val="22"/>
        </w:rPr>
        <w:br w:type="page"/>
      </w:r>
      <w:r w:rsidR="00270917">
        <w:rPr>
          <w:rFonts w:ascii="Arial" w:hAnsi="Arial" w:cs="Arial"/>
          <w:b/>
          <w:sz w:val="22"/>
          <w:szCs w:val="22"/>
        </w:rPr>
        <w:lastRenderedPageBreak/>
        <w:t>Activity A</w:t>
      </w:r>
      <w:r w:rsidRPr="005A6797">
        <w:rPr>
          <w:rFonts w:ascii="Arial" w:hAnsi="Arial" w:cs="Arial"/>
          <w:b/>
          <w:sz w:val="22"/>
          <w:szCs w:val="22"/>
        </w:rPr>
        <w:t xml:space="preserve"> (continued from previous page)</w:t>
      </w:r>
    </w:p>
    <w:p w:rsidR="00AA6C56" w:rsidRDefault="00AA6C56" w:rsidP="00CA0C22">
      <w:pPr>
        <w:rPr>
          <w:rFonts w:ascii="Arial" w:hAnsi="Arial" w:cs="Arial"/>
          <w:sz w:val="22"/>
          <w:szCs w:val="22"/>
        </w:rPr>
      </w:pPr>
    </w:p>
    <w:p w:rsidR="00CA0C22" w:rsidRDefault="006C6A5E" w:rsidP="009C658C">
      <w:pPr>
        <w:numPr>
          <w:ilvl w:val="0"/>
          <w:numId w:val="3"/>
        </w:numPr>
        <w:tabs>
          <w:tab w:val="clear" w:pos="1080"/>
          <w:tab w:val="num" w:pos="360"/>
        </w:tabs>
        <w:ind w:left="360"/>
        <w:rPr>
          <w:rFonts w:ascii="Arial" w:hAnsi="Arial" w:cs="Arial"/>
          <w:sz w:val="22"/>
          <w:szCs w:val="22"/>
        </w:rPr>
      </w:pPr>
      <w:r>
        <w:rPr>
          <w:rFonts w:ascii="Arial" w:hAnsi="Arial" w:cs="Arial"/>
          <w:sz w:val="22"/>
          <w:szCs w:val="22"/>
          <w:u w:val="single"/>
        </w:rPr>
        <w:t>Solve</w:t>
      </w:r>
      <w:r w:rsidR="00CA0C22">
        <w:rPr>
          <w:rFonts w:ascii="Arial" w:hAnsi="Arial" w:cs="Arial"/>
          <w:sz w:val="22"/>
          <w:szCs w:val="22"/>
        </w:rPr>
        <w:t xml:space="preserve">: </w:t>
      </w:r>
      <w:r w:rsidR="00D954B8" w:rsidRPr="00D954B8">
        <w:rPr>
          <w:rFonts w:ascii="Arial" w:hAnsi="Arial" w:cs="Arial"/>
          <w:sz w:val="22"/>
          <w:szCs w:val="22"/>
        </w:rPr>
        <w:t>Look at the last til</w:t>
      </w:r>
      <w:r w:rsidR="00D954B8">
        <w:rPr>
          <w:rFonts w:ascii="Arial" w:hAnsi="Arial" w:cs="Arial"/>
          <w:sz w:val="22"/>
          <w:szCs w:val="22"/>
        </w:rPr>
        <w:t>e</w:t>
      </w:r>
      <w:r w:rsidR="00CA0C22">
        <w:rPr>
          <w:rFonts w:ascii="Arial" w:hAnsi="Arial" w:cs="Arial"/>
          <w:sz w:val="22"/>
          <w:szCs w:val="22"/>
        </w:rPr>
        <w:t>.</w:t>
      </w:r>
    </w:p>
    <w:p w:rsidR="00CA0C22" w:rsidRPr="00177766" w:rsidRDefault="00CA0C22" w:rsidP="00CA0C22">
      <w:pPr>
        <w:rPr>
          <w:rFonts w:ascii="Arial" w:hAnsi="Arial" w:cs="Arial"/>
          <w:sz w:val="22"/>
          <w:szCs w:val="22"/>
        </w:rPr>
      </w:pPr>
    </w:p>
    <w:p w:rsidR="00CA0C22" w:rsidRDefault="00D954B8" w:rsidP="009C658C">
      <w:pPr>
        <w:numPr>
          <w:ilvl w:val="0"/>
          <w:numId w:val="4"/>
        </w:numPr>
        <w:suppressAutoHyphens w:val="0"/>
        <w:ind w:left="1080"/>
        <w:rPr>
          <w:rFonts w:ascii="Arial" w:hAnsi="Arial" w:cs="Arial"/>
          <w:sz w:val="22"/>
          <w:szCs w:val="22"/>
        </w:rPr>
      </w:pPr>
      <w:r w:rsidRPr="00D954B8">
        <w:rPr>
          <w:rFonts w:ascii="Arial" w:hAnsi="Arial" w:cs="Arial"/>
          <w:sz w:val="22"/>
          <w:szCs w:val="22"/>
        </w:rPr>
        <w:t xml:space="preserve">How many kilometers are </w:t>
      </w:r>
      <w:r>
        <w:rPr>
          <w:rFonts w:ascii="Arial" w:hAnsi="Arial" w:cs="Arial"/>
          <w:sz w:val="22"/>
          <w:szCs w:val="22"/>
        </w:rPr>
        <w:t>equal to 1</w:t>
      </w:r>
      <w:r w:rsidRPr="00D954B8">
        <w:rPr>
          <w:rFonts w:ascii="Arial" w:hAnsi="Arial" w:cs="Arial"/>
          <w:sz w:val="22"/>
          <w:szCs w:val="22"/>
        </w:rPr>
        <w:t xml:space="preserve"> light year</w:t>
      </w:r>
      <w:r>
        <w:rPr>
          <w:rFonts w:ascii="Arial" w:hAnsi="Arial" w:cs="Arial"/>
          <w:sz w:val="22"/>
          <w:szCs w:val="22"/>
        </w:rPr>
        <w:t>? ___________________________</w:t>
      </w:r>
      <w:r w:rsidR="00CA0C22">
        <w:rPr>
          <w:rFonts w:ascii="Arial" w:hAnsi="Arial" w:cs="Arial"/>
          <w:sz w:val="22"/>
          <w:szCs w:val="22"/>
        </w:rPr>
        <w:t>__</w:t>
      </w:r>
    </w:p>
    <w:p w:rsidR="00CA0C22" w:rsidRDefault="00CA0C22" w:rsidP="00CA0C22">
      <w:pPr>
        <w:ind w:left="1080" w:hanging="360"/>
        <w:rPr>
          <w:rFonts w:ascii="Arial" w:hAnsi="Arial" w:cs="Arial"/>
          <w:sz w:val="22"/>
          <w:szCs w:val="22"/>
        </w:rPr>
      </w:pPr>
    </w:p>
    <w:p w:rsidR="00CA0C22" w:rsidRPr="009D6CE9" w:rsidRDefault="00D954B8" w:rsidP="009C658C">
      <w:pPr>
        <w:numPr>
          <w:ilvl w:val="0"/>
          <w:numId w:val="4"/>
        </w:numPr>
        <w:suppressAutoHyphens w:val="0"/>
        <w:spacing w:line="480" w:lineRule="auto"/>
        <w:ind w:left="1080"/>
        <w:rPr>
          <w:rFonts w:ascii="Arial" w:hAnsi="Arial" w:cs="Arial"/>
          <w:sz w:val="22"/>
          <w:szCs w:val="22"/>
        </w:rPr>
      </w:pPr>
      <w:r w:rsidRPr="00D954B8">
        <w:rPr>
          <w:rFonts w:ascii="Arial" w:hAnsi="Arial" w:cs="Arial"/>
          <w:sz w:val="22"/>
          <w:szCs w:val="22"/>
        </w:rPr>
        <w:t>Write this number in standard form</w:t>
      </w:r>
      <w:r>
        <w:rPr>
          <w:rFonts w:ascii="Arial" w:hAnsi="Arial" w:cs="Arial"/>
          <w:sz w:val="22"/>
          <w:szCs w:val="22"/>
        </w:rPr>
        <w:t>:</w:t>
      </w:r>
      <w:r w:rsidR="00CA0C22">
        <w:rPr>
          <w:rFonts w:ascii="Arial" w:hAnsi="Arial" w:cs="Arial"/>
          <w:sz w:val="22"/>
          <w:szCs w:val="22"/>
        </w:rPr>
        <w:t xml:space="preserve"> ______________</w:t>
      </w:r>
      <w:r>
        <w:rPr>
          <w:rFonts w:ascii="Arial" w:hAnsi="Arial" w:cs="Arial"/>
          <w:sz w:val="22"/>
          <w:szCs w:val="22"/>
        </w:rPr>
        <w:t>____________</w:t>
      </w:r>
      <w:r w:rsidR="00CA0C22">
        <w:rPr>
          <w:rFonts w:ascii="Arial" w:hAnsi="Arial" w:cs="Arial"/>
          <w:sz w:val="22"/>
          <w:szCs w:val="22"/>
        </w:rPr>
        <w:t>_____________</w:t>
      </w:r>
    </w:p>
    <w:p w:rsidR="00A96B08" w:rsidRDefault="00D954B8" w:rsidP="009C658C">
      <w:pPr>
        <w:numPr>
          <w:ilvl w:val="0"/>
          <w:numId w:val="4"/>
        </w:numPr>
        <w:suppressAutoHyphens w:val="0"/>
        <w:spacing w:line="480" w:lineRule="auto"/>
        <w:ind w:left="1080"/>
        <w:rPr>
          <w:rFonts w:ascii="Arial" w:hAnsi="Arial" w:cs="Arial"/>
          <w:sz w:val="22"/>
          <w:szCs w:val="22"/>
        </w:rPr>
      </w:pPr>
      <w:r w:rsidRPr="00D954B8">
        <w:rPr>
          <w:rFonts w:ascii="Arial" w:hAnsi="Arial" w:cs="Arial"/>
          <w:sz w:val="22"/>
          <w:szCs w:val="22"/>
        </w:rPr>
        <w:t xml:space="preserve">Drag this tile below to solve the problem. Turn on </w:t>
      </w:r>
      <w:r w:rsidRPr="00D954B8">
        <w:rPr>
          <w:rFonts w:ascii="Arial" w:hAnsi="Arial" w:cs="Arial"/>
          <w:b/>
          <w:sz w:val="22"/>
          <w:szCs w:val="22"/>
        </w:rPr>
        <w:t>Show result</w:t>
      </w:r>
      <w:r w:rsidRPr="00D954B8">
        <w:rPr>
          <w:rFonts w:ascii="Arial" w:hAnsi="Arial" w:cs="Arial"/>
          <w:sz w:val="22"/>
          <w:szCs w:val="22"/>
        </w:rPr>
        <w:t xml:space="preserve">. What is the distance to </w:t>
      </w:r>
      <w:proofErr w:type="spellStart"/>
      <w:r w:rsidRPr="00D954B8">
        <w:rPr>
          <w:rFonts w:ascii="Arial" w:hAnsi="Arial" w:cs="Arial"/>
          <w:sz w:val="22"/>
          <w:szCs w:val="22"/>
        </w:rPr>
        <w:t>Proxima</w:t>
      </w:r>
      <w:proofErr w:type="spellEnd"/>
      <w:r w:rsidRPr="00D954B8">
        <w:rPr>
          <w:rFonts w:ascii="Arial" w:hAnsi="Arial" w:cs="Arial"/>
          <w:sz w:val="22"/>
          <w:szCs w:val="22"/>
        </w:rPr>
        <w:t xml:space="preserve"> Centauri in kilometers</w:t>
      </w:r>
      <w:r w:rsidR="00A96B08">
        <w:rPr>
          <w:rFonts w:ascii="Arial" w:hAnsi="Arial" w:cs="Arial"/>
          <w:sz w:val="22"/>
          <w:szCs w:val="22"/>
        </w:rPr>
        <w:t>? _________</w:t>
      </w:r>
      <w:r>
        <w:rPr>
          <w:rFonts w:ascii="Arial" w:hAnsi="Arial" w:cs="Arial"/>
          <w:sz w:val="22"/>
          <w:szCs w:val="22"/>
        </w:rPr>
        <w:t>_______________________</w:t>
      </w:r>
      <w:r w:rsidR="00A96B08">
        <w:rPr>
          <w:rFonts w:ascii="Arial" w:hAnsi="Arial" w:cs="Arial"/>
          <w:sz w:val="22"/>
          <w:szCs w:val="22"/>
        </w:rPr>
        <w:t>_______</w:t>
      </w:r>
    </w:p>
    <w:p w:rsidR="00D954B8" w:rsidRDefault="00D954B8" w:rsidP="009C658C">
      <w:pPr>
        <w:numPr>
          <w:ilvl w:val="0"/>
          <w:numId w:val="4"/>
        </w:numPr>
        <w:suppressAutoHyphens w:val="0"/>
        <w:ind w:left="1080"/>
        <w:rPr>
          <w:rFonts w:ascii="Arial" w:hAnsi="Arial" w:cs="Arial"/>
          <w:sz w:val="22"/>
          <w:szCs w:val="22"/>
        </w:rPr>
      </w:pPr>
      <w:r>
        <w:rPr>
          <w:rFonts w:ascii="Arial" w:hAnsi="Arial" w:cs="Arial"/>
          <w:sz w:val="22"/>
          <w:szCs w:val="22"/>
        </w:rPr>
        <w:t>Write this distance in standard form: _____________________________________</w:t>
      </w:r>
    </w:p>
    <w:p w:rsidR="00A96B08" w:rsidRDefault="00A96B08" w:rsidP="00A96B08">
      <w:pPr>
        <w:rPr>
          <w:rFonts w:ascii="Arial" w:hAnsi="Arial" w:cs="Arial"/>
          <w:sz w:val="22"/>
          <w:szCs w:val="22"/>
        </w:rPr>
      </w:pPr>
    </w:p>
    <w:p w:rsidR="004C7CFA" w:rsidRDefault="004C7CFA" w:rsidP="004C7CFA">
      <w:pPr>
        <w:rPr>
          <w:rFonts w:ascii="Arial" w:hAnsi="Arial" w:cs="Arial"/>
          <w:sz w:val="22"/>
          <w:szCs w:val="22"/>
        </w:rPr>
      </w:pPr>
    </w:p>
    <w:p w:rsidR="004C7CFA" w:rsidRDefault="004C7CFA" w:rsidP="009C658C">
      <w:pPr>
        <w:numPr>
          <w:ilvl w:val="0"/>
          <w:numId w:val="3"/>
        </w:numPr>
        <w:tabs>
          <w:tab w:val="clear" w:pos="1080"/>
          <w:tab w:val="num" w:pos="360"/>
        </w:tabs>
        <w:ind w:left="360"/>
        <w:rPr>
          <w:rFonts w:ascii="Arial" w:hAnsi="Arial" w:cs="Arial"/>
          <w:sz w:val="22"/>
          <w:szCs w:val="22"/>
        </w:rPr>
      </w:pPr>
      <w:r>
        <w:rPr>
          <w:rFonts w:ascii="Arial" w:hAnsi="Arial" w:cs="Arial"/>
          <w:sz w:val="22"/>
          <w:szCs w:val="22"/>
          <w:u w:val="single"/>
        </w:rPr>
        <w:t>Convert</w:t>
      </w:r>
      <w:r>
        <w:rPr>
          <w:rFonts w:ascii="Arial" w:hAnsi="Arial" w:cs="Arial"/>
          <w:sz w:val="22"/>
          <w:szCs w:val="22"/>
        </w:rPr>
        <w:t xml:space="preserve">: Not all numbers </w:t>
      </w:r>
      <w:r w:rsidR="00CE7B18">
        <w:rPr>
          <w:rFonts w:ascii="Arial" w:hAnsi="Arial" w:cs="Arial"/>
          <w:sz w:val="22"/>
          <w:szCs w:val="22"/>
        </w:rPr>
        <w:t xml:space="preserve">written </w:t>
      </w:r>
      <w:r w:rsidR="00D954B8">
        <w:rPr>
          <w:rFonts w:ascii="Arial" w:hAnsi="Arial" w:cs="Arial"/>
          <w:sz w:val="22"/>
          <w:szCs w:val="22"/>
        </w:rPr>
        <w:t>in</w:t>
      </w:r>
      <w:r w:rsidR="00CE7B18">
        <w:rPr>
          <w:rFonts w:ascii="Arial" w:hAnsi="Arial" w:cs="Arial"/>
          <w:sz w:val="22"/>
          <w:szCs w:val="22"/>
        </w:rPr>
        <w:t xml:space="preserve"> scientific notation </w:t>
      </w:r>
      <w:r>
        <w:rPr>
          <w:rFonts w:ascii="Arial" w:hAnsi="Arial" w:cs="Arial"/>
          <w:sz w:val="22"/>
          <w:szCs w:val="22"/>
        </w:rPr>
        <w:t xml:space="preserve">are very large numbers. Scientific notation </w:t>
      </w:r>
      <w:r w:rsidR="005E4634">
        <w:rPr>
          <w:rFonts w:ascii="Arial" w:hAnsi="Arial" w:cs="Arial"/>
          <w:sz w:val="22"/>
          <w:szCs w:val="22"/>
        </w:rPr>
        <w:t xml:space="preserve">also </w:t>
      </w:r>
      <w:r>
        <w:rPr>
          <w:rFonts w:ascii="Arial" w:hAnsi="Arial" w:cs="Arial"/>
          <w:sz w:val="22"/>
          <w:szCs w:val="22"/>
        </w:rPr>
        <w:t>can be used to write very small numbers. This is done by making the exponent on the base negative, indicating the decimal point should be moved to the left.</w:t>
      </w:r>
    </w:p>
    <w:p w:rsidR="00D954B8" w:rsidRDefault="00D954B8" w:rsidP="00D954B8">
      <w:pPr>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980"/>
        <w:gridCol w:w="2790"/>
        <w:gridCol w:w="1800"/>
      </w:tblGrid>
      <w:tr w:rsidR="00D954B8" w:rsidRPr="0067453D" w:rsidTr="0067453D">
        <w:tc>
          <w:tcPr>
            <w:tcW w:w="2430" w:type="dxa"/>
            <w:shd w:val="clear" w:color="auto" w:fill="auto"/>
            <w:vAlign w:val="center"/>
          </w:tcPr>
          <w:p w:rsidR="00D954B8" w:rsidRPr="0067453D" w:rsidRDefault="00D954B8" w:rsidP="0067453D">
            <w:pPr>
              <w:spacing w:before="60" w:after="60"/>
              <w:jc w:val="center"/>
              <w:rPr>
                <w:rFonts w:ascii="Arial" w:hAnsi="Arial" w:cs="Arial"/>
                <w:b/>
                <w:sz w:val="22"/>
                <w:szCs w:val="22"/>
              </w:rPr>
            </w:pPr>
            <w:r w:rsidRPr="0067453D">
              <w:rPr>
                <w:rFonts w:ascii="Arial" w:hAnsi="Arial" w:cs="Arial"/>
                <w:b/>
                <w:sz w:val="22"/>
                <w:szCs w:val="22"/>
              </w:rPr>
              <w:t>Look at exponent</w:t>
            </w:r>
          </w:p>
        </w:tc>
        <w:tc>
          <w:tcPr>
            <w:tcW w:w="1980" w:type="dxa"/>
            <w:shd w:val="clear" w:color="auto" w:fill="auto"/>
            <w:vAlign w:val="center"/>
          </w:tcPr>
          <w:p w:rsidR="00D954B8" w:rsidRPr="0067453D" w:rsidRDefault="00D954B8" w:rsidP="0067453D">
            <w:pPr>
              <w:spacing w:before="60" w:after="60"/>
              <w:jc w:val="center"/>
              <w:rPr>
                <w:rFonts w:ascii="Arial" w:hAnsi="Arial" w:cs="Arial"/>
                <w:b/>
                <w:sz w:val="22"/>
                <w:szCs w:val="22"/>
              </w:rPr>
            </w:pPr>
            <w:r w:rsidRPr="0067453D">
              <w:rPr>
                <w:rFonts w:ascii="Arial" w:hAnsi="Arial" w:cs="Arial"/>
                <w:b/>
                <w:sz w:val="22"/>
                <w:szCs w:val="22"/>
              </w:rPr>
              <w:t>Count digits</w:t>
            </w:r>
          </w:p>
        </w:tc>
        <w:tc>
          <w:tcPr>
            <w:tcW w:w="2790" w:type="dxa"/>
            <w:shd w:val="clear" w:color="auto" w:fill="auto"/>
            <w:vAlign w:val="center"/>
          </w:tcPr>
          <w:p w:rsidR="00D954B8" w:rsidRPr="0067453D" w:rsidRDefault="00D954B8" w:rsidP="0067453D">
            <w:pPr>
              <w:spacing w:before="60" w:after="60"/>
              <w:jc w:val="center"/>
              <w:rPr>
                <w:rFonts w:ascii="Arial" w:hAnsi="Arial" w:cs="Arial"/>
                <w:b/>
                <w:sz w:val="22"/>
                <w:szCs w:val="22"/>
              </w:rPr>
            </w:pPr>
            <w:r w:rsidRPr="0067453D">
              <w:rPr>
                <w:rFonts w:ascii="Arial" w:hAnsi="Arial" w:cs="Arial"/>
                <w:b/>
                <w:sz w:val="22"/>
                <w:szCs w:val="22"/>
              </w:rPr>
              <w:t>Move decimal point</w:t>
            </w:r>
          </w:p>
        </w:tc>
        <w:tc>
          <w:tcPr>
            <w:tcW w:w="1800" w:type="dxa"/>
            <w:shd w:val="clear" w:color="auto" w:fill="auto"/>
            <w:vAlign w:val="center"/>
          </w:tcPr>
          <w:p w:rsidR="00D954B8" w:rsidRPr="0067453D" w:rsidRDefault="00D954B8" w:rsidP="0067453D">
            <w:pPr>
              <w:spacing w:before="60" w:after="60"/>
              <w:jc w:val="center"/>
              <w:rPr>
                <w:rFonts w:ascii="Arial" w:hAnsi="Arial" w:cs="Arial"/>
                <w:b/>
                <w:sz w:val="22"/>
                <w:szCs w:val="22"/>
              </w:rPr>
            </w:pPr>
            <w:r w:rsidRPr="0067453D">
              <w:rPr>
                <w:rFonts w:ascii="Arial" w:hAnsi="Arial" w:cs="Arial"/>
                <w:b/>
                <w:sz w:val="22"/>
                <w:szCs w:val="22"/>
              </w:rPr>
              <w:t>Standard form</w:t>
            </w:r>
          </w:p>
        </w:tc>
      </w:tr>
      <w:tr w:rsidR="00D954B8" w:rsidRPr="0067453D" w:rsidTr="0067453D">
        <w:tc>
          <w:tcPr>
            <w:tcW w:w="2430" w:type="dxa"/>
            <w:shd w:val="clear" w:color="auto" w:fill="auto"/>
            <w:vAlign w:val="center"/>
          </w:tcPr>
          <w:p w:rsidR="00D954B8" w:rsidRPr="0067453D" w:rsidRDefault="00D954B8" w:rsidP="0067453D">
            <w:pPr>
              <w:spacing w:before="60"/>
              <w:jc w:val="center"/>
              <w:rPr>
                <w:rFonts w:ascii="Arial" w:hAnsi="Arial" w:cs="Arial"/>
                <w:sz w:val="16"/>
                <w:szCs w:val="16"/>
              </w:rPr>
            </w:pPr>
          </w:p>
          <w:p w:rsidR="00D954B8" w:rsidRPr="0067453D" w:rsidRDefault="00D954B8" w:rsidP="0067453D">
            <w:pPr>
              <w:spacing w:after="60"/>
              <w:jc w:val="center"/>
              <w:rPr>
                <w:rFonts w:ascii="Arial" w:hAnsi="Arial" w:cs="Arial"/>
                <w:sz w:val="22"/>
                <w:szCs w:val="22"/>
              </w:rPr>
            </w:pPr>
            <w:r w:rsidRPr="0067453D">
              <w:rPr>
                <w:rFonts w:ascii="Arial" w:hAnsi="Arial" w:cs="Arial"/>
                <w:sz w:val="22"/>
                <w:szCs w:val="22"/>
              </w:rPr>
              <w:t>7.9 × 10</w:t>
            </w:r>
            <w:r w:rsidRPr="0067453D">
              <w:rPr>
                <w:rFonts w:ascii="Arial" w:hAnsi="Arial" w:cs="Arial"/>
                <w:b/>
                <w:color w:val="FF0000"/>
                <w:sz w:val="22"/>
                <w:szCs w:val="22"/>
                <w:vertAlign w:val="superscript"/>
              </w:rPr>
              <w:t>-6</w:t>
            </w:r>
          </w:p>
        </w:tc>
        <w:tc>
          <w:tcPr>
            <w:tcW w:w="1980" w:type="dxa"/>
            <w:shd w:val="clear" w:color="auto" w:fill="auto"/>
            <w:vAlign w:val="center"/>
          </w:tcPr>
          <w:p w:rsidR="00D954B8" w:rsidRPr="0067453D" w:rsidRDefault="00D954B8" w:rsidP="0067453D">
            <w:pPr>
              <w:spacing w:before="60"/>
              <w:rPr>
                <w:rFonts w:ascii="Arial" w:hAnsi="Arial" w:cs="Arial"/>
                <w:b/>
                <w:color w:val="FF0000"/>
                <w:sz w:val="16"/>
                <w:szCs w:val="16"/>
              </w:rPr>
            </w:pPr>
            <w:r w:rsidRPr="0067453D">
              <w:rPr>
                <w:rFonts w:ascii="Arial" w:hAnsi="Arial" w:cs="Arial"/>
                <w:b/>
                <w:color w:val="FF0000"/>
                <w:sz w:val="16"/>
                <w:szCs w:val="16"/>
              </w:rPr>
              <w:t xml:space="preserve">         1 2 3  4 5 6</w:t>
            </w:r>
          </w:p>
          <w:p w:rsidR="00D954B8" w:rsidRPr="0067453D" w:rsidRDefault="00D954B8" w:rsidP="0067453D">
            <w:pPr>
              <w:spacing w:after="60"/>
              <w:jc w:val="center"/>
              <w:rPr>
                <w:rFonts w:ascii="Arial" w:hAnsi="Arial" w:cs="Arial"/>
                <w:sz w:val="22"/>
                <w:szCs w:val="22"/>
              </w:rPr>
            </w:pPr>
            <w:r w:rsidRPr="0067453D">
              <w:rPr>
                <w:rFonts w:ascii="Arial" w:hAnsi="Arial" w:cs="Arial"/>
                <w:sz w:val="22"/>
                <w:szCs w:val="22"/>
              </w:rPr>
              <w:t>000 007.9</w:t>
            </w:r>
          </w:p>
        </w:tc>
        <w:tc>
          <w:tcPr>
            <w:tcW w:w="2790" w:type="dxa"/>
            <w:shd w:val="clear" w:color="auto" w:fill="auto"/>
            <w:vAlign w:val="center"/>
          </w:tcPr>
          <w:p w:rsidR="00D954B8" w:rsidRPr="0067453D" w:rsidRDefault="00D954B8" w:rsidP="0067453D">
            <w:pPr>
              <w:spacing w:before="60"/>
              <w:jc w:val="center"/>
              <w:rPr>
                <w:rFonts w:ascii="Arial" w:hAnsi="Arial" w:cs="Arial"/>
                <w:sz w:val="16"/>
                <w:szCs w:val="16"/>
              </w:rPr>
            </w:pPr>
          </w:p>
          <w:p w:rsidR="00D954B8" w:rsidRPr="0067453D" w:rsidRDefault="00D954B8" w:rsidP="0067453D">
            <w:pPr>
              <w:spacing w:after="60"/>
              <w:jc w:val="center"/>
              <w:rPr>
                <w:rFonts w:ascii="Arial" w:hAnsi="Arial" w:cs="Arial"/>
                <w:sz w:val="22"/>
                <w:szCs w:val="22"/>
              </w:rPr>
            </w:pPr>
            <w:r w:rsidRPr="0067453D">
              <w:rPr>
                <w:rFonts w:ascii="Arial" w:hAnsi="Arial" w:cs="Arial"/>
                <w:sz w:val="22"/>
                <w:szCs w:val="22"/>
              </w:rPr>
              <w:t>0</w:t>
            </w:r>
            <w:r w:rsidRPr="0067453D">
              <w:rPr>
                <w:rFonts w:ascii="Arial" w:hAnsi="Arial" w:cs="Arial"/>
                <w:b/>
                <w:color w:val="FF0000"/>
                <w:sz w:val="22"/>
                <w:szCs w:val="22"/>
              </w:rPr>
              <w:t>.</w:t>
            </w:r>
            <w:r w:rsidRPr="0067453D">
              <w:rPr>
                <w:rFonts w:ascii="Arial" w:hAnsi="Arial" w:cs="Arial"/>
                <w:sz w:val="22"/>
                <w:szCs w:val="22"/>
              </w:rPr>
              <w:t>000 007.9</w:t>
            </w:r>
          </w:p>
        </w:tc>
        <w:tc>
          <w:tcPr>
            <w:tcW w:w="1800" w:type="dxa"/>
            <w:shd w:val="clear" w:color="auto" w:fill="auto"/>
            <w:vAlign w:val="center"/>
          </w:tcPr>
          <w:p w:rsidR="00D954B8" w:rsidRPr="0067453D" w:rsidRDefault="00D954B8" w:rsidP="0067453D">
            <w:pPr>
              <w:spacing w:before="60"/>
              <w:jc w:val="center"/>
              <w:rPr>
                <w:rFonts w:ascii="Arial" w:hAnsi="Arial" w:cs="Arial"/>
                <w:sz w:val="16"/>
                <w:szCs w:val="16"/>
              </w:rPr>
            </w:pPr>
          </w:p>
          <w:p w:rsidR="00D954B8" w:rsidRPr="0067453D" w:rsidRDefault="005E4634" w:rsidP="0067453D">
            <w:pPr>
              <w:spacing w:after="60"/>
              <w:jc w:val="center"/>
              <w:rPr>
                <w:rFonts w:ascii="Arial" w:hAnsi="Arial" w:cs="Arial"/>
                <w:sz w:val="22"/>
                <w:szCs w:val="22"/>
              </w:rPr>
            </w:pPr>
            <w:r>
              <w:rPr>
                <w:rFonts w:ascii="Arial" w:hAnsi="Arial" w:cs="Arial"/>
                <w:sz w:val="22"/>
                <w:szCs w:val="22"/>
              </w:rPr>
              <w:t>0.000007</w:t>
            </w:r>
            <w:r w:rsidR="00D954B8" w:rsidRPr="0067453D">
              <w:rPr>
                <w:rFonts w:ascii="Arial" w:hAnsi="Arial" w:cs="Arial"/>
                <w:sz w:val="22"/>
                <w:szCs w:val="22"/>
              </w:rPr>
              <w:t>9</w:t>
            </w:r>
          </w:p>
        </w:tc>
      </w:tr>
    </w:tbl>
    <w:p w:rsidR="00D954B8" w:rsidRDefault="00D954B8" w:rsidP="00D954B8">
      <w:pPr>
        <w:rPr>
          <w:rFonts w:ascii="Arial" w:hAnsi="Arial" w:cs="Arial"/>
          <w:sz w:val="22"/>
          <w:szCs w:val="22"/>
        </w:rPr>
      </w:pPr>
    </w:p>
    <w:p w:rsidR="004C7CFA" w:rsidRDefault="004C7CFA" w:rsidP="004C7CFA">
      <w:pPr>
        <w:ind w:left="360"/>
        <w:rPr>
          <w:rFonts w:ascii="Arial" w:hAnsi="Arial" w:cs="Arial"/>
          <w:sz w:val="22"/>
          <w:szCs w:val="22"/>
        </w:rPr>
      </w:pPr>
      <w:r>
        <w:rPr>
          <w:rFonts w:ascii="Arial" w:hAnsi="Arial" w:cs="Arial"/>
          <w:sz w:val="22"/>
          <w:szCs w:val="22"/>
        </w:rPr>
        <w:t>Try converting these numbers into standard form:</w:t>
      </w:r>
    </w:p>
    <w:p w:rsidR="004C7CFA" w:rsidRDefault="004C7CFA" w:rsidP="004C7CFA">
      <w:pPr>
        <w:ind w:left="360"/>
        <w:rPr>
          <w:rFonts w:ascii="Arial" w:hAnsi="Arial" w:cs="Arial"/>
          <w:sz w:val="22"/>
          <w:szCs w:val="22"/>
        </w:rPr>
      </w:pPr>
      <w:r>
        <w:rPr>
          <w:rFonts w:ascii="Arial" w:hAnsi="Arial" w:cs="Arial"/>
          <w:sz w:val="22"/>
          <w:szCs w:val="22"/>
        </w:rPr>
        <w:t xml:space="preserve"> </w:t>
      </w:r>
    </w:p>
    <w:p w:rsidR="004B68AB" w:rsidRDefault="004B68AB" w:rsidP="004C7CFA">
      <w:pPr>
        <w:ind w:left="360"/>
        <w:rPr>
          <w:rFonts w:ascii="Arial" w:hAnsi="Arial" w:cs="Arial"/>
          <w:sz w:val="22"/>
          <w:szCs w:val="22"/>
        </w:rPr>
      </w:pPr>
    </w:p>
    <w:p w:rsidR="004C7CFA" w:rsidRPr="00847321" w:rsidRDefault="004C7CFA" w:rsidP="004C7CFA">
      <w:pPr>
        <w:ind w:left="360"/>
        <w:rPr>
          <w:rFonts w:ascii="Arial" w:hAnsi="Arial" w:cs="Arial"/>
          <w:sz w:val="22"/>
          <w:szCs w:val="22"/>
        </w:rPr>
      </w:pPr>
      <w:r>
        <w:rPr>
          <w:rFonts w:ascii="Arial" w:hAnsi="Arial" w:cs="Arial"/>
          <w:sz w:val="22"/>
          <w:szCs w:val="22"/>
        </w:rPr>
        <w:t>1.0 • 10</w:t>
      </w:r>
      <w:r>
        <w:rPr>
          <w:rFonts w:ascii="Arial" w:hAnsi="Arial" w:cs="Arial"/>
          <w:sz w:val="22"/>
          <w:szCs w:val="22"/>
          <w:vertAlign w:val="superscript"/>
        </w:rPr>
        <w:t xml:space="preserve">-10 </w:t>
      </w:r>
      <w:r>
        <w:rPr>
          <w:rFonts w:ascii="Arial" w:hAnsi="Arial" w:cs="Arial"/>
          <w:sz w:val="22"/>
          <w:szCs w:val="22"/>
        </w:rPr>
        <w:t>= _________________________ 1.6 • 10</w:t>
      </w:r>
      <w:r>
        <w:rPr>
          <w:rFonts w:ascii="Arial" w:hAnsi="Arial" w:cs="Arial"/>
          <w:sz w:val="22"/>
          <w:szCs w:val="22"/>
          <w:vertAlign w:val="superscript"/>
        </w:rPr>
        <w:t xml:space="preserve">-7 </w:t>
      </w:r>
      <w:r>
        <w:rPr>
          <w:rFonts w:ascii="Arial" w:hAnsi="Arial" w:cs="Arial"/>
          <w:sz w:val="22"/>
          <w:szCs w:val="22"/>
        </w:rPr>
        <w:t>= _____________________________</w:t>
      </w:r>
    </w:p>
    <w:p w:rsidR="004C7CFA" w:rsidRDefault="004C7CFA" w:rsidP="004C7CFA">
      <w:pPr>
        <w:rPr>
          <w:rFonts w:ascii="Arial" w:hAnsi="Arial" w:cs="Arial"/>
          <w:sz w:val="22"/>
          <w:szCs w:val="22"/>
        </w:rPr>
      </w:pPr>
      <w:r>
        <w:rPr>
          <w:rFonts w:ascii="Arial" w:hAnsi="Arial" w:cs="Arial"/>
          <w:sz w:val="22"/>
          <w:szCs w:val="22"/>
        </w:rPr>
        <w:tab/>
      </w:r>
    </w:p>
    <w:p w:rsidR="00337294" w:rsidRDefault="004C7CFA" w:rsidP="004C7CFA">
      <w:pPr>
        <w:tabs>
          <w:tab w:val="left" w:pos="360"/>
        </w:tabs>
        <w:ind w:left="360" w:hanging="360"/>
        <w:rPr>
          <w:rFonts w:ascii="Arial" w:hAnsi="Arial" w:cs="Arial"/>
          <w:sz w:val="22"/>
          <w:szCs w:val="22"/>
        </w:rPr>
      </w:pPr>
      <w:r>
        <w:rPr>
          <w:rFonts w:ascii="Arial" w:hAnsi="Arial" w:cs="Arial"/>
          <w:sz w:val="22"/>
          <w:szCs w:val="22"/>
        </w:rPr>
        <w:tab/>
        <w:t>You can perform this process in reverse to convert numbers in standard form into scientific notation</w:t>
      </w:r>
      <w:r w:rsidR="00337294">
        <w:rPr>
          <w:rFonts w:ascii="Arial" w:hAnsi="Arial" w:cs="Arial"/>
          <w:sz w:val="22"/>
          <w:szCs w:val="22"/>
        </w:rPr>
        <w:t>, as shown below</w:t>
      </w:r>
      <w:r>
        <w:rPr>
          <w:rFonts w:ascii="Arial" w:hAnsi="Arial" w:cs="Arial"/>
          <w:sz w:val="22"/>
          <w:szCs w:val="22"/>
        </w:rPr>
        <w:t xml:space="preserve">. </w:t>
      </w:r>
    </w:p>
    <w:p w:rsidR="00337294" w:rsidRDefault="00337294" w:rsidP="00337294">
      <w:pPr>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790"/>
        <w:gridCol w:w="2250"/>
        <w:gridCol w:w="2160"/>
      </w:tblGrid>
      <w:tr w:rsidR="00337294" w:rsidRPr="0067453D" w:rsidTr="0067453D">
        <w:tc>
          <w:tcPr>
            <w:tcW w:w="1800" w:type="dxa"/>
            <w:shd w:val="clear" w:color="auto" w:fill="auto"/>
            <w:vAlign w:val="center"/>
          </w:tcPr>
          <w:p w:rsidR="00337294" w:rsidRPr="0067453D" w:rsidRDefault="00337294" w:rsidP="0067453D">
            <w:pPr>
              <w:spacing w:before="60" w:after="60"/>
              <w:jc w:val="center"/>
              <w:rPr>
                <w:rFonts w:ascii="Arial" w:hAnsi="Arial" w:cs="Arial"/>
                <w:b/>
                <w:sz w:val="22"/>
                <w:szCs w:val="22"/>
              </w:rPr>
            </w:pPr>
            <w:r w:rsidRPr="0067453D">
              <w:rPr>
                <w:rFonts w:ascii="Arial" w:hAnsi="Arial" w:cs="Arial"/>
                <w:b/>
                <w:sz w:val="22"/>
                <w:szCs w:val="22"/>
              </w:rPr>
              <w:t>Standard form</w:t>
            </w:r>
          </w:p>
        </w:tc>
        <w:tc>
          <w:tcPr>
            <w:tcW w:w="2790" w:type="dxa"/>
            <w:shd w:val="clear" w:color="auto" w:fill="auto"/>
            <w:vAlign w:val="center"/>
          </w:tcPr>
          <w:p w:rsidR="00337294" w:rsidRPr="0067453D" w:rsidRDefault="00337294" w:rsidP="0067453D">
            <w:pPr>
              <w:spacing w:before="60" w:after="60"/>
              <w:jc w:val="center"/>
              <w:rPr>
                <w:rFonts w:ascii="Arial" w:hAnsi="Arial" w:cs="Arial"/>
                <w:b/>
                <w:sz w:val="22"/>
                <w:szCs w:val="22"/>
              </w:rPr>
            </w:pPr>
            <w:r w:rsidRPr="0067453D">
              <w:rPr>
                <w:rFonts w:ascii="Arial" w:hAnsi="Arial" w:cs="Arial"/>
                <w:b/>
                <w:sz w:val="22"/>
                <w:szCs w:val="22"/>
              </w:rPr>
              <w:t>Place new decimal point</w:t>
            </w:r>
          </w:p>
        </w:tc>
        <w:tc>
          <w:tcPr>
            <w:tcW w:w="2250" w:type="dxa"/>
            <w:shd w:val="clear" w:color="auto" w:fill="auto"/>
            <w:vAlign w:val="center"/>
          </w:tcPr>
          <w:p w:rsidR="00337294" w:rsidRPr="0067453D" w:rsidRDefault="00337294" w:rsidP="0067453D">
            <w:pPr>
              <w:spacing w:before="60" w:after="60"/>
              <w:jc w:val="center"/>
              <w:rPr>
                <w:rFonts w:ascii="Arial" w:hAnsi="Arial" w:cs="Arial"/>
                <w:b/>
                <w:sz w:val="22"/>
                <w:szCs w:val="22"/>
              </w:rPr>
            </w:pPr>
            <w:r w:rsidRPr="0067453D">
              <w:rPr>
                <w:rFonts w:ascii="Arial" w:hAnsi="Arial" w:cs="Arial"/>
                <w:b/>
                <w:sz w:val="22"/>
                <w:szCs w:val="22"/>
              </w:rPr>
              <w:t>Count digits</w:t>
            </w:r>
          </w:p>
        </w:tc>
        <w:tc>
          <w:tcPr>
            <w:tcW w:w="2160" w:type="dxa"/>
            <w:shd w:val="clear" w:color="auto" w:fill="auto"/>
            <w:vAlign w:val="center"/>
          </w:tcPr>
          <w:p w:rsidR="00337294" w:rsidRPr="0067453D" w:rsidRDefault="00337294" w:rsidP="0067453D">
            <w:pPr>
              <w:spacing w:before="60" w:after="60"/>
              <w:jc w:val="center"/>
              <w:rPr>
                <w:rFonts w:ascii="Arial" w:hAnsi="Arial" w:cs="Arial"/>
                <w:b/>
                <w:sz w:val="22"/>
                <w:szCs w:val="22"/>
              </w:rPr>
            </w:pPr>
            <w:r w:rsidRPr="0067453D">
              <w:rPr>
                <w:rFonts w:ascii="Arial" w:hAnsi="Arial" w:cs="Arial"/>
                <w:b/>
                <w:sz w:val="22"/>
                <w:szCs w:val="22"/>
              </w:rPr>
              <w:t>Scientific notation</w:t>
            </w:r>
          </w:p>
        </w:tc>
      </w:tr>
      <w:tr w:rsidR="00337294" w:rsidRPr="0067453D" w:rsidTr="0067453D">
        <w:tc>
          <w:tcPr>
            <w:tcW w:w="1800" w:type="dxa"/>
            <w:shd w:val="clear" w:color="auto" w:fill="auto"/>
            <w:vAlign w:val="center"/>
          </w:tcPr>
          <w:p w:rsidR="00337294" w:rsidRPr="0067453D" w:rsidRDefault="00337294" w:rsidP="0067453D">
            <w:pPr>
              <w:spacing w:before="60"/>
              <w:jc w:val="center"/>
              <w:rPr>
                <w:rFonts w:ascii="Arial" w:hAnsi="Arial" w:cs="Arial"/>
                <w:sz w:val="16"/>
                <w:szCs w:val="16"/>
              </w:rPr>
            </w:pPr>
          </w:p>
          <w:p w:rsidR="00337294" w:rsidRPr="0067453D" w:rsidRDefault="00337294" w:rsidP="0067453D">
            <w:pPr>
              <w:spacing w:after="60"/>
              <w:jc w:val="center"/>
              <w:rPr>
                <w:rFonts w:ascii="Arial" w:hAnsi="Arial" w:cs="Arial"/>
                <w:sz w:val="22"/>
                <w:szCs w:val="22"/>
              </w:rPr>
            </w:pPr>
            <w:r w:rsidRPr="0067453D">
              <w:rPr>
                <w:rFonts w:ascii="Arial" w:hAnsi="Arial" w:cs="Arial"/>
                <w:sz w:val="22"/>
                <w:szCs w:val="22"/>
              </w:rPr>
              <w:t>0.000 05</w:t>
            </w:r>
          </w:p>
        </w:tc>
        <w:tc>
          <w:tcPr>
            <w:tcW w:w="2790" w:type="dxa"/>
            <w:shd w:val="clear" w:color="auto" w:fill="auto"/>
            <w:vAlign w:val="center"/>
          </w:tcPr>
          <w:p w:rsidR="00337294" w:rsidRPr="0067453D" w:rsidRDefault="00337294" w:rsidP="0067453D">
            <w:pPr>
              <w:spacing w:before="60"/>
              <w:jc w:val="center"/>
              <w:rPr>
                <w:rFonts w:ascii="Arial" w:hAnsi="Arial" w:cs="Arial"/>
                <w:b/>
                <w:sz w:val="16"/>
                <w:szCs w:val="16"/>
              </w:rPr>
            </w:pPr>
            <w:r w:rsidRPr="0067453D">
              <w:rPr>
                <w:rFonts w:ascii="Arial" w:hAnsi="Arial" w:cs="Arial"/>
                <w:b/>
                <w:sz w:val="16"/>
                <w:szCs w:val="16"/>
              </w:rPr>
              <w:t xml:space="preserve">    </w:t>
            </w:r>
          </w:p>
          <w:p w:rsidR="00337294" w:rsidRPr="0067453D" w:rsidRDefault="00337294" w:rsidP="0067453D">
            <w:pPr>
              <w:spacing w:after="60"/>
              <w:jc w:val="center"/>
              <w:rPr>
                <w:rFonts w:ascii="Arial" w:hAnsi="Arial" w:cs="Arial"/>
                <w:sz w:val="22"/>
                <w:szCs w:val="22"/>
              </w:rPr>
            </w:pPr>
            <w:r w:rsidRPr="0067453D">
              <w:rPr>
                <w:rFonts w:ascii="Arial" w:hAnsi="Arial" w:cs="Arial"/>
                <w:sz w:val="22"/>
                <w:szCs w:val="22"/>
              </w:rPr>
              <w:t>0.000 05</w:t>
            </w:r>
            <w:r w:rsidRPr="0067453D">
              <w:rPr>
                <w:rFonts w:ascii="Arial" w:hAnsi="Arial" w:cs="Arial"/>
                <w:b/>
                <w:color w:val="FF0000"/>
                <w:sz w:val="22"/>
                <w:szCs w:val="22"/>
              </w:rPr>
              <w:t>.</w:t>
            </w:r>
            <w:r w:rsidRPr="0067453D">
              <w:rPr>
                <w:rFonts w:ascii="Arial" w:hAnsi="Arial" w:cs="Arial"/>
                <w:sz w:val="22"/>
                <w:szCs w:val="22"/>
              </w:rPr>
              <w:t>0</w:t>
            </w:r>
          </w:p>
        </w:tc>
        <w:tc>
          <w:tcPr>
            <w:tcW w:w="2250" w:type="dxa"/>
            <w:shd w:val="clear" w:color="auto" w:fill="auto"/>
            <w:vAlign w:val="center"/>
          </w:tcPr>
          <w:p w:rsidR="00337294" w:rsidRPr="0067453D" w:rsidRDefault="00337294" w:rsidP="0067453D">
            <w:pPr>
              <w:spacing w:before="60"/>
              <w:rPr>
                <w:rFonts w:ascii="Arial" w:hAnsi="Arial" w:cs="Arial"/>
                <w:b/>
                <w:color w:val="FF0000"/>
                <w:sz w:val="16"/>
                <w:szCs w:val="16"/>
              </w:rPr>
            </w:pPr>
            <w:r w:rsidRPr="0067453D">
              <w:rPr>
                <w:rFonts w:ascii="Arial" w:hAnsi="Arial" w:cs="Arial"/>
                <w:b/>
                <w:color w:val="FF0000"/>
                <w:sz w:val="16"/>
                <w:szCs w:val="16"/>
              </w:rPr>
              <w:t xml:space="preserve">               1 2 3  4 5</w:t>
            </w:r>
          </w:p>
          <w:p w:rsidR="00337294" w:rsidRPr="0067453D" w:rsidRDefault="00337294" w:rsidP="0067453D">
            <w:pPr>
              <w:spacing w:after="60"/>
              <w:jc w:val="center"/>
              <w:rPr>
                <w:rFonts w:ascii="Arial" w:hAnsi="Arial" w:cs="Arial"/>
                <w:sz w:val="22"/>
                <w:szCs w:val="22"/>
              </w:rPr>
            </w:pPr>
            <w:r w:rsidRPr="0067453D">
              <w:rPr>
                <w:rFonts w:ascii="Arial" w:hAnsi="Arial" w:cs="Arial"/>
                <w:sz w:val="22"/>
                <w:szCs w:val="22"/>
              </w:rPr>
              <w:t>0.000 05</w:t>
            </w:r>
            <w:r w:rsidRPr="0067453D">
              <w:rPr>
                <w:rFonts w:ascii="Arial" w:hAnsi="Arial" w:cs="Arial"/>
                <w:b/>
                <w:color w:val="FF0000"/>
                <w:sz w:val="22"/>
                <w:szCs w:val="22"/>
              </w:rPr>
              <w:t>.</w:t>
            </w:r>
            <w:r w:rsidRPr="0067453D">
              <w:rPr>
                <w:rFonts w:ascii="Arial" w:hAnsi="Arial" w:cs="Arial"/>
                <w:sz w:val="22"/>
                <w:szCs w:val="22"/>
              </w:rPr>
              <w:t>0</w:t>
            </w:r>
          </w:p>
        </w:tc>
        <w:tc>
          <w:tcPr>
            <w:tcW w:w="2160" w:type="dxa"/>
            <w:shd w:val="clear" w:color="auto" w:fill="auto"/>
            <w:vAlign w:val="center"/>
          </w:tcPr>
          <w:p w:rsidR="00337294" w:rsidRPr="0067453D" w:rsidRDefault="00337294" w:rsidP="0067453D">
            <w:pPr>
              <w:spacing w:before="60"/>
              <w:jc w:val="center"/>
              <w:rPr>
                <w:rFonts w:ascii="Arial" w:hAnsi="Arial" w:cs="Arial"/>
                <w:sz w:val="16"/>
                <w:szCs w:val="16"/>
              </w:rPr>
            </w:pPr>
          </w:p>
          <w:p w:rsidR="00337294" w:rsidRPr="0067453D" w:rsidRDefault="00337294" w:rsidP="0067453D">
            <w:pPr>
              <w:spacing w:after="60"/>
              <w:jc w:val="center"/>
              <w:rPr>
                <w:rFonts w:ascii="Arial" w:hAnsi="Arial" w:cs="Arial"/>
                <w:sz w:val="22"/>
                <w:szCs w:val="22"/>
              </w:rPr>
            </w:pPr>
            <w:r w:rsidRPr="0067453D">
              <w:rPr>
                <w:rFonts w:ascii="Arial" w:hAnsi="Arial" w:cs="Arial"/>
                <w:sz w:val="22"/>
                <w:szCs w:val="22"/>
              </w:rPr>
              <w:t>5.0 × 10</w:t>
            </w:r>
            <w:r w:rsidRPr="0067453D">
              <w:rPr>
                <w:rFonts w:ascii="Arial" w:hAnsi="Arial" w:cs="Arial"/>
                <w:b/>
                <w:color w:val="FF0000"/>
                <w:sz w:val="22"/>
                <w:szCs w:val="22"/>
                <w:vertAlign w:val="superscript"/>
              </w:rPr>
              <w:t>-5</w:t>
            </w:r>
          </w:p>
        </w:tc>
      </w:tr>
    </w:tbl>
    <w:p w:rsidR="00337294" w:rsidRDefault="00337294" w:rsidP="00337294">
      <w:pPr>
        <w:rPr>
          <w:rFonts w:ascii="Arial" w:hAnsi="Arial" w:cs="Arial"/>
          <w:sz w:val="22"/>
          <w:szCs w:val="22"/>
        </w:rPr>
      </w:pPr>
    </w:p>
    <w:p w:rsidR="004C7CFA" w:rsidRDefault="00337294" w:rsidP="004C7CFA">
      <w:pPr>
        <w:tabs>
          <w:tab w:val="left" w:pos="360"/>
        </w:tabs>
        <w:ind w:left="360" w:hanging="360"/>
        <w:rPr>
          <w:rFonts w:ascii="Arial" w:hAnsi="Arial" w:cs="Arial"/>
          <w:sz w:val="22"/>
          <w:szCs w:val="22"/>
        </w:rPr>
      </w:pPr>
      <w:r>
        <w:rPr>
          <w:rFonts w:ascii="Arial" w:hAnsi="Arial" w:cs="Arial"/>
          <w:sz w:val="22"/>
          <w:szCs w:val="22"/>
        </w:rPr>
        <w:tab/>
      </w:r>
      <w:r w:rsidR="004C7CFA">
        <w:rPr>
          <w:rFonts w:ascii="Arial" w:hAnsi="Arial" w:cs="Arial"/>
          <w:sz w:val="22"/>
          <w:szCs w:val="22"/>
        </w:rPr>
        <w:t>Practice this with the two numbers below:</w:t>
      </w:r>
    </w:p>
    <w:p w:rsidR="004C7CFA" w:rsidRDefault="004C7CFA" w:rsidP="004C7CFA">
      <w:pPr>
        <w:tabs>
          <w:tab w:val="left" w:pos="360"/>
        </w:tabs>
        <w:ind w:left="360" w:hanging="360"/>
        <w:rPr>
          <w:rFonts w:ascii="Arial" w:hAnsi="Arial" w:cs="Arial"/>
          <w:sz w:val="22"/>
          <w:szCs w:val="22"/>
        </w:rPr>
      </w:pPr>
    </w:p>
    <w:p w:rsidR="004B68AB" w:rsidRDefault="004B68AB" w:rsidP="004C7CFA">
      <w:pPr>
        <w:tabs>
          <w:tab w:val="left" w:pos="360"/>
        </w:tabs>
        <w:ind w:left="360" w:hanging="360"/>
        <w:rPr>
          <w:rFonts w:ascii="Arial" w:hAnsi="Arial" w:cs="Arial"/>
          <w:sz w:val="22"/>
          <w:szCs w:val="22"/>
        </w:rPr>
      </w:pPr>
    </w:p>
    <w:p w:rsidR="004C7CFA" w:rsidRDefault="004C7CFA" w:rsidP="004C7CFA">
      <w:pPr>
        <w:tabs>
          <w:tab w:val="left" w:pos="360"/>
        </w:tabs>
        <w:ind w:left="360" w:hanging="360"/>
        <w:rPr>
          <w:rFonts w:ascii="Arial" w:hAnsi="Arial" w:cs="Arial"/>
          <w:sz w:val="22"/>
          <w:szCs w:val="22"/>
        </w:rPr>
      </w:pPr>
      <w:r>
        <w:rPr>
          <w:rFonts w:ascii="Arial" w:hAnsi="Arial" w:cs="Arial"/>
          <w:sz w:val="22"/>
          <w:szCs w:val="22"/>
        </w:rPr>
        <w:tab/>
      </w:r>
      <w:r w:rsidR="00A71225">
        <w:rPr>
          <w:rFonts w:ascii="Arial" w:hAnsi="Arial" w:cs="Arial"/>
          <w:sz w:val="22"/>
          <w:szCs w:val="22"/>
        </w:rPr>
        <w:t>0.00012</w:t>
      </w:r>
      <w:r>
        <w:rPr>
          <w:rFonts w:ascii="Arial" w:hAnsi="Arial" w:cs="Arial"/>
          <w:sz w:val="22"/>
          <w:szCs w:val="22"/>
        </w:rPr>
        <w:t xml:space="preserve"> = ______________</w:t>
      </w:r>
      <w:r w:rsidR="00A71225">
        <w:rPr>
          <w:rFonts w:ascii="Arial" w:hAnsi="Arial" w:cs="Arial"/>
          <w:sz w:val="22"/>
          <w:szCs w:val="22"/>
        </w:rPr>
        <w:t>__</w:t>
      </w:r>
      <w:r>
        <w:rPr>
          <w:rFonts w:ascii="Arial" w:hAnsi="Arial" w:cs="Arial"/>
          <w:sz w:val="22"/>
          <w:szCs w:val="22"/>
        </w:rPr>
        <w:t xml:space="preserve">________ </w:t>
      </w:r>
      <w:r w:rsidR="00A71225">
        <w:rPr>
          <w:rFonts w:ascii="Arial" w:hAnsi="Arial" w:cs="Arial"/>
          <w:sz w:val="22"/>
          <w:szCs w:val="22"/>
        </w:rPr>
        <w:t>0.00000000458</w:t>
      </w:r>
      <w:r>
        <w:rPr>
          <w:rFonts w:ascii="Arial" w:hAnsi="Arial" w:cs="Arial"/>
          <w:sz w:val="22"/>
          <w:szCs w:val="22"/>
        </w:rPr>
        <w:t xml:space="preserve"> = ___</w:t>
      </w:r>
      <w:r w:rsidR="00A71225">
        <w:rPr>
          <w:rFonts w:ascii="Arial" w:hAnsi="Arial" w:cs="Arial"/>
          <w:sz w:val="22"/>
          <w:szCs w:val="22"/>
        </w:rPr>
        <w:t>__</w:t>
      </w:r>
      <w:r>
        <w:rPr>
          <w:rFonts w:ascii="Arial" w:hAnsi="Arial" w:cs="Arial"/>
          <w:sz w:val="22"/>
          <w:szCs w:val="22"/>
        </w:rPr>
        <w:t>____</w:t>
      </w:r>
      <w:r w:rsidR="00A71225">
        <w:rPr>
          <w:rFonts w:ascii="Arial" w:hAnsi="Arial" w:cs="Arial"/>
          <w:sz w:val="22"/>
          <w:szCs w:val="22"/>
        </w:rPr>
        <w:t>_</w:t>
      </w:r>
      <w:r>
        <w:rPr>
          <w:rFonts w:ascii="Arial" w:hAnsi="Arial" w:cs="Arial"/>
          <w:sz w:val="22"/>
          <w:szCs w:val="22"/>
        </w:rPr>
        <w:t>_______________</w:t>
      </w:r>
    </w:p>
    <w:p w:rsidR="004C7CFA" w:rsidRDefault="004C7CFA" w:rsidP="004C7CFA">
      <w:pPr>
        <w:rPr>
          <w:rFonts w:ascii="Arial" w:hAnsi="Arial" w:cs="Arial"/>
          <w:sz w:val="22"/>
          <w:szCs w:val="22"/>
        </w:rPr>
      </w:pPr>
    </w:p>
    <w:p w:rsidR="00797A95" w:rsidRDefault="00797A95" w:rsidP="00797A95">
      <w:pPr>
        <w:rPr>
          <w:rFonts w:ascii="Arial" w:hAnsi="Arial" w:cs="Arial"/>
          <w:sz w:val="22"/>
          <w:szCs w:val="22"/>
        </w:rPr>
      </w:pPr>
    </w:p>
    <w:p w:rsidR="00797A95" w:rsidRDefault="009F59CA" w:rsidP="009C658C">
      <w:pPr>
        <w:numPr>
          <w:ilvl w:val="0"/>
          <w:numId w:val="3"/>
        </w:numPr>
        <w:tabs>
          <w:tab w:val="clear" w:pos="1080"/>
          <w:tab w:val="num" w:pos="360"/>
        </w:tabs>
        <w:ind w:left="360"/>
        <w:rPr>
          <w:rFonts w:ascii="Arial" w:hAnsi="Arial" w:cs="Arial"/>
          <w:sz w:val="22"/>
          <w:szCs w:val="22"/>
        </w:rPr>
      </w:pPr>
      <w:r>
        <w:rPr>
          <w:rFonts w:ascii="Arial" w:hAnsi="Arial" w:cs="Arial"/>
          <w:sz w:val="22"/>
          <w:szCs w:val="22"/>
          <w:u w:val="single"/>
        </w:rPr>
        <w:t>Practic</w:t>
      </w:r>
      <w:r w:rsidR="00797A95">
        <w:rPr>
          <w:rFonts w:ascii="Arial" w:hAnsi="Arial" w:cs="Arial"/>
          <w:sz w:val="22"/>
          <w:szCs w:val="22"/>
          <w:u w:val="single"/>
        </w:rPr>
        <w:t>e</w:t>
      </w:r>
      <w:r w:rsidR="00797A95">
        <w:rPr>
          <w:rFonts w:ascii="Arial" w:hAnsi="Arial" w:cs="Arial"/>
          <w:sz w:val="22"/>
          <w:szCs w:val="22"/>
        </w:rPr>
        <w:t xml:space="preserve">: </w:t>
      </w:r>
      <w:r w:rsidRPr="009F59CA">
        <w:rPr>
          <w:rFonts w:ascii="Arial" w:hAnsi="Arial" w:cs="Arial"/>
          <w:sz w:val="22"/>
          <w:szCs w:val="22"/>
        </w:rPr>
        <w:t xml:space="preserve">Click </w:t>
      </w:r>
      <w:proofErr w:type="gramStart"/>
      <w:r w:rsidRPr="009F59CA">
        <w:rPr>
          <w:rFonts w:ascii="Arial" w:hAnsi="Arial" w:cs="Arial"/>
          <w:b/>
          <w:sz w:val="22"/>
          <w:szCs w:val="22"/>
        </w:rPr>
        <w:t>Next</w:t>
      </w:r>
      <w:proofErr w:type="gramEnd"/>
      <w:r w:rsidRPr="009F59CA">
        <w:rPr>
          <w:rFonts w:ascii="Arial" w:hAnsi="Arial" w:cs="Arial"/>
          <w:sz w:val="22"/>
          <w:szCs w:val="22"/>
        </w:rPr>
        <w:t xml:space="preserve"> </w:t>
      </w:r>
      <w:r w:rsidR="00F30F42">
        <w:rPr>
          <w:rFonts w:ascii="Arial" w:hAnsi="Arial" w:cs="Arial"/>
          <w:sz w:val="22"/>
          <w:szCs w:val="22"/>
        </w:rPr>
        <w:t>so that</w:t>
      </w:r>
      <w:r w:rsidRPr="009F59CA">
        <w:rPr>
          <w:rFonts w:ascii="Arial" w:hAnsi="Arial" w:cs="Arial"/>
          <w:sz w:val="22"/>
          <w:szCs w:val="22"/>
        </w:rPr>
        <w:t xml:space="preserve"> you see the question about</w:t>
      </w:r>
      <w:r w:rsidR="006C6A5E">
        <w:rPr>
          <w:rFonts w:ascii="Arial" w:hAnsi="Arial" w:cs="Arial"/>
          <w:sz w:val="22"/>
          <w:szCs w:val="22"/>
        </w:rPr>
        <w:t xml:space="preserve"> a</w:t>
      </w:r>
      <w:r w:rsidRPr="009F59CA">
        <w:rPr>
          <w:rFonts w:ascii="Arial" w:hAnsi="Arial" w:cs="Arial"/>
          <w:sz w:val="22"/>
          <w:szCs w:val="22"/>
        </w:rPr>
        <w:t xml:space="preserve"> helium atom.</w:t>
      </w:r>
    </w:p>
    <w:p w:rsidR="00797A95" w:rsidRPr="00177766" w:rsidRDefault="00797A95" w:rsidP="00797A95">
      <w:pPr>
        <w:rPr>
          <w:rFonts w:ascii="Arial" w:hAnsi="Arial" w:cs="Arial"/>
          <w:sz w:val="22"/>
          <w:szCs w:val="22"/>
        </w:rPr>
      </w:pPr>
    </w:p>
    <w:p w:rsidR="00797A95" w:rsidRPr="00797A95" w:rsidRDefault="009F59CA" w:rsidP="009C658C">
      <w:pPr>
        <w:numPr>
          <w:ilvl w:val="0"/>
          <w:numId w:val="5"/>
        </w:numPr>
        <w:suppressAutoHyphens w:val="0"/>
        <w:spacing w:line="480" w:lineRule="auto"/>
        <w:ind w:left="1080"/>
        <w:rPr>
          <w:rFonts w:ascii="Arial" w:hAnsi="Arial" w:cs="Arial"/>
          <w:sz w:val="22"/>
          <w:szCs w:val="22"/>
        </w:rPr>
      </w:pPr>
      <w:r w:rsidRPr="009F59CA">
        <w:rPr>
          <w:rFonts w:ascii="Arial" w:hAnsi="Arial" w:cs="Arial"/>
          <w:sz w:val="22"/>
          <w:szCs w:val="22"/>
        </w:rPr>
        <w:t>What is the diameter of a helium atom in meters</w:t>
      </w:r>
      <w:r>
        <w:rPr>
          <w:rFonts w:ascii="Arial" w:hAnsi="Arial" w:cs="Arial"/>
          <w:sz w:val="22"/>
          <w:szCs w:val="22"/>
        </w:rPr>
        <w:t>? ___________________</w:t>
      </w:r>
      <w:r w:rsidR="00797A95">
        <w:rPr>
          <w:rFonts w:ascii="Arial" w:hAnsi="Arial" w:cs="Arial"/>
          <w:sz w:val="22"/>
          <w:szCs w:val="22"/>
        </w:rPr>
        <w:t>________</w:t>
      </w:r>
    </w:p>
    <w:p w:rsidR="00270917" w:rsidRPr="00C27165" w:rsidRDefault="009F59CA" w:rsidP="009C658C">
      <w:pPr>
        <w:numPr>
          <w:ilvl w:val="0"/>
          <w:numId w:val="5"/>
        </w:numPr>
        <w:suppressAutoHyphens w:val="0"/>
        <w:spacing w:line="480" w:lineRule="auto"/>
        <w:ind w:left="1080"/>
        <w:rPr>
          <w:rFonts w:ascii="Arial" w:hAnsi="Arial" w:cs="Arial"/>
          <w:sz w:val="22"/>
          <w:szCs w:val="22"/>
        </w:rPr>
      </w:pPr>
      <w:r w:rsidRPr="009F59CA">
        <w:rPr>
          <w:rFonts w:ascii="Arial" w:hAnsi="Arial" w:cs="Arial"/>
          <w:sz w:val="22"/>
          <w:szCs w:val="22"/>
        </w:rPr>
        <w:t>Wri</w:t>
      </w:r>
      <w:r>
        <w:rPr>
          <w:rFonts w:ascii="Arial" w:hAnsi="Arial" w:cs="Arial"/>
          <w:sz w:val="22"/>
          <w:szCs w:val="22"/>
        </w:rPr>
        <w:t>te this number in standard form</w:t>
      </w:r>
      <w:r w:rsidR="00797A95">
        <w:rPr>
          <w:rFonts w:ascii="Arial" w:hAnsi="Arial" w:cs="Arial"/>
          <w:sz w:val="22"/>
          <w:szCs w:val="22"/>
        </w:rPr>
        <w:t>: ______</w:t>
      </w:r>
      <w:r>
        <w:rPr>
          <w:rFonts w:ascii="Arial" w:hAnsi="Arial" w:cs="Arial"/>
          <w:sz w:val="22"/>
          <w:szCs w:val="22"/>
        </w:rPr>
        <w:t>_____________________________</w:t>
      </w:r>
      <w:r w:rsidR="00797A95">
        <w:rPr>
          <w:rFonts w:ascii="Arial" w:hAnsi="Arial" w:cs="Arial"/>
          <w:sz w:val="22"/>
          <w:szCs w:val="22"/>
        </w:rPr>
        <w:t>____</w:t>
      </w:r>
    </w:p>
    <w:p w:rsidR="00C27165" w:rsidRPr="00C27165" w:rsidRDefault="00C27165">
      <w:pPr>
        <w:rPr>
          <w:sz w:val="2"/>
          <w:szCs w:val="2"/>
        </w:rPr>
      </w:pPr>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270917" w:rsidRPr="00B10C1F" w:rsidTr="00C9149B">
        <w:trPr>
          <w:trHeight w:val="1250"/>
        </w:trPr>
        <w:tc>
          <w:tcPr>
            <w:tcW w:w="2160" w:type="dxa"/>
            <w:vAlign w:val="center"/>
          </w:tcPr>
          <w:p w:rsidR="00270917" w:rsidRPr="00B10C1F" w:rsidRDefault="00270917" w:rsidP="00515BBA">
            <w:pPr>
              <w:rPr>
                <w:rFonts w:ascii="Arial" w:hAnsi="Arial" w:cs="Arial"/>
                <w:b/>
                <w:sz w:val="22"/>
                <w:szCs w:val="22"/>
              </w:rPr>
            </w:pPr>
            <w:r>
              <w:rPr>
                <w:rFonts w:ascii="Arial" w:hAnsi="Arial" w:cs="Arial"/>
                <w:b/>
                <w:sz w:val="22"/>
                <w:szCs w:val="22"/>
              </w:rPr>
              <w:lastRenderedPageBreak/>
              <w:t>Activity B</w:t>
            </w:r>
            <w:r w:rsidRPr="00B10C1F">
              <w:rPr>
                <w:rFonts w:ascii="Arial" w:hAnsi="Arial" w:cs="Arial"/>
                <w:b/>
                <w:sz w:val="22"/>
                <w:szCs w:val="22"/>
              </w:rPr>
              <w:t xml:space="preserve">: </w:t>
            </w:r>
          </w:p>
          <w:p w:rsidR="00270917" w:rsidRPr="00B10C1F" w:rsidRDefault="00270917" w:rsidP="00515BBA">
            <w:pPr>
              <w:rPr>
                <w:rFonts w:ascii="Arial" w:hAnsi="Arial" w:cs="Arial"/>
                <w:b/>
                <w:sz w:val="12"/>
                <w:szCs w:val="12"/>
              </w:rPr>
            </w:pPr>
          </w:p>
          <w:p w:rsidR="00270917" w:rsidRPr="00B10C1F" w:rsidRDefault="00C27165" w:rsidP="00515BBA">
            <w:pPr>
              <w:rPr>
                <w:rFonts w:ascii="Arial" w:hAnsi="Arial" w:cs="Arial"/>
                <w:b/>
                <w:sz w:val="22"/>
                <w:szCs w:val="22"/>
              </w:rPr>
            </w:pPr>
            <w:r>
              <w:rPr>
                <w:rFonts w:ascii="Arial" w:hAnsi="Arial" w:cs="Arial"/>
                <w:b/>
                <w:sz w:val="22"/>
                <w:szCs w:val="22"/>
              </w:rPr>
              <w:t>Significant d</w:t>
            </w:r>
            <w:r w:rsidR="00270917">
              <w:rPr>
                <w:rFonts w:ascii="Arial" w:hAnsi="Arial" w:cs="Arial"/>
                <w:b/>
                <w:sz w:val="22"/>
                <w:szCs w:val="22"/>
              </w:rPr>
              <w:t>igits</w:t>
            </w:r>
          </w:p>
        </w:tc>
        <w:tc>
          <w:tcPr>
            <w:tcW w:w="5760" w:type="dxa"/>
            <w:vAlign w:val="center"/>
          </w:tcPr>
          <w:p w:rsidR="00270917" w:rsidRPr="00B10C1F" w:rsidRDefault="00270917" w:rsidP="00515BBA">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270917" w:rsidRDefault="00270917" w:rsidP="009C658C">
            <w:pPr>
              <w:numPr>
                <w:ilvl w:val="0"/>
                <w:numId w:val="2"/>
              </w:numPr>
              <w:tabs>
                <w:tab w:val="clear" w:pos="-1260"/>
                <w:tab w:val="num" w:pos="522"/>
                <w:tab w:val="num" w:pos="630"/>
              </w:tabs>
              <w:suppressAutoHyphens w:val="0"/>
              <w:spacing w:before="120"/>
              <w:ind w:left="533" w:hanging="274"/>
              <w:rPr>
                <w:rFonts w:ascii="Arial" w:hAnsi="Arial" w:cs="Arial"/>
                <w:bCs/>
                <w:sz w:val="22"/>
                <w:szCs w:val="22"/>
              </w:rPr>
            </w:pPr>
            <w:r>
              <w:rPr>
                <w:rFonts w:ascii="Arial" w:hAnsi="Arial" w:cs="Arial"/>
                <w:bCs/>
                <w:sz w:val="22"/>
                <w:szCs w:val="22"/>
              </w:rPr>
              <w:t xml:space="preserve">Select </w:t>
            </w:r>
            <w:r w:rsidR="0062047E">
              <w:rPr>
                <w:rFonts w:ascii="Arial" w:hAnsi="Arial" w:cs="Arial"/>
                <w:b/>
                <w:bCs/>
                <w:sz w:val="22"/>
                <w:szCs w:val="22"/>
              </w:rPr>
              <w:t>Distance</w:t>
            </w:r>
            <w:r>
              <w:rPr>
                <w:rFonts w:ascii="Arial" w:hAnsi="Arial" w:cs="Arial"/>
                <w:bCs/>
                <w:sz w:val="22"/>
                <w:szCs w:val="22"/>
              </w:rPr>
              <w:t xml:space="preserve"> and </w:t>
            </w:r>
            <w:r w:rsidR="006C6A5E">
              <w:rPr>
                <w:rFonts w:ascii="Arial" w:hAnsi="Arial" w:cs="Arial"/>
                <w:b/>
                <w:bCs/>
                <w:sz w:val="22"/>
                <w:szCs w:val="22"/>
              </w:rPr>
              <w:t>Metric units only</w:t>
            </w:r>
            <w:r w:rsidR="0062047E">
              <w:rPr>
                <w:rFonts w:ascii="Arial" w:hAnsi="Arial" w:cs="Arial"/>
                <w:bCs/>
                <w:sz w:val="22"/>
                <w:szCs w:val="22"/>
              </w:rPr>
              <w:t>.</w:t>
            </w:r>
          </w:p>
          <w:p w:rsidR="00270917" w:rsidRPr="003D5DE1" w:rsidRDefault="0062047E" w:rsidP="006C6A5E">
            <w:pPr>
              <w:numPr>
                <w:ilvl w:val="0"/>
                <w:numId w:val="2"/>
              </w:numPr>
              <w:tabs>
                <w:tab w:val="clear" w:pos="-1260"/>
                <w:tab w:val="num" w:pos="522"/>
                <w:tab w:val="num" w:pos="630"/>
              </w:tabs>
              <w:suppressAutoHyphens w:val="0"/>
              <w:ind w:left="533" w:hanging="274"/>
              <w:rPr>
                <w:rFonts w:ascii="Arial" w:hAnsi="Arial" w:cs="Arial"/>
                <w:bCs/>
                <w:sz w:val="22"/>
                <w:szCs w:val="22"/>
              </w:rPr>
            </w:pPr>
            <w:r>
              <w:rPr>
                <w:rFonts w:ascii="Arial" w:hAnsi="Arial" w:cs="Arial"/>
                <w:sz w:val="22"/>
                <w:szCs w:val="22"/>
              </w:rPr>
              <w:t>If necessary, c</w:t>
            </w:r>
            <w:r w:rsidR="00270917">
              <w:rPr>
                <w:rFonts w:ascii="Arial" w:hAnsi="Arial" w:cs="Arial"/>
                <w:sz w:val="22"/>
                <w:szCs w:val="22"/>
              </w:rPr>
              <w:t xml:space="preserve">lick </w:t>
            </w:r>
            <w:proofErr w:type="gramStart"/>
            <w:r w:rsidR="00270917" w:rsidRPr="008B1501">
              <w:rPr>
                <w:rFonts w:ascii="Arial" w:hAnsi="Arial" w:cs="Arial"/>
                <w:b/>
                <w:sz w:val="22"/>
                <w:szCs w:val="22"/>
              </w:rPr>
              <w:t>Next</w:t>
            </w:r>
            <w:proofErr w:type="gramEnd"/>
            <w:r w:rsidR="00270917">
              <w:rPr>
                <w:rFonts w:ascii="Arial" w:hAnsi="Arial" w:cs="Arial"/>
                <w:sz w:val="22"/>
                <w:szCs w:val="22"/>
              </w:rPr>
              <w:t xml:space="preserve"> until you reach the question about</w:t>
            </w:r>
            <w:r w:rsidR="006C6A5E">
              <w:rPr>
                <w:rFonts w:ascii="Arial" w:hAnsi="Arial" w:cs="Arial"/>
                <w:sz w:val="22"/>
                <w:szCs w:val="22"/>
              </w:rPr>
              <w:t xml:space="preserve"> </w:t>
            </w:r>
            <w:proofErr w:type="spellStart"/>
            <w:r w:rsidR="006C6A5E">
              <w:rPr>
                <w:rFonts w:ascii="Arial" w:hAnsi="Arial" w:cs="Arial"/>
                <w:sz w:val="22"/>
                <w:szCs w:val="22"/>
              </w:rPr>
              <w:t>Burj</w:t>
            </w:r>
            <w:proofErr w:type="spellEnd"/>
            <w:r w:rsidR="006C6A5E">
              <w:rPr>
                <w:rFonts w:ascii="Arial" w:hAnsi="Arial" w:cs="Arial"/>
                <w:sz w:val="22"/>
                <w:szCs w:val="22"/>
              </w:rPr>
              <w:t xml:space="preserve"> </w:t>
            </w:r>
            <w:proofErr w:type="spellStart"/>
            <w:r w:rsidR="006C6A5E">
              <w:rPr>
                <w:rFonts w:ascii="Arial" w:hAnsi="Arial" w:cs="Arial"/>
                <w:sz w:val="22"/>
                <w:szCs w:val="22"/>
              </w:rPr>
              <w:t>Khalifa</w:t>
            </w:r>
            <w:proofErr w:type="spellEnd"/>
            <w:r w:rsidR="006C6A5E">
              <w:rPr>
                <w:rFonts w:ascii="Arial" w:hAnsi="Arial" w:cs="Arial"/>
                <w:sz w:val="22"/>
                <w:szCs w:val="22"/>
              </w:rPr>
              <w:t>.</w:t>
            </w:r>
          </w:p>
        </w:tc>
        <w:tc>
          <w:tcPr>
            <w:tcW w:w="1440" w:type="dxa"/>
            <w:vAlign w:val="center"/>
          </w:tcPr>
          <w:p w:rsidR="00270917" w:rsidRPr="00B10C1F" w:rsidRDefault="00381801" w:rsidP="00515BBA">
            <w:pPr>
              <w:ind w:left="-108" w:right="-108"/>
              <w:rPr>
                <w:rFonts w:ascii="Arial" w:hAnsi="Arial" w:cs="Arial"/>
              </w:rPr>
            </w:pPr>
            <w:r>
              <w:rPr>
                <w:rFonts w:ascii="Arial" w:hAnsi="Arial" w:cs="Arial"/>
                <w:noProof/>
                <w:lang w:eastAsia="en-US"/>
              </w:rPr>
              <w:drawing>
                <wp:anchor distT="0" distB="0" distL="114300" distR="114300" simplePos="0" relativeHeight="251659264" behindDoc="1" locked="0" layoutInCell="1" allowOverlap="1" wp14:anchorId="35E3122A" wp14:editId="633CA115">
                  <wp:simplePos x="0" y="0"/>
                  <wp:positionH relativeFrom="column">
                    <wp:posOffset>-68580</wp:posOffset>
                  </wp:positionH>
                  <wp:positionV relativeFrom="paragraph">
                    <wp:posOffset>6007</wp:posOffset>
                  </wp:positionV>
                  <wp:extent cx="902335" cy="803275"/>
                  <wp:effectExtent l="0" t="0" r="0" b="0"/>
                  <wp:wrapNone/>
                  <wp:docPr id="3" name="Picture 3" descr="1052S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1052SE3"/>
                          <pic:cNvPicPr>
                            <a:picLocks noChangeArrowheads="1"/>
                          </pic:cNvPicPr>
                        </pic:nvPicPr>
                        <pic:blipFill>
                          <a:blip r:embed="rId14">
                            <a:extLst>
                              <a:ext uri="{28A0092B-C50C-407E-A947-70E740481C1C}">
                                <a14:useLocalDpi xmlns:a14="http://schemas.microsoft.com/office/drawing/2010/main" val="0"/>
                              </a:ext>
                            </a:extLst>
                          </a:blip>
                          <a:srcRect r="25781"/>
                          <a:stretch>
                            <a:fillRect/>
                          </a:stretch>
                        </pic:blipFill>
                        <pic:spPr bwMode="auto">
                          <a:xfrm>
                            <a:off x="0" y="0"/>
                            <a:ext cx="902335" cy="8032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70917" w:rsidRDefault="00270917" w:rsidP="00270917">
      <w:pPr>
        <w:rPr>
          <w:rFonts w:ascii="Arial" w:hAnsi="Arial" w:cs="Arial"/>
          <w:b/>
          <w:sz w:val="22"/>
          <w:szCs w:val="22"/>
        </w:rPr>
      </w:pPr>
    </w:p>
    <w:p w:rsidR="00CD479C" w:rsidRPr="00CD479C" w:rsidRDefault="00F4324D" w:rsidP="00CD479C">
      <w:pPr>
        <w:rPr>
          <w:rFonts w:ascii="Arial" w:hAnsi="Arial" w:cs="Arial"/>
          <w:sz w:val="22"/>
          <w:szCs w:val="22"/>
        </w:rPr>
      </w:pPr>
      <w:r>
        <w:rPr>
          <w:rFonts w:ascii="Arial" w:hAnsi="Arial" w:cs="Arial"/>
          <w:b/>
          <w:sz w:val="22"/>
          <w:szCs w:val="22"/>
        </w:rPr>
        <w:t xml:space="preserve">Introduction: </w:t>
      </w:r>
      <w:r w:rsidR="00CD479C">
        <w:rPr>
          <w:rFonts w:ascii="Arial" w:hAnsi="Arial" w:cs="Arial"/>
          <w:sz w:val="22"/>
          <w:szCs w:val="22"/>
        </w:rPr>
        <w:t>When you report a measurement, you are really doing two things. Not only are you communicating the value of the measurement, but you are also stating something about the</w:t>
      </w:r>
      <w:r w:rsidR="00184401">
        <w:rPr>
          <w:rFonts w:ascii="Arial" w:hAnsi="Arial" w:cs="Arial"/>
          <w:sz w:val="22"/>
          <w:szCs w:val="22"/>
        </w:rPr>
        <w:t xml:space="preserve"> </w:t>
      </w:r>
      <w:r w:rsidR="00184401" w:rsidRPr="00184401">
        <w:rPr>
          <w:rFonts w:ascii="Arial" w:hAnsi="Arial" w:cs="Arial"/>
          <w:b/>
          <w:sz w:val="22"/>
          <w:szCs w:val="22"/>
          <w:highlight w:val="lightGray"/>
        </w:rPr>
        <w:t>resolution</w:t>
      </w:r>
      <w:r w:rsidR="00184401">
        <w:rPr>
          <w:rFonts w:ascii="Arial" w:hAnsi="Arial" w:cs="Arial"/>
          <w:sz w:val="22"/>
          <w:szCs w:val="22"/>
        </w:rPr>
        <w:t>, or fineness, of your measurement</w:t>
      </w:r>
      <w:r w:rsidR="00CD479C">
        <w:rPr>
          <w:rFonts w:ascii="Arial" w:hAnsi="Arial" w:cs="Arial"/>
          <w:sz w:val="22"/>
          <w:szCs w:val="22"/>
        </w:rPr>
        <w:t>. This is conveyed by the number of significant digits in the value.</w:t>
      </w:r>
    </w:p>
    <w:p w:rsidR="00CD479C" w:rsidRDefault="00CD479C" w:rsidP="00CD479C">
      <w:pPr>
        <w:rPr>
          <w:rFonts w:ascii="Arial" w:hAnsi="Arial" w:cs="Arial"/>
          <w:b/>
          <w:sz w:val="22"/>
          <w:szCs w:val="22"/>
        </w:rPr>
      </w:pPr>
    </w:p>
    <w:p w:rsidR="00CD479C" w:rsidRPr="00935A7C" w:rsidRDefault="00CD479C" w:rsidP="00CD479C">
      <w:pPr>
        <w:rPr>
          <w:rFonts w:ascii="Arial" w:hAnsi="Arial" w:cs="Arial"/>
          <w:b/>
          <w:sz w:val="22"/>
          <w:szCs w:val="22"/>
        </w:rPr>
      </w:pPr>
      <w:r>
        <w:rPr>
          <w:rFonts w:ascii="Arial" w:hAnsi="Arial" w:cs="Arial"/>
          <w:b/>
          <w:sz w:val="22"/>
          <w:szCs w:val="22"/>
        </w:rPr>
        <w:t>Question: What digits are significant, and why?</w:t>
      </w:r>
    </w:p>
    <w:p w:rsidR="00CD479C" w:rsidRDefault="00CD479C" w:rsidP="00CD479C">
      <w:pPr>
        <w:rPr>
          <w:rFonts w:ascii="Arial" w:hAnsi="Arial" w:cs="Arial"/>
          <w:b/>
          <w:sz w:val="22"/>
          <w:szCs w:val="22"/>
        </w:rPr>
      </w:pPr>
    </w:p>
    <w:p w:rsidR="00CD479C" w:rsidRDefault="00CD479C" w:rsidP="00CD479C">
      <w:pPr>
        <w:numPr>
          <w:ilvl w:val="0"/>
          <w:numId w:val="15"/>
        </w:numPr>
        <w:ind w:left="360"/>
        <w:rPr>
          <w:rFonts w:ascii="Arial" w:hAnsi="Arial" w:cs="Arial"/>
          <w:sz w:val="22"/>
          <w:szCs w:val="22"/>
        </w:rPr>
      </w:pPr>
      <w:r w:rsidRPr="00CD479C">
        <w:rPr>
          <w:rFonts w:ascii="Arial" w:hAnsi="Arial" w:cs="Arial"/>
          <w:sz w:val="22"/>
          <w:szCs w:val="22"/>
          <w:u w:val="single"/>
        </w:rPr>
        <w:t xml:space="preserve">Think </w:t>
      </w:r>
      <w:r w:rsidR="00683611">
        <w:rPr>
          <w:rFonts w:ascii="Arial" w:hAnsi="Arial" w:cs="Arial"/>
          <w:sz w:val="22"/>
          <w:szCs w:val="22"/>
          <w:u w:val="single"/>
        </w:rPr>
        <w:t>about it</w:t>
      </w:r>
      <w:r w:rsidRPr="00CD479C">
        <w:rPr>
          <w:rFonts w:ascii="Arial" w:hAnsi="Arial" w:cs="Arial"/>
          <w:sz w:val="22"/>
          <w:szCs w:val="22"/>
        </w:rPr>
        <w:t>: Mark measures the volume of water in a beaker marked in 50-mL intervals</w:t>
      </w:r>
      <w:r w:rsidR="00902200">
        <w:rPr>
          <w:rFonts w:ascii="Arial" w:hAnsi="Arial" w:cs="Arial"/>
          <w:sz w:val="22"/>
          <w:szCs w:val="22"/>
        </w:rPr>
        <w:t>. He</w:t>
      </w:r>
      <w:r w:rsidRPr="00CD479C">
        <w:rPr>
          <w:rFonts w:ascii="Arial" w:hAnsi="Arial" w:cs="Arial"/>
          <w:sz w:val="22"/>
          <w:szCs w:val="22"/>
        </w:rPr>
        <w:t xml:space="preserve"> </w:t>
      </w:r>
      <w:r w:rsidR="00902200">
        <w:rPr>
          <w:rFonts w:ascii="Arial" w:hAnsi="Arial" w:cs="Arial"/>
          <w:sz w:val="22"/>
          <w:szCs w:val="22"/>
        </w:rPr>
        <w:t>reports the volume i</w:t>
      </w:r>
      <w:r>
        <w:rPr>
          <w:rFonts w:ascii="Arial" w:hAnsi="Arial" w:cs="Arial"/>
          <w:sz w:val="22"/>
          <w:szCs w:val="22"/>
        </w:rPr>
        <w:t>s 43.92</w:t>
      </w:r>
      <w:r w:rsidR="00F100F4">
        <w:rPr>
          <w:rFonts w:ascii="Arial" w:hAnsi="Arial" w:cs="Arial"/>
          <w:sz w:val="22"/>
          <w:szCs w:val="22"/>
        </w:rPr>
        <w:t>7</w:t>
      </w:r>
      <w:r>
        <w:rPr>
          <w:rFonts w:ascii="Arial" w:hAnsi="Arial" w:cs="Arial"/>
          <w:sz w:val="22"/>
          <w:szCs w:val="22"/>
        </w:rPr>
        <w:t xml:space="preserve"> mL. What is misleading about </w:t>
      </w:r>
      <w:r w:rsidR="00902200">
        <w:rPr>
          <w:rFonts w:ascii="Arial" w:hAnsi="Arial" w:cs="Arial"/>
          <w:sz w:val="22"/>
          <w:szCs w:val="22"/>
        </w:rPr>
        <w:t>t</w:t>
      </w:r>
      <w:r>
        <w:rPr>
          <w:rFonts w:ascii="Arial" w:hAnsi="Arial" w:cs="Arial"/>
          <w:sz w:val="22"/>
          <w:szCs w:val="22"/>
        </w:rPr>
        <w:t>his value?</w:t>
      </w:r>
    </w:p>
    <w:p w:rsidR="00CD479C" w:rsidRPr="00CD479C" w:rsidRDefault="00CD479C" w:rsidP="00CD479C">
      <w:pPr>
        <w:ind w:left="360"/>
        <w:rPr>
          <w:rFonts w:ascii="Arial" w:hAnsi="Arial" w:cs="Arial"/>
          <w:sz w:val="22"/>
          <w:szCs w:val="22"/>
        </w:rPr>
      </w:pPr>
    </w:p>
    <w:p w:rsidR="00CD479C" w:rsidRDefault="00CD479C" w:rsidP="00CD479C">
      <w:pPr>
        <w:ind w:left="360"/>
        <w:rPr>
          <w:rFonts w:ascii="Arial" w:hAnsi="Arial" w:cs="Arial"/>
          <w:sz w:val="22"/>
          <w:szCs w:val="22"/>
        </w:rPr>
      </w:pPr>
      <w:r>
        <w:rPr>
          <w:rFonts w:ascii="Arial" w:hAnsi="Arial" w:cs="Arial"/>
          <w:sz w:val="22"/>
          <w:szCs w:val="22"/>
        </w:rPr>
        <w:t>_________________________________________________________________________</w:t>
      </w:r>
    </w:p>
    <w:p w:rsidR="00902200" w:rsidRDefault="00902200" w:rsidP="00902200">
      <w:pPr>
        <w:ind w:left="360"/>
        <w:rPr>
          <w:rFonts w:ascii="Arial" w:hAnsi="Arial" w:cs="Arial"/>
          <w:sz w:val="22"/>
          <w:szCs w:val="22"/>
        </w:rPr>
      </w:pPr>
    </w:p>
    <w:p w:rsidR="00902200" w:rsidRPr="00CD479C" w:rsidRDefault="00902200" w:rsidP="00902200">
      <w:pPr>
        <w:ind w:left="360"/>
        <w:rPr>
          <w:rFonts w:ascii="Arial" w:hAnsi="Arial" w:cs="Arial"/>
          <w:sz w:val="22"/>
          <w:szCs w:val="22"/>
        </w:rPr>
      </w:pPr>
      <w:r>
        <w:rPr>
          <w:rFonts w:ascii="Arial" w:hAnsi="Arial" w:cs="Arial"/>
          <w:sz w:val="22"/>
          <w:szCs w:val="22"/>
        </w:rPr>
        <w:t>_________________________________________________________________________</w:t>
      </w:r>
    </w:p>
    <w:p w:rsidR="00CD479C" w:rsidRDefault="00CD479C" w:rsidP="00CD479C">
      <w:pPr>
        <w:ind w:left="360"/>
        <w:rPr>
          <w:rFonts w:ascii="Arial" w:hAnsi="Arial" w:cs="Arial"/>
          <w:sz w:val="22"/>
          <w:szCs w:val="22"/>
        </w:rPr>
      </w:pPr>
    </w:p>
    <w:p w:rsidR="00CD479C" w:rsidRPr="00CD479C" w:rsidRDefault="00CD479C" w:rsidP="00CD479C">
      <w:pPr>
        <w:ind w:left="360"/>
        <w:rPr>
          <w:rFonts w:ascii="Arial" w:hAnsi="Arial" w:cs="Arial"/>
          <w:sz w:val="22"/>
          <w:szCs w:val="22"/>
        </w:rPr>
      </w:pPr>
    </w:p>
    <w:p w:rsidR="00F100F4" w:rsidRDefault="00CD479C" w:rsidP="00683611">
      <w:pPr>
        <w:ind w:left="360"/>
        <w:rPr>
          <w:rFonts w:ascii="Arial" w:hAnsi="Arial" w:cs="Arial"/>
          <w:sz w:val="22"/>
          <w:szCs w:val="22"/>
        </w:rPr>
      </w:pPr>
      <w:r>
        <w:rPr>
          <w:rFonts w:ascii="Arial" w:hAnsi="Arial" w:cs="Arial"/>
          <w:sz w:val="22"/>
          <w:szCs w:val="22"/>
        </w:rPr>
        <w:t>Ideally, reported measurements should reflect the resolution of the instrument used to obtain the data.</w:t>
      </w:r>
      <w:r w:rsidR="00683611">
        <w:rPr>
          <w:rFonts w:ascii="Arial" w:hAnsi="Arial" w:cs="Arial"/>
          <w:sz w:val="22"/>
          <w:szCs w:val="22"/>
        </w:rPr>
        <w:t xml:space="preserve"> With Mark’s beaker, a better value might be “about 50-mL.”</w:t>
      </w:r>
      <w:r>
        <w:rPr>
          <w:rFonts w:ascii="Arial" w:hAnsi="Arial" w:cs="Arial"/>
          <w:sz w:val="22"/>
          <w:szCs w:val="22"/>
        </w:rPr>
        <w:t xml:space="preserve"> This is done by specifying the number of </w:t>
      </w:r>
      <w:r w:rsidRPr="00F100F4">
        <w:rPr>
          <w:rFonts w:ascii="Arial" w:hAnsi="Arial" w:cs="Arial"/>
          <w:sz w:val="22"/>
          <w:szCs w:val="22"/>
        </w:rPr>
        <w:t>significant digits</w:t>
      </w:r>
      <w:r>
        <w:rPr>
          <w:rFonts w:ascii="Arial" w:hAnsi="Arial" w:cs="Arial"/>
          <w:sz w:val="22"/>
          <w:szCs w:val="22"/>
        </w:rPr>
        <w:t xml:space="preserve"> in the data. A significant digit is any value that has been directly measured. Other digits are not significant. </w:t>
      </w:r>
    </w:p>
    <w:p w:rsidR="00F100F4" w:rsidRDefault="00F100F4" w:rsidP="00683611">
      <w:pPr>
        <w:ind w:left="360"/>
        <w:rPr>
          <w:rFonts w:ascii="Arial" w:hAnsi="Arial" w:cs="Arial"/>
          <w:sz w:val="22"/>
          <w:szCs w:val="22"/>
        </w:rPr>
      </w:pPr>
    </w:p>
    <w:p w:rsidR="00CD479C" w:rsidRDefault="00CD479C" w:rsidP="00683611">
      <w:pPr>
        <w:ind w:left="360"/>
        <w:rPr>
          <w:rFonts w:ascii="Arial" w:hAnsi="Arial" w:cs="Arial"/>
          <w:sz w:val="22"/>
          <w:szCs w:val="22"/>
        </w:rPr>
      </w:pPr>
      <w:r>
        <w:rPr>
          <w:rFonts w:ascii="Arial" w:hAnsi="Arial" w:cs="Arial"/>
          <w:sz w:val="22"/>
          <w:szCs w:val="22"/>
        </w:rPr>
        <w:t>Here are some rules for determining</w:t>
      </w:r>
      <w:r w:rsidR="00683611">
        <w:rPr>
          <w:rFonts w:ascii="Arial" w:hAnsi="Arial" w:cs="Arial"/>
          <w:sz w:val="22"/>
          <w:szCs w:val="22"/>
        </w:rPr>
        <w:t xml:space="preserve"> whether </w:t>
      </w:r>
      <w:r>
        <w:rPr>
          <w:rFonts w:ascii="Arial" w:hAnsi="Arial" w:cs="Arial"/>
          <w:sz w:val="22"/>
          <w:szCs w:val="22"/>
        </w:rPr>
        <w:t>a digit is significant:</w:t>
      </w:r>
    </w:p>
    <w:p w:rsidR="00F100F4" w:rsidRDefault="00F100F4" w:rsidP="00CD479C">
      <w:pPr>
        <w:rPr>
          <w:rFonts w:ascii="Arial" w:hAnsi="Arial" w:cs="Arial"/>
          <w:sz w:val="22"/>
          <w:szCs w:val="22"/>
        </w:rPr>
      </w:pPr>
    </w:p>
    <w:p w:rsidR="00F100F4" w:rsidRPr="00F100F4" w:rsidRDefault="00F100F4" w:rsidP="00F100F4">
      <w:pPr>
        <w:jc w:val="center"/>
        <w:rPr>
          <w:rFonts w:ascii="Arial" w:hAnsi="Arial" w:cs="Arial"/>
          <w:b/>
          <w:sz w:val="22"/>
          <w:szCs w:val="22"/>
        </w:rPr>
      </w:pPr>
      <w:r>
        <w:rPr>
          <w:rFonts w:ascii="Arial" w:hAnsi="Arial" w:cs="Arial"/>
          <w:b/>
          <w:sz w:val="22"/>
          <w:szCs w:val="22"/>
        </w:rPr>
        <w:t>Significant Digit Rules and Examples</w:t>
      </w:r>
    </w:p>
    <w:p w:rsidR="00CD479C" w:rsidRPr="003708BE" w:rsidRDefault="00CD479C" w:rsidP="00F100F4">
      <w:pPr>
        <w:numPr>
          <w:ilvl w:val="0"/>
          <w:numId w:val="16"/>
        </w:numPr>
        <w:spacing w:before="240"/>
        <w:rPr>
          <w:rFonts w:ascii="Arial" w:hAnsi="Arial" w:cs="Arial"/>
          <w:color w:val="00B050"/>
          <w:sz w:val="22"/>
          <w:szCs w:val="22"/>
        </w:rPr>
      </w:pPr>
      <w:r w:rsidRPr="00D87093">
        <w:rPr>
          <w:rFonts w:ascii="Arial" w:hAnsi="Arial" w:cs="Arial"/>
          <w:sz w:val="22"/>
          <w:szCs w:val="22"/>
        </w:rPr>
        <w:t xml:space="preserve">Any non-zero digit is significant: </w:t>
      </w:r>
      <w:r w:rsidRPr="005C5CEB">
        <w:rPr>
          <w:rFonts w:ascii="Arial" w:hAnsi="Arial" w:cs="Arial"/>
          <w:i/>
          <w:color w:val="009E47"/>
          <w:sz w:val="22"/>
          <w:szCs w:val="22"/>
          <w:u w:val="single"/>
        </w:rPr>
        <w:t>227</w:t>
      </w:r>
      <w:r w:rsidRPr="005C5CEB">
        <w:rPr>
          <w:rFonts w:ascii="Arial" w:hAnsi="Arial" w:cs="Arial"/>
          <w:i/>
          <w:color w:val="009E47"/>
          <w:sz w:val="22"/>
          <w:szCs w:val="22"/>
        </w:rPr>
        <w:t>.</w:t>
      </w:r>
      <w:r w:rsidRPr="005C5CEB">
        <w:rPr>
          <w:rFonts w:ascii="Arial" w:hAnsi="Arial" w:cs="Arial"/>
          <w:i/>
          <w:color w:val="009E47"/>
          <w:sz w:val="22"/>
          <w:szCs w:val="22"/>
          <w:u w:val="single"/>
        </w:rPr>
        <w:t>4</w:t>
      </w:r>
      <w:r w:rsidRPr="005C5CEB">
        <w:rPr>
          <w:rFonts w:ascii="Arial" w:hAnsi="Arial" w:cs="Arial"/>
          <w:i/>
          <w:color w:val="009E47"/>
          <w:sz w:val="22"/>
          <w:szCs w:val="22"/>
        </w:rPr>
        <w:t xml:space="preserve"> </w:t>
      </w:r>
      <w:proofErr w:type="gramStart"/>
      <w:r w:rsidRPr="005C5CEB">
        <w:rPr>
          <w:rFonts w:ascii="Arial" w:hAnsi="Arial" w:cs="Arial"/>
          <w:i/>
          <w:color w:val="009E47"/>
          <w:sz w:val="22"/>
          <w:szCs w:val="22"/>
        </w:rPr>
        <w:t>has</w:t>
      </w:r>
      <w:proofErr w:type="gramEnd"/>
      <w:r w:rsidRPr="005C5CEB">
        <w:rPr>
          <w:rFonts w:ascii="Arial" w:hAnsi="Arial" w:cs="Arial"/>
          <w:i/>
          <w:color w:val="009E47"/>
          <w:sz w:val="22"/>
          <w:szCs w:val="22"/>
        </w:rPr>
        <w:t xml:space="preserve"> four significant digits</w:t>
      </w:r>
      <w:r w:rsidR="00236D22" w:rsidRPr="005C5CEB">
        <w:rPr>
          <w:rFonts w:ascii="Arial" w:hAnsi="Arial" w:cs="Arial"/>
          <w:i/>
          <w:color w:val="009E47"/>
          <w:sz w:val="22"/>
          <w:szCs w:val="22"/>
        </w:rPr>
        <w:t>.</w:t>
      </w:r>
    </w:p>
    <w:p w:rsidR="00CD479C" w:rsidRPr="005C5CEB" w:rsidRDefault="00CD479C" w:rsidP="00F100F4">
      <w:pPr>
        <w:numPr>
          <w:ilvl w:val="0"/>
          <w:numId w:val="16"/>
        </w:numPr>
        <w:spacing w:before="240"/>
        <w:rPr>
          <w:rFonts w:ascii="Arial" w:hAnsi="Arial" w:cs="Arial"/>
          <w:i/>
          <w:color w:val="009E47"/>
          <w:sz w:val="22"/>
          <w:szCs w:val="22"/>
        </w:rPr>
      </w:pPr>
      <w:r w:rsidRPr="00D87093">
        <w:rPr>
          <w:rFonts w:ascii="Arial" w:hAnsi="Arial" w:cs="Arial"/>
          <w:sz w:val="22"/>
          <w:szCs w:val="22"/>
        </w:rPr>
        <w:t xml:space="preserve">Any digit that is between other significant digits is significant: </w:t>
      </w:r>
      <w:r w:rsidRPr="005C5CEB">
        <w:rPr>
          <w:rFonts w:ascii="Arial" w:hAnsi="Arial" w:cs="Arial"/>
          <w:i/>
          <w:color w:val="009E47"/>
          <w:sz w:val="22"/>
          <w:szCs w:val="22"/>
          <w:u w:val="single"/>
        </w:rPr>
        <w:t>200</w:t>
      </w:r>
      <w:r w:rsidRPr="005C5CEB">
        <w:rPr>
          <w:rFonts w:ascii="Arial" w:hAnsi="Arial" w:cs="Arial"/>
          <w:i/>
          <w:color w:val="009E47"/>
          <w:sz w:val="22"/>
          <w:szCs w:val="22"/>
        </w:rPr>
        <w:t>.</w:t>
      </w:r>
      <w:r w:rsidRPr="005C5CEB">
        <w:rPr>
          <w:rFonts w:ascii="Arial" w:hAnsi="Arial" w:cs="Arial"/>
          <w:i/>
          <w:color w:val="009E47"/>
          <w:sz w:val="22"/>
          <w:szCs w:val="22"/>
          <w:u w:val="single"/>
        </w:rPr>
        <w:t>08</w:t>
      </w:r>
      <w:r w:rsidRPr="005C5CEB">
        <w:rPr>
          <w:rFonts w:ascii="Arial" w:hAnsi="Arial" w:cs="Arial"/>
          <w:i/>
          <w:color w:val="009E47"/>
          <w:sz w:val="22"/>
          <w:szCs w:val="22"/>
        </w:rPr>
        <w:t xml:space="preserve"> </w:t>
      </w:r>
      <w:proofErr w:type="gramStart"/>
      <w:r w:rsidRPr="005C5CEB">
        <w:rPr>
          <w:rFonts w:ascii="Arial" w:hAnsi="Arial" w:cs="Arial"/>
          <w:i/>
          <w:color w:val="009E47"/>
          <w:sz w:val="22"/>
          <w:szCs w:val="22"/>
        </w:rPr>
        <w:t>has</w:t>
      </w:r>
      <w:proofErr w:type="gramEnd"/>
      <w:r w:rsidRPr="005C5CEB">
        <w:rPr>
          <w:rFonts w:ascii="Arial" w:hAnsi="Arial" w:cs="Arial"/>
          <w:i/>
          <w:color w:val="009E47"/>
          <w:sz w:val="22"/>
          <w:szCs w:val="22"/>
        </w:rPr>
        <w:t xml:space="preserve"> five</w:t>
      </w:r>
      <w:r w:rsidR="00F100F4" w:rsidRPr="005C5CEB">
        <w:rPr>
          <w:rFonts w:ascii="Arial" w:hAnsi="Arial" w:cs="Arial"/>
          <w:i/>
          <w:color w:val="009E47"/>
          <w:sz w:val="22"/>
          <w:szCs w:val="22"/>
        </w:rPr>
        <w:t xml:space="preserve"> significant digits</w:t>
      </w:r>
      <w:r w:rsidR="00236D22" w:rsidRPr="005C5CEB">
        <w:rPr>
          <w:rFonts w:ascii="Arial" w:hAnsi="Arial" w:cs="Arial"/>
          <w:i/>
          <w:color w:val="009E47"/>
          <w:sz w:val="22"/>
          <w:szCs w:val="22"/>
        </w:rPr>
        <w:t>.</w:t>
      </w:r>
    </w:p>
    <w:p w:rsidR="00CD479C" w:rsidRPr="00D87093" w:rsidRDefault="00CD479C" w:rsidP="00F100F4">
      <w:pPr>
        <w:numPr>
          <w:ilvl w:val="0"/>
          <w:numId w:val="16"/>
        </w:numPr>
        <w:spacing w:before="240"/>
        <w:rPr>
          <w:rFonts w:ascii="Arial" w:hAnsi="Arial" w:cs="Arial"/>
          <w:sz w:val="22"/>
          <w:szCs w:val="22"/>
        </w:rPr>
      </w:pPr>
      <w:r w:rsidRPr="00D87093">
        <w:rPr>
          <w:rFonts w:ascii="Arial" w:hAnsi="Arial" w:cs="Arial"/>
          <w:sz w:val="22"/>
          <w:szCs w:val="22"/>
        </w:rPr>
        <w:t xml:space="preserve">Zeros to the right of a significant digit </w:t>
      </w:r>
      <w:r w:rsidRPr="00D87093">
        <w:rPr>
          <w:rFonts w:ascii="Arial" w:hAnsi="Arial" w:cs="Arial"/>
          <w:i/>
          <w:sz w:val="22"/>
          <w:szCs w:val="22"/>
        </w:rPr>
        <w:t>and</w:t>
      </w:r>
      <w:r w:rsidRPr="00D87093">
        <w:rPr>
          <w:rFonts w:ascii="Arial" w:hAnsi="Arial" w:cs="Arial"/>
          <w:sz w:val="22"/>
          <w:szCs w:val="22"/>
        </w:rPr>
        <w:t xml:space="preserve"> to the right of a decimal point are always significant: </w:t>
      </w:r>
      <w:r w:rsidRPr="005C5CEB">
        <w:rPr>
          <w:rFonts w:ascii="Arial" w:hAnsi="Arial" w:cs="Arial"/>
          <w:i/>
          <w:color w:val="009E47"/>
          <w:sz w:val="22"/>
          <w:szCs w:val="22"/>
          <w:u w:val="single"/>
        </w:rPr>
        <w:t>6</w:t>
      </w:r>
      <w:r w:rsidRPr="005C5CEB">
        <w:rPr>
          <w:rFonts w:ascii="Arial" w:hAnsi="Arial" w:cs="Arial"/>
          <w:i/>
          <w:color w:val="009E47"/>
          <w:sz w:val="22"/>
          <w:szCs w:val="22"/>
        </w:rPr>
        <w:t>.</w:t>
      </w:r>
      <w:r w:rsidRPr="005C5CEB">
        <w:rPr>
          <w:rFonts w:ascii="Arial" w:hAnsi="Arial" w:cs="Arial"/>
          <w:i/>
          <w:color w:val="009E47"/>
          <w:sz w:val="22"/>
          <w:szCs w:val="22"/>
          <w:u w:val="single"/>
        </w:rPr>
        <w:t>00</w:t>
      </w:r>
      <w:r w:rsidRPr="005C5CEB">
        <w:rPr>
          <w:rFonts w:ascii="Arial" w:hAnsi="Arial" w:cs="Arial"/>
          <w:i/>
          <w:color w:val="009E47"/>
          <w:sz w:val="22"/>
          <w:szCs w:val="22"/>
        </w:rPr>
        <w:t xml:space="preserve"> </w:t>
      </w:r>
      <w:proofErr w:type="gramStart"/>
      <w:r w:rsidRPr="005C5CEB">
        <w:rPr>
          <w:rFonts w:ascii="Arial" w:hAnsi="Arial" w:cs="Arial"/>
          <w:i/>
          <w:color w:val="009E47"/>
          <w:sz w:val="22"/>
          <w:szCs w:val="22"/>
        </w:rPr>
        <w:t>has</w:t>
      </w:r>
      <w:proofErr w:type="gramEnd"/>
      <w:r w:rsidRPr="005C5CEB">
        <w:rPr>
          <w:rFonts w:ascii="Arial" w:hAnsi="Arial" w:cs="Arial"/>
          <w:i/>
          <w:color w:val="009E47"/>
          <w:sz w:val="22"/>
          <w:szCs w:val="22"/>
        </w:rPr>
        <w:t xml:space="preserve"> three significant digits</w:t>
      </w:r>
      <w:r w:rsidR="00236D22" w:rsidRPr="005C5CEB">
        <w:rPr>
          <w:rFonts w:ascii="Arial" w:hAnsi="Arial" w:cs="Arial"/>
          <w:i/>
          <w:color w:val="009E47"/>
          <w:sz w:val="22"/>
          <w:szCs w:val="22"/>
        </w:rPr>
        <w:t>.</w:t>
      </w:r>
    </w:p>
    <w:p w:rsidR="00CD479C" w:rsidRPr="005C5CEB" w:rsidRDefault="00CD479C" w:rsidP="00F100F4">
      <w:pPr>
        <w:numPr>
          <w:ilvl w:val="0"/>
          <w:numId w:val="16"/>
        </w:numPr>
        <w:spacing w:before="240"/>
        <w:rPr>
          <w:rFonts w:ascii="Arial" w:hAnsi="Arial" w:cs="Arial"/>
          <w:color w:val="009E47"/>
          <w:sz w:val="22"/>
          <w:szCs w:val="22"/>
        </w:rPr>
      </w:pPr>
      <w:r w:rsidRPr="00D87093">
        <w:rPr>
          <w:rFonts w:ascii="Arial" w:hAnsi="Arial" w:cs="Arial"/>
          <w:sz w:val="22"/>
          <w:szCs w:val="22"/>
        </w:rPr>
        <w:t xml:space="preserve">Zeros used to space a number to the right of a decimal point are </w:t>
      </w:r>
      <w:r w:rsidRPr="00D87093">
        <w:rPr>
          <w:rFonts w:ascii="Arial" w:hAnsi="Arial" w:cs="Arial"/>
          <w:i/>
          <w:sz w:val="22"/>
          <w:szCs w:val="22"/>
        </w:rPr>
        <w:t>not</w:t>
      </w:r>
      <w:r w:rsidRPr="00D87093">
        <w:rPr>
          <w:rFonts w:ascii="Arial" w:hAnsi="Arial" w:cs="Arial"/>
          <w:sz w:val="22"/>
          <w:szCs w:val="22"/>
        </w:rPr>
        <w:t xml:space="preserve"> significant: </w:t>
      </w:r>
      <w:r w:rsidRPr="005C5CEB">
        <w:rPr>
          <w:rFonts w:ascii="Arial" w:hAnsi="Arial" w:cs="Arial"/>
          <w:i/>
          <w:color w:val="009E47"/>
          <w:sz w:val="22"/>
          <w:szCs w:val="22"/>
        </w:rPr>
        <w:t>0.000</w:t>
      </w:r>
      <w:r w:rsidRPr="005C5CEB">
        <w:rPr>
          <w:rFonts w:ascii="Arial" w:hAnsi="Arial" w:cs="Arial"/>
          <w:i/>
          <w:color w:val="009E47"/>
          <w:sz w:val="22"/>
          <w:szCs w:val="22"/>
          <w:u w:val="single"/>
        </w:rPr>
        <w:t>147</w:t>
      </w:r>
      <w:r w:rsidRPr="005C5CEB">
        <w:rPr>
          <w:rFonts w:ascii="Arial" w:hAnsi="Arial" w:cs="Arial"/>
          <w:i/>
          <w:color w:val="009E47"/>
          <w:sz w:val="22"/>
          <w:szCs w:val="22"/>
        </w:rPr>
        <w:t xml:space="preserve"> has only three significant digits</w:t>
      </w:r>
      <w:r w:rsidR="00236D22" w:rsidRPr="005C5CEB">
        <w:rPr>
          <w:rFonts w:ascii="Arial" w:hAnsi="Arial" w:cs="Arial"/>
          <w:i/>
          <w:color w:val="009E47"/>
          <w:sz w:val="22"/>
          <w:szCs w:val="22"/>
        </w:rPr>
        <w:t>.</w:t>
      </w:r>
    </w:p>
    <w:p w:rsidR="00F100F4" w:rsidRPr="005C5CEB" w:rsidRDefault="00F100F4" w:rsidP="00F100F4">
      <w:pPr>
        <w:numPr>
          <w:ilvl w:val="0"/>
          <w:numId w:val="16"/>
        </w:numPr>
        <w:spacing w:before="240"/>
        <w:rPr>
          <w:rFonts w:ascii="Arial" w:hAnsi="Arial" w:cs="Arial"/>
          <w:color w:val="009E47"/>
          <w:sz w:val="22"/>
          <w:szCs w:val="22"/>
        </w:rPr>
      </w:pPr>
      <w:r>
        <w:rPr>
          <w:rFonts w:ascii="Arial" w:hAnsi="Arial" w:cs="Arial"/>
          <w:sz w:val="22"/>
          <w:szCs w:val="22"/>
        </w:rPr>
        <w:t>In</w:t>
      </w:r>
      <w:r w:rsidRPr="00D87093">
        <w:rPr>
          <w:rFonts w:ascii="Arial" w:hAnsi="Arial" w:cs="Arial"/>
          <w:sz w:val="22"/>
          <w:szCs w:val="22"/>
        </w:rPr>
        <w:t xml:space="preserve"> scientific notation, all digits </w:t>
      </w:r>
      <w:r w:rsidR="00683611">
        <w:rPr>
          <w:rFonts w:ascii="Arial" w:hAnsi="Arial" w:cs="Arial"/>
          <w:sz w:val="22"/>
          <w:szCs w:val="22"/>
        </w:rPr>
        <w:t xml:space="preserve">in the coefficient </w:t>
      </w:r>
      <w:r w:rsidRPr="00D87093">
        <w:rPr>
          <w:rFonts w:ascii="Arial" w:hAnsi="Arial" w:cs="Arial"/>
          <w:sz w:val="22"/>
          <w:szCs w:val="22"/>
        </w:rPr>
        <w:t xml:space="preserve">are significant: </w:t>
      </w:r>
      <w:r w:rsidRPr="005C5CEB">
        <w:rPr>
          <w:rFonts w:ascii="Arial" w:hAnsi="Arial" w:cs="Arial"/>
          <w:i/>
          <w:color w:val="009E47"/>
          <w:sz w:val="22"/>
          <w:szCs w:val="22"/>
          <w:u w:val="single"/>
        </w:rPr>
        <w:t>8</w:t>
      </w:r>
      <w:r w:rsidRPr="005C5CEB">
        <w:rPr>
          <w:rFonts w:ascii="Arial" w:hAnsi="Arial" w:cs="Arial"/>
          <w:i/>
          <w:color w:val="009E47"/>
          <w:sz w:val="22"/>
          <w:szCs w:val="22"/>
        </w:rPr>
        <w:t>.</w:t>
      </w:r>
      <w:r w:rsidRPr="005C5CEB">
        <w:rPr>
          <w:rFonts w:ascii="Arial" w:hAnsi="Arial" w:cs="Arial"/>
          <w:i/>
          <w:color w:val="009E47"/>
          <w:sz w:val="22"/>
          <w:szCs w:val="22"/>
          <w:u w:val="single"/>
        </w:rPr>
        <w:t>75</w:t>
      </w:r>
      <w:r w:rsidRPr="005C5CEB">
        <w:rPr>
          <w:rFonts w:ascii="Arial" w:hAnsi="Arial" w:cs="Arial"/>
          <w:i/>
          <w:color w:val="009E47"/>
          <w:sz w:val="22"/>
          <w:szCs w:val="22"/>
        </w:rPr>
        <w:t xml:space="preserve"> × 10</w:t>
      </w:r>
      <w:r w:rsidRPr="005C5CEB">
        <w:rPr>
          <w:rFonts w:ascii="Arial" w:hAnsi="Arial" w:cs="Arial"/>
          <w:i/>
          <w:color w:val="009E47"/>
          <w:sz w:val="22"/>
          <w:szCs w:val="22"/>
          <w:vertAlign w:val="superscript"/>
        </w:rPr>
        <w:t>5</w:t>
      </w:r>
      <w:r w:rsidR="00683611" w:rsidRPr="005C5CEB">
        <w:rPr>
          <w:rFonts w:ascii="Arial" w:hAnsi="Arial" w:cs="Arial"/>
          <w:i/>
          <w:color w:val="009E47"/>
          <w:sz w:val="22"/>
          <w:szCs w:val="22"/>
        </w:rPr>
        <w:t xml:space="preserve"> has three</w:t>
      </w:r>
      <w:r w:rsidRPr="005C5CEB">
        <w:rPr>
          <w:rFonts w:ascii="Arial" w:hAnsi="Arial" w:cs="Arial"/>
          <w:i/>
          <w:color w:val="009E47"/>
          <w:sz w:val="22"/>
          <w:szCs w:val="22"/>
        </w:rPr>
        <w:t xml:space="preserve"> significant digits</w:t>
      </w:r>
      <w:r w:rsidR="00236D22" w:rsidRPr="005C5CEB">
        <w:rPr>
          <w:rFonts w:ascii="Arial" w:hAnsi="Arial" w:cs="Arial"/>
          <w:color w:val="009E47"/>
          <w:sz w:val="22"/>
          <w:szCs w:val="22"/>
        </w:rPr>
        <w:t>.</w:t>
      </w:r>
    </w:p>
    <w:p w:rsidR="00CD479C" w:rsidRPr="00D87093" w:rsidRDefault="00CD479C" w:rsidP="00F100F4">
      <w:pPr>
        <w:numPr>
          <w:ilvl w:val="0"/>
          <w:numId w:val="16"/>
        </w:numPr>
        <w:spacing w:before="240"/>
        <w:rPr>
          <w:rFonts w:ascii="Arial" w:hAnsi="Arial" w:cs="Arial"/>
          <w:sz w:val="22"/>
          <w:szCs w:val="22"/>
        </w:rPr>
      </w:pPr>
      <w:r w:rsidRPr="00D87093">
        <w:rPr>
          <w:rFonts w:ascii="Arial" w:hAnsi="Arial" w:cs="Arial"/>
          <w:sz w:val="22"/>
          <w:szCs w:val="22"/>
        </w:rPr>
        <w:t xml:space="preserve">Zeros to the right of a significant digit but to the left of a decimal point may or may not be significant: </w:t>
      </w:r>
      <w:r w:rsidRPr="005C5CEB">
        <w:rPr>
          <w:rFonts w:ascii="Arial" w:hAnsi="Arial" w:cs="Arial"/>
          <w:i/>
          <w:color w:val="009E47"/>
          <w:sz w:val="22"/>
          <w:szCs w:val="22"/>
          <w:u w:val="single"/>
        </w:rPr>
        <w:t>875</w:t>
      </w:r>
      <w:r w:rsidRPr="005C5CEB">
        <w:rPr>
          <w:rFonts w:ascii="Arial" w:hAnsi="Arial" w:cs="Arial"/>
          <w:i/>
          <w:color w:val="009E47"/>
          <w:sz w:val="22"/>
          <w:szCs w:val="22"/>
        </w:rPr>
        <w:t xml:space="preserve">,000 </w:t>
      </w:r>
      <w:proofErr w:type="gramStart"/>
      <w:r w:rsidRPr="005C5CEB">
        <w:rPr>
          <w:rFonts w:ascii="Arial" w:hAnsi="Arial" w:cs="Arial"/>
          <w:i/>
          <w:color w:val="009E47"/>
          <w:sz w:val="22"/>
          <w:szCs w:val="22"/>
        </w:rPr>
        <w:t>has</w:t>
      </w:r>
      <w:proofErr w:type="gramEnd"/>
      <w:r w:rsidRPr="005C5CEB">
        <w:rPr>
          <w:rFonts w:ascii="Arial" w:hAnsi="Arial" w:cs="Arial"/>
          <w:i/>
          <w:color w:val="009E47"/>
          <w:sz w:val="22"/>
          <w:szCs w:val="22"/>
        </w:rPr>
        <w:t xml:space="preserve"> at least three significant digits, but may have as many as </w:t>
      </w:r>
      <w:r w:rsidR="00236D22" w:rsidRPr="005C5CEB">
        <w:rPr>
          <w:rFonts w:ascii="Arial" w:hAnsi="Arial" w:cs="Arial"/>
          <w:i/>
          <w:color w:val="009E47"/>
          <w:sz w:val="22"/>
          <w:szCs w:val="22"/>
        </w:rPr>
        <w:t>six.</w:t>
      </w:r>
    </w:p>
    <w:p w:rsidR="00F84B60" w:rsidRPr="00F100F4" w:rsidRDefault="00F84B60" w:rsidP="00F84B60">
      <w:pPr>
        <w:numPr>
          <w:ilvl w:val="0"/>
          <w:numId w:val="16"/>
        </w:numPr>
        <w:spacing w:before="240"/>
        <w:rPr>
          <w:rFonts w:ascii="Arial" w:hAnsi="Arial" w:cs="Arial"/>
          <w:i/>
          <w:color w:val="00B050"/>
          <w:sz w:val="22"/>
          <w:szCs w:val="22"/>
        </w:rPr>
      </w:pPr>
      <w:r>
        <w:rPr>
          <w:rFonts w:ascii="Arial" w:hAnsi="Arial" w:cs="Arial"/>
          <w:sz w:val="22"/>
          <w:szCs w:val="22"/>
        </w:rPr>
        <w:t xml:space="preserve">If a number ends in a decimal point, the zeros to the left of the decimal point are significant: </w:t>
      </w:r>
      <w:r w:rsidRPr="005C5CEB">
        <w:rPr>
          <w:rFonts w:ascii="Arial" w:hAnsi="Arial" w:cs="Arial"/>
          <w:i/>
          <w:color w:val="009E47"/>
          <w:sz w:val="22"/>
          <w:szCs w:val="22"/>
          <w:u w:val="single"/>
        </w:rPr>
        <w:t>875</w:t>
      </w:r>
      <w:r w:rsidRPr="005C5CEB">
        <w:rPr>
          <w:rFonts w:ascii="Arial" w:hAnsi="Arial" w:cs="Arial"/>
          <w:i/>
          <w:color w:val="009E47"/>
          <w:sz w:val="22"/>
          <w:szCs w:val="22"/>
        </w:rPr>
        <w:t>,</w:t>
      </w:r>
      <w:r w:rsidRPr="005C5CEB">
        <w:rPr>
          <w:rFonts w:ascii="Arial" w:hAnsi="Arial" w:cs="Arial"/>
          <w:i/>
          <w:color w:val="009E47"/>
          <w:sz w:val="22"/>
          <w:szCs w:val="22"/>
          <w:u w:val="single"/>
        </w:rPr>
        <w:t>000.</w:t>
      </w:r>
      <w:r w:rsidRPr="005C5CEB">
        <w:rPr>
          <w:rFonts w:ascii="Arial" w:hAnsi="Arial" w:cs="Arial"/>
          <w:i/>
          <w:color w:val="009E47"/>
          <w:sz w:val="22"/>
          <w:szCs w:val="22"/>
        </w:rPr>
        <w:t xml:space="preserve"> </w:t>
      </w:r>
      <w:proofErr w:type="gramStart"/>
      <w:r w:rsidRPr="005C5CEB">
        <w:rPr>
          <w:rFonts w:ascii="Arial" w:hAnsi="Arial" w:cs="Arial"/>
          <w:i/>
          <w:color w:val="009E47"/>
          <w:sz w:val="22"/>
          <w:szCs w:val="22"/>
        </w:rPr>
        <w:t>has</w:t>
      </w:r>
      <w:proofErr w:type="gramEnd"/>
      <w:r w:rsidRPr="005C5CEB">
        <w:rPr>
          <w:rFonts w:ascii="Arial" w:hAnsi="Arial" w:cs="Arial"/>
          <w:i/>
          <w:color w:val="009E47"/>
          <w:sz w:val="22"/>
          <w:szCs w:val="22"/>
        </w:rPr>
        <w:t xml:space="preserve"> six significant digits</w:t>
      </w:r>
      <w:r w:rsidR="00236D22" w:rsidRPr="005C5CEB">
        <w:rPr>
          <w:rFonts w:ascii="Arial" w:hAnsi="Arial" w:cs="Arial"/>
          <w:i/>
          <w:color w:val="009E47"/>
          <w:sz w:val="22"/>
          <w:szCs w:val="22"/>
        </w:rPr>
        <w:t>.</w:t>
      </w:r>
    </w:p>
    <w:p w:rsidR="00F100F4" w:rsidRDefault="00F100F4" w:rsidP="00CD479C">
      <w:pPr>
        <w:rPr>
          <w:rFonts w:ascii="Arial" w:hAnsi="Arial" w:cs="Arial"/>
          <w:b/>
          <w:sz w:val="22"/>
          <w:szCs w:val="22"/>
        </w:rPr>
      </w:pPr>
    </w:p>
    <w:p w:rsidR="00F100F4" w:rsidRDefault="00F100F4" w:rsidP="00F100F4">
      <w:pPr>
        <w:rPr>
          <w:rFonts w:ascii="Arial" w:hAnsi="Arial" w:cs="Arial"/>
          <w:b/>
          <w:sz w:val="22"/>
          <w:szCs w:val="22"/>
        </w:rPr>
      </w:pPr>
      <w:r w:rsidRPr="00FF7DB3">
        <w:rPr>
          <w:rFonts w:ascii="Arial" w:hAnsi="Arial" w:cs="Arial"/>
          <w:b/>
          <w:sz w:val="22"/>
          <w:szCs w:val="22"/>
        </w:rPr>
        <w:t>(</w:t>
      </w:r>
      <w:r>
        <w:rPr>
          <w:rFonts w:ascii="Arial" w:hAnsi="Arial" w:cs="Arial"/>
          <w:b/>
          <w:sz w:val="22"/>
          <w:szCs w:val="22"/>
        </w:rPr>
        <w:t>Activity B</w:t>
      </w:r>
      <w:r w:rsidRPr="00FF7DB3">
        <w:rPr>
          <w:rFonts w:ascii="Arial" w:hAnsi="Arial" w:cs="Arial"/>
          <w:b/>
          <w:sz w:val="22"/>
          <w:szCs w:val="22"/>
        </w:rPr>
        <w:t xml:space="preserve"> continued on next page)</w:t>
      </w:r>
    </w:p>
    <w:p w:rsidR="00F100F4" w:rsidRPr="005A6797" w:rsidRDefault="00F100F4" w:rsidP="00F100F4">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Activity B</w:t>
      </w:r>
      <w:r w:rsidRPr="005A6797">
        <w:rPr>
          <w:rFonts w:ascii="Arial" w:hAnsi="Arial" w:cs="Arial"/>
          <w:b/>
          <w:sz w:val="22"/>
          <w:szCs w:val="22"/>
        </w:rPr>
        <w:t xml:space="preserve"> (continued from previous page)</w:t>
      </w:r>
    </w:p>
    <w:p w:rsidR="00270917" w:rsidRDefault="00270917" w:rsidP="00270917">
      <w:pPr>
        <w:rPr>
          <w:rFonts w:ascii="Arial" w:hAnsi="Arial" w:cs="Arial"/>
          <w:sz w:val="22"/>
          <w:szCs w:val="22"/>
        </w:rPr>
      </w:pPr>
    </w:p>
    <w:p w:rsidR="00270917" w:rsidRDefault="00F100F4" w:rsidP="00F100F4">
      <w:pPr>
        <w:numPr>
          <w:ilvl w:val="0"/>
          <w:numId w:val="15"/>
        </w:numPr>
        <w:suppressAutoHyphens w:val="0"/>
        <w:ind w:left="360"/>
        <w:rPr>
          <w:rFonts w:ascii="Arial" w:hAnsi="Arial" w:cs="Arial"/>
          <w:sz w:val="22"/>
          <w:szCs w:val="22"/>
        </w:rPr>
      </w:pPr>
      <w:r>
        <w:rPr>
          <w:rFonts w:ascii="Arial" w:hAnsi="Arial" w:cs="Arial"/>
          <w:sz w:val="22"/>
          <w:szCs w:val="22"/>
          <w:u w:val="single"/>
        </w:rPr>
        <w:t>Practice</w:t>
      </w:r>
      <w:r w:rsidR="00270917">
        <w:rPr>
          <w:rFonts w:ascii="Arial" w:hAnsi="Arial" w:cs="Arial"/>
          <w:sz w:val="22"/>
          <w:szCs w:val="22"/>
        </w:rPr>
        <w:t xml:space="preserve">: </w:t>
      </w:r>
      <w:r w:rsidR="0062047E">
        <w:rPr>
          <w:rFonts w:ascii="Arial" w:hAnsi="Arial" w:cs="Arial"/>
          <w:sz w:val="22"/>
          <w:szCs w:val="22"/>
        </w:rPr>
        <w:t xml:space="preserve">Look at the quantities mentioned in the </w:t>
      </w:r>
      <w:r w:rsidR="006C6A5E">
        <w:rPr>
          <w:rFonts w:ascii="Arial" w:hAnsi="Arial" w:cs="Arial"/>
          <w:b/>
          <w:sz w:val="22"/>
          <w:szCs w:val="22"/>
        </w:rPr>
        <w:t>Metric units only</w:t>
      </w:r>
      <w:r w:rsidR="0062047E">
        <w:rPr>
          <w:rFonts w:ascii="Arial" w:hAnsi="Arial" w:cs="Arial"/>
          <w:b/>
          <w:sz w:val="22"/>
          <w:szCs w:val="22"/>
        </w:rPr>
        <w:t xml:space="preserve"> Distance </w:t>
      </w:r>
      <w:r w:rsidR="0062047E">
        <w:rPr>
          <w:rFonts w:ascii="Arial" w:hAnsi="Arial" w:cs="Arial"/>
          <w:sz w:val="22"/>
          <w:szCs w:val="22"/>
        </w:rPr>
        <w:t>problems. For each value, state the number of significant digits in the first column and the rule</w:t>
      </w:r>
      <w:r w:rsidR="006C6A5E">
        <w:rPr>
          <w:rFonts w:ascii="Arial" w:hAnsi="Arial" w:cs="Arial"/>
          <w:sz w:val="22"/>
          <w:szCs w:val="22"/>
        </w:rPr>
        <w:t xml:space="preserve">(s) </w:t>
      </w:r>
      <w:r w:rsidR="0062047E">
        <w:rPr>
          <w:rFonts w:ascii="Arial" w:hAnsi="Arial" w:cs="Arial"/>
          <w:sz w:val="22"/>
          <w:szCs w:val="22"/>
        </w:rPr>
        <w:t>you used to determine the number of significant digits. The first has been done for you.</w:t>
      </w:r>
    </w:p>
    <w:p w:rsidR="00270917" w:rsidRDefault="00270917" w:rsidP="00270917">
      <w:pPr>
        <w:suppressAutoHyphens w:val="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1980"/>
        <w:gridCol w:w="1980"/>
      </w:tblGrid>
      <w:tr w:rsidR="0062047E" w:rsidRPr="0067453D" w:rsidTr="00160210">
        <w:tc>
          <w:tcPr>
            <w:tcW w:w="5040" w:type="dxa"/>
            <w:shd w:val="clear" w:color="auto" w:fill="auto"/>
            <w:vAlign w:val="center"/>
          </w:tcPr>
          <w:p w:rsidR="0062047E" w:rsidRPr="0067453D" w:rsidRDefault="0062047E" w:rsidP="00353606">
            <w:pPr>
              <w:spacing w:before="60" w:after="60"/>
              <w:jc w:val="center"/>
              <w:rPr>
                <w:rFonts w:ascii="Arial" w:hAnsi="Arial" w:cs="Arial"/>
                <w:b/>
                <w:sz w:val="22"/>
                <w:szCs w:val="22"/>
              </w:rPr>
            </w:pPr>
            <w:r>
              <w:rPr>
                <w:rFonts w:ascii="Arial" w:hAnsi="Arial" w:cs="Arial"/>
                <w:b/>
                <w:sz w:val="22"/>
                <w:szCs w:val="22"/>
              </w:rPr>
              <w:t>Question</w:t>
            </w:r>
          </w:p>
        </w:tc>
        <w:tc>
          <w:tcPr>
            <w:tcW w:w="1980" w:type="dxa"/>
            <w:shd w:val="clear" w:color="auto" w:fill="auto"/>
            <w:vAlign w:val="center"/>
          </w:tcPr>
          <w:p w:rsidR="0062047E" w:rsidRPr="0067453D" w:rsidRDefault="0062047E" w:rsidP="00353606">
            <w:pPr>
              <w:spacing w:before="60" w:after="60"/>
              <w:jc w:val="center"/>
              <w:rPr>
                <w:rFonts w:ascii="Arial" w:hAnsi="Arial" w:cs="Arial"/>
                <w:b/>
                <w:sz w:val="22"/>
                <w:szCs w:val="22"/>
              </w:rPr>
            </w:pPr>
            <w:r>
              <w:rPr>
                <w:rFonts w:ascii="Arial" w:hAnsi="Arial" w:cs="Arial"/>
                <w:b/>
                <w:sz w:val="22"/>
                <w:szCs w:val="22"/>
              </w:rPr>
              <w:t>Number of significant digits</w:t>
            </w:r>
          </w:p>
        </w:tc>
        <w:tc>
          <w:tcPr>
            <w:tcW w:w="1980" w:type="dxa"/>
            <w:shd w:val="clear" w:color="auto" w:fill="auto"/>
            <w:vAlign w:val="center"/>
          </w:tcPr>
          <w:p w:rsidR="0062047E" w:rsidRPr="0067453D" w:rsidRDefault="0062047E" w:rsidP="00353606">
            <w:pPr>
              <w:spacing w:before="60" w:after="60"/>
              <w:jc w:val="center"/>
              <w:rPr>
                <w:rFonts w:ascii="Arial" w:hAnsi="Arial" w:cs="Arial"/>
                <w:b/>
                <w:sz w:val="22"/>
                <w:szCs w:val="22"/>
              </w:rPr>
            </w:pPr>
            <w:r>
              <w:rPr>
                <w:rFonts w:ascii="Arial" w:hAnsi="Arial" w:cs="Arial"/>
                <w:b/>
                <w:sz w:val="22"/>
                <w:szCs w:val="22"/>
              </w:rPr>
              <w:t>Rule</w:t>
            </w:r>
            <w:r w:rsidR="007C4855">
              <w:rPr>
                <w:rFonts w:ascii="Arial" w:hAnsi="Arial" w:cs="Arial"/>
                <w:b/>
                <w:sz w:val="22"/>
                <w:szCs w:val="22"/>
              </w:rPr>
              <w:t>(</w:t>
            </w:r>
            <w:r>
              <w:rPr>
                <w:rFonts w:ascii="Arial" w:hAnsi="Arial" w:cs="Arial"/>
                <w:b/>
                <w:sz w:val="22"/>
                <w:szCs w:val="22"/>
              </w:rPr>
              <w:t>s</w:t>
            </w:r>
            <w:r w:rsidR="007C4855">
              <w:rPr>
                <w:rFonts w:ascii="Arial" w:hAnsi="Arial" w:cs="Arial"/>
                <w:b/>
                <w:sz w:val="22"/>
                <w:szCs w:val="22"/>
              </w:rPr>
              <w:t>)</w:t>
            </w:r>
            <w:r>
              <w:rPr>
                <w:rFonts w:ascii="Arial" w:hAnsi="Arial" w:cs="Arial"/>
                <w:b/>
                <w:sz w:val="22"/>
                <w:szCs w:val="22"/>
              </w:rPr>
              <w:t xml:space="preserve"> used</w:t>
            </w:r>
          </w:p>
        </w:tc>
      </w:tr>
      <w:tr w:rsidR="0062047E" w:rsidRPr="0067453D" w:rsidTr="00160210">
        <w:tc>
          <w:tcPr>
            <w:tcW w:w="5040" w:type="dxa"/>
            <w:shd w:val="clear" w:color="auto" w:fill="auto"/>
            <w:vAlign w:val="center"/>
          </w:tcPr>
          <w:p w:rsidR="0062047E" w:rsidRPr="0062047E" w:rsidRDefault="0062047E" w:rsidP="00160210">
            <w:pPr>
              <w:spacing w:before="60" w:after="60"/>
              <w:rPr>
                <w:rFonts w:ascii="Arial" w:hAnsi="Arial" w:cs="Arial"/>
                <w:sz w:val="22"/>
                <w:szCs w:val="22"/>
              </w:rPr>
            </w:pPr>
            <w:r>
              <w:rPr>
                <w:rFonts w:ascii="Arial" w:hAnsi="Arial" w:cs="Arial"/>
                <w:sz w:val="22"/>
                <w:szCs w:val="22"/>
              </w:rPr>
              <w:t xml:space="preserve">The tallest building in the world, the </w:t>
            </w:r>
            <w:proofErr w:type="spellStart"/>
            <w:r>
              <w:rPr>
                <w:rFonts w:ascii="Arial" w:hAnsi="Arial" w:cs="Arial"/>
                <w:sz w:val="22"/>
                <w:szCs w:val="22"/>
              </w:rPr>
              <w:t>Burj</w:t>
            </w:r>
            <w:proofErr w:type="spellEnd"/>
            <w:r>
              <w:rPr>
                <w:rFonts w:ascii="Arial" w:hAnsi="Arial" w:cs="Arial"/>
                <w:sz w:val="22"/>
                <w:szCs w:val="22"/>
              </w:rPr>
              <w:t xml:space="preserve"> </w:t>
            </w:r>
            <w:proofErr w:type="spellStart"/>
            <w:r>
              <w:rPr>
                <w:rFonts w:ascii="Arial" w:hAnsi="Arial" w:cs="Arial"/>
                <w:sz w:val="22"/>
                <w:szCs w:val="22"/>
              </w:rPr>
              <w:t>Khalifa</w:t>
            </w:r>
            <w:proofErr w:type="spellEnd"/>
            <w:r>
              <w:rPr>
                <w:rFonts w:ascii="Arial" w:hAnsi="Arial" w:cs="Arial"/>
                <w:sz w:val="22"/>
                <w:szCs w:val="22"/>
              </w:rPr>
              <w:t xml:space="preserve"> in Dubai, is 0.828 kilometers high.</w:t>
            </w:r>
          </w:p>
        </w:tc>
        <w:tc>
          <w:tcPr>
            <w:tcW w:w="1980" w:type="dxa"/>
            <w:shd w:val="clear" w:color="auto" w:fill="auto"/>
            <w:vAlign w:val="center"/>
          </w:tcPr>
          <w:p w:rsidR="0062047E" w:rsidRPr="0062047E" w:rsidRDefault="0062047E" w:rsidP="00353606">
            <w:pPr>
              <w:spacing w:before="60" w:after="60"/>
              <w:jc w:val="center"/>
              <w:rPr>
                <w:rFonts w:ascii="Arial" w:hAnsi="Arial" w:cs="Arial"/>
                <w:color w:val="FF0000"/>
                <w:sz w:val="22"/>
                <w:szCs w:val="22"/>
              </w:rPr>
            </w:pPr>
            <w:r>
              <w:rPr>
                <w:rFonts w:ascii="Arial" w:hAnsi="Arial" w:cs="Arial"/>
                <w:color w:val="FF0000"/>
                <w:sz w:val="22"/>
                <w:szCs w:val="22"/>
              </w:rPr>
              <w:t>3</w:t>
            </w:r>
          </w:p>
        </w:tc>
        <w:tc>
          <w:tcPr>
            <w:tcW w:w="1980" w:type="dxa"/>
            <w:shd w:val="clear" w:color="auto" w:fill="auto"/>
            <w:vAlign w:val="center"/>
          </w:tcPr>
          <w:p w:rsidR="0062047E" w:rsidRPr="0062047E" w:rsidRDefault="0062047E" w:rsidP="00353606">
            <w:pPr>
              <w:spacing w:before="60" w:after="60"/>
              <w:jc w:val="center"/>
              <w:rPr>
                <w:rFonts w:ascii="Arial" w:hAnsi="Arial" w:cs="Arial"/>
                <w:color w:val="FF0000"/>
                <w:sz w:val="22"/>
                <w:szCs w:val="22"/>
              </w:rPr>
            </w:pPr>
            <w:r w:rsidRPr="0062047E">
              <w:rPr>
                <w:rFonts w:ascii="Arial" w:hAnsi="Arial" w:cs="Arial"/>
                <w:color w:val="FF0000"/>
                <w:sz w:val="22"/>
                <w:szCs w:val="22"/>
              </w:rPr>
              <w:t xml:space="preserve">1, </w:t>
            </w:r>
            <w:r>
              <w:rPr>
                <w:rFonts w:ascii="Arial" w:hAnsi="Arial" w:cs="Arial"/>
                <w:color w:val="FF0000"/>
                <w:sz w:val="22"/>
                <w:szCs w:val="22"/>
              </w:rPr>
              <w:t>4</w:t>
            </w:r>
          </w:p>
        </w:tc>
      </w:tr>
      <w:tr w:rsidR="0062047E" w:rsidRPr="0067453D" w:rsidTr="00160210">
        <w:tc>
          <w:tcPr>
            <w:tcW w:w="5040" w:type="dxa"/>
            <w:shd w:val="clear" w:color="auto" w:fill="auto"/>
            <w:vAlign w:val="center"/>
          </w:tcPr>
          <w:p w:rsidR="0062047E" w:rsidRPr="0062047E" w:rsidRDefault="0062047E" w:rsidP="00160210">
            <w:pPr>
              <w:spacing w:before="60" w:after="60"/>
              <w:rPr>
                <w:rFonts w:ascii="Arial" w:hAnsi="Arial" w:cs="Arial"/>
                <w:sz w:val="22"/>
                <w:szCs w:val="22"/>
              </w:rPr>
            </w:pPr>
            <w:r>
              <w:rPr>
                <w:rFonts w:ascii="Arial" w:hAnsi="Arial" w:cs="Arial"/>
                <w:sz w:val="22"/>
                <w:szCs w:val="22"/>
              </w:rPr>
              <w:t>The largest human cell is the egg cell, with a diameter of 121 micrometers.</w:t>
            </w:r>
          </w:p>
        </w:tc>
        <w:tc>
          <w:tcPr>
            <w:tcW w:w="1980" w:type="dxa"/>
            <w:shd w:val="clear" w:color="auto" w:fill="auto"/>
            <w:vAlign w:val="center"/>
          </w:tcPr>
          <w:p w:rsidR="0062047E" w:rsidRPr="00EE1C25" w:rsidRDefault="0062047E" w:rsidP="00353606">
            <w:pPr>
              <w:spacing w:before="60" w:after="60"/>
              <w:jc w:val="center"/>
              <w:rPr>
                <w:rFonts w:ascii="Arial" w:hAnsi="Arial" w:cs="Arial"/>
                <w:sz w:val="22"/>
                <w:szCs w:val="22"/>
              </w:rPr>
            </w:pPr>
          </w:p>
        </w:tc>
        <w:tc>
          <w:tcPr>
            <w:tcW w:w="1980" w:type="dxa"/>
            <w:shd w:val="clear" w:color="auto" w:fill="auto"/>
            <w:vAlign w:val="center"/>
          </w:tcPr>
          <w:p w:rsidR="0062047E" w:rsidRPr="00EE1C25" w:rsidRDefault="0062047E" w:rsidP="00353606">
            <w:pPr>
              <w:spacing w:before="60" w:after="60"/>
              <w:jc w:val="center"/>
              <w:rPr>
                <w:rFonts w:ascii="Arial" w:hAnsi="Arial" w:cs="Arial"/>
                <w:sz w:val="22"/>
                <w:szCs w:val="22"/>
              </w:rPr>
            </w:pPr>
          </w:p>
        </w:tc>
      </w:tr>
      <w:tr w:rsidR="0062047E" w:rsidRPr="0067453D" w:rsidTr="00160210">
        <w:tc>
          <w:tcPr>
            <w:tcW w:w="5040" w:type="dxa"/>
            <w:shd w:val="clear" w:color="auto" w:fill="auto"/>
            <w:vAlign w:val="center"/>
          </w:tcPr>
          <w:p w:rsidR="0062047E" w:rsidRPr="0062047E" w:rsidRDefault="00B50589" w:rsidP="00160210">
            <w:pPr>
              <w:spacing w:before="60" w:after="60"/>
              <w:rPr>
                <w:rFonts w:ascii="Arial" w:hAnsi="Arial" w:cs="Arial"/>
                <w:sz w:val="22"/>
                <w:szCs w:val="22"/>
              </w:rPr>
            </w:pPr>
            <w:r>
              <w:rPr>
                <w:rFonts w:ascii="Arial" w:hAnsi="Arial" w:cs="Arial"/>
                <w:sz w:val="22"/>
                <w:szCs w:val="22"/>
              </w:rPr>
              <w:t>On a caterpillar’s map, all distances are marked in millimeters. The caterpillar’s map shows that the distance between two milkweed plants is 4,012 millimeters.</w:t>
            </w:r>
          </w:p>
        </w:tc>
        <w:tc>
          <w:tcPr>
            <w:tcW w:w="1980" w:type="dxa"/>
            <w:shd w:val="clear" w:color="auto" w:fill="auto"/>
            <w:vAlign w:val="center"/>
          </w:tcPr>
          <w:p w:rsidR="0062047E" w:rsidRPr="00EE1C25" w:rsidRDefault="0062047E" w:rsidP="00353606">
            <w:pPr>
              <w:spacing w:before="60" w:after="60"/>
              <w:jc w:val="center"/>
              <w:rPr>
                <w:rFonts w:ascii="Arial" w:hAnsi="Arial" w:cs="Arial"/>
                <w:sz w:val="22"/>
                <w:szCs w:val="22"/>
              </w:rPr>
            </w:pPr>
          </w:p>
        </w:tc>
        <w:tc>
          <w:tcPr>
            <w:tcW w:w="1980" w:type="dxa"/>
            <w:shd w:val="clear" w:color="auto" w:fill="auto"/>
            <w:vAlign w:val="center"/>
          </w:tcPr>
          <w:p w:rsidR="0062047E" w:rsidRPr="00EE1C25" w:rsidRDefault="0062047E" w:rsidP="00353606">
            <w:pPr>
              <w:spacing w:before="60" w:after="60"/>
              <w:jc w:val="center"/>
              <w:rPr>
                <w:rFonts w:ascii="Arial" w:hAnsi="Arial" w:cs="Arial"/>
                <w:sz w:val="22"/>
                <w:szCs w:val="22"/>
              </w:rPr>
            </w:pPr>
          </w:p>
        </w:tc>
      </w:tr>
      <w:tr w:rsidR="0062047E" w:rsidRPr="0067453D" w:rsidTr="00160210">
        <w:tc>
          <w:tcPr>
            <w:tcW w:w="5040" w:type="dxa"/>
            <w:shd w:val="clear" w:color="auto" w:fill="auto"/>
            <w:vAlign w:val="center"/>
          </w:tcPr>
          <w:p w:rsidR="0062047E" w:rsidRPr="0062047E" w:rsidRDefault="00B50589" w:rsidP="00160210">
            <w:pPr>
              <w:spacing w:before="60" w:after="60"/>
              <w:rPr>
                <w:rFonts w:ascii="Arial" w:hAnsi="Arial" w:cs="Arial"/>
                <w:sz w:val="22"/>
                <w:szCs w:val="22"/>
              </w:rPr>
            </w:pPr>
            <w:r>
              <w:rPr>
                <w:rFonts w:ascii="Arial" w:hAnsi="Arial" w:cs="Arial"/>
                <w:sz w:val="22"/>
                <w:szCs w:val="22"/>
              </w:rPr>
              <w:t xml:space="preserve">The closest star to our Sun is </w:t>
            </w:r>
            <w:proofErr w:type="spellStart"/>
            <w:r>
              <w:rPr>
                <w:rFonts w:ascii="Arial" w:hAnsi="Arial" w:cs="Arial"/>
                <w:sz w:val="22"/>
                <w:szCs w:val="22"/>
              </w:rPr>
              <w:t>Proxima</w:t>
            </w:r>
            <w:proofErr w:type="spellEnd"/>
            <w:r>
              <w:rPr>
                <w:rFonts w:ascii="Arial" w:hAnsi="Arial" w:cs="Arial"/>
                <w:sz w:val="22"/>
                <w:szCs w:val="22"/>
              </w:rPr>
              <w:t xml:space="preserve"> Centauri, which is 4.242 light years away.</w:t>
            </w:r>
          </w:p>
        </w:tc>
        <w:tc>
          <w:tcPr>
            <w:tcW w:w="1980" w:type="dxa"/>
            <w:shd w:val="clear" w:color="auto" w:fill="auto"/>
            <w:vAlign w:val="center"/>
          </w:tcPr>
          <w:p w:rsidR="0062047E" w:rsidRPr="00EE1C25" w:rsidRDefault="0062047E" w:rsidP="00353606">
            <w:pPr>
              <w:spacing w:before="60" w:after="60"/>
              <w:jc w:val="center"/>
              <w:rPr>
                <w:rFonts w:ascii="Arial" w:hAnsi="Arial" w:cs="Arial"/>
                <w:sz w:val="22"/>
                <w:szCs w:val="22"/>
              </w:rPr>
            </w:pPr>
          </w:p>
        </w:tc>
        <w:tc>
          <w:tcPr>
            <w:tcW w:w="1980" w:type="dxa"/>
            <w:shd w:val="clear" w:color="auto" w:fill="auto"/>
            <w:vAlign w:val="center"/>
          </w:tcPr>
          <w:p w:rsidR="0062047E" w:rsidRPr="00EE1C25" w:rsidRDefault="0062047E" w:rsidP="00353606">
            <w:pPr>
              <w:spacing w:before="60" w:after="60"/>
              <w:jc w:val="center"/>
              <w:rPr>
                <w:rFonts w:ascii="Arial" w:hAnsi="Arial" w:cs="Arial"/>
                <w:sz w:val="22"/>
                <w:szCs w:val="22"/>
              </w:rPr>
            </w:pPr>
          </w:p>
        </w:tc>
      </w:tr>
      <w:tr w:rsidR="0062047E" w:rsidRPr="0067453D" w:rsidTr="00160210">
        <w:tc>
          <w:tcPr>
            <w:tcW w:w="5040" w:type="dxa"/>
            <w:shd w:val="clear" w:color="auto" w:fill="auto"/>
            <w:vAlign w:val="center"/>
          </w:tcPr>
          <w:p w:rsidR="0062047E" w:rsidRPr="00B50589" w:rsidRDefault="00B50589" w:rsidP="00160210">
            <w:pPr>
              <w:spacing w:before="60" w:after="60"/>
              <w:rPr>
                <w:rFonts w:ascii="Arial" w:hAnsi="Arial" w:cs="Arial"/>
                <w:sz w:val="22"/>
                <w:szCs w:val="22"/>
              </w:rPr>
            </w:pPr>
            <w:r>
              <w:rPr>
                <w:rFonts w:ascii="Arial" w:hAnsi="Arial" w:cs="Arial"/>
                <w:sz w:val="22"/>
                <w:szCs w:val="22"/>
              </w:rPr>
              <w:t>A helium atom has a diameter of 9.8 • 10</w:t>
            </w:r>
            <w:r>
              <w:rPr>
                <w:rFonts w:ascii="Arial" w:hAnsi="Arial" w:cs="Arial"/>
                <w:sz w:val="22"/>
                <w:szCs w:val="22"/>
                <w:vertAlign w:val="superscript"/>
              </w:rPr>
              <w:t>-11</w:t>
            </w:r>
            <w:r>
              <w:rPr>
                <w:rFonts w:ascii="Arial" w:hAnsi="Arial" w:cs="Arial"/>
                <w:sz w:val="22"/>
                <w:szCs w:val="22"/>
              </w:rPr>
              <w:t xml:space="preserve"> meters.</w:t>
            </w:r>
          </w:p>
        </w:tc>
        <w:tc>
          <w:tcPr>
            <w:tcW w:w="1980" w:type="dxa"/>
            <w:shd w:val="clear" w:color="auto" w:fill="auto"/>
            <w:vAlign w:val="center"/>
          </w:tcPr>
          <w:p w:rsidR="0062047E" w:rsidRPr="00EE1C25" w:rsidRDefault="0062047E" w:rsidP="00353606">
            <w:pPr>
              <w:spacing w:before="60" w:after="60"/>
              <w:jc w:val="center"/>
              <w:rPr>
                <w:rFonts w:ascii="Arial" w:hAnsi="Arial" w:cs="Arial"/>
                <w:sz w:val="22"/>
                <w:szCs w:val="22"/>
              </w:rPr>
            </w:pPr>
          </w:p>
        </w:tc>
        <w:tc>
          <w:tcPr>
            <w:tcW w:w="1980" w:type="dxa"/>
            <w:shd w:val="clear" w:color="auto" w:fill="auto"/>
            <w:vAlign w:val="center"/>
          </w:tcPr>
          <w:p w:rsidR="0062047E" w:rsidRPr="00EE1C25" w:rsidRDefault="0062047E" w:rsidP="00353606">
            <w:pPr>
              <w:spacing w:before="60" w:after="60"/>
              <w:jc w:val="center"/>
              <w:rPr>
                <w:rFonts w:ascii="Arial" w:hAnsi="Arial" w:cs="Arial"/>
                <w:sz w:val="22"/>
                <w:szCs w:val="22"/>
              </w:rPr>
            </w:pPr>
          </w:p>
        </w:tc>
      </w:tr>
    </w:tbl>
    <w:p w:rsidR="0062047E" w:rsidRDefault="0062047E" w:rsidP="0062047E">
      <w:pPr>
        <w:ind w:left="360"/>
        <w:rPr>
          <w:rFonts w:ascii="Arial" w:hAnsi="Arial" w:cs="Arial"/>
          <w:sz w:val="22"/>
          <w:szCs w:val="22"/>
        </w:rPr>
      </w:pPr>
    </w:p>
    <w:p w:rsidR="0062047E" w:rsidRDefault="0062047E" w:rsidP="0062047E">
      <w:pPr>
        <w:ind w:left="360"/>
        <w:rPr>
          <w:rFonts w:ascii="Arial" w:hAnsi="Arial" w:cs="Arial"/>
          <w:sz w:val="22"/>
          <w:szCs w:val="22"/>
        </w:rPr>
      </w:pPr>
    </w:p>
    <w:p w:rsidR="00270917" w:rsidRDefault="00160210" w:rsidP="00F100F4">
      <w:pPr>
        <w:numPr>
          <w:ilvl w:val="0"/>
          <w:numId w:val="15"/>
        </w:numPr>
        <w:ind w:left="360"/>
        <w:rPr>
          <w:rFonts w:ascii="Arial" w:hAnsi="Arial" w:cs="Arial"/>
          <w:sz w:val="22"/>
          <w:szCs w:val="22"/>
        </w:rPr>
      </w:pPr>
      <w:r>
        <w:rPr>
          <w:rFonts w:ascii="Arial" w:hAnsi="Arial" w:cs="Arial"/>
          <w:sz w:val="22"/>
          <w:szCs w:val="22"/>
          <w:u w:val="single"/>
        </w:rPr>
        <w:t>Practice</w:t>
      </w:r>
      <w:r w:rsidR="00270917">
        <w:rPr>
          <w:rFonts w:ascii="Arial" w:hAnsi="Arial" w:cs="Arial"/>
          <w:sz w:val="22"/>
          <w:szCs w:val="22"/>
        </w:rPr>
        <w:t xml:space="preserve">: </w:t>
      </w:r>
      <w:r>
        <w:rPr>
          <w:rFonts w:ascii="Arial" w:hAnsi="Arial" w:cs="Arial"/>
          <w:sz w:val="22"/>
          <w:szCs w:val="22"/>
        </w:rPr>
        <w:t xml:space="preserve">The following quantities are all found in the </w:t>
      </w:r>
      <w:r>
        <w:rPr>
          <w:rFonts w:ascii="Arial" w:hAnsi="Arial" w:cs="Arial"/>
          <w:b/>
          <w:sz w:val="22"/>
          <w:szCs w:val="22"/>
        </w:rPr>
        <w:t>Speed</w:t>
      </w:r>
      <w:r>
        <w:rPr>
          <w:rFonts w:ascii="Arial" w:hAnsi="Arial" w:cs="Arial"/>
          <w:sz w:val="22"/>
          <w:szCs w:val="22"/>
        </w:rPr>
        <w:t xml:space="preserve"> problems (both metric and mixed units). State the number of significant digits for each value and the rule(s) you used to determine the number of significant digits.</w:t>
      </w:r>
    </w:p>
    <w:p w:rsidR="00160210" w:rsidRDefault="00160210" w:rsidP="00C27165">
      <w:pPr>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500"/>
        <w:gridCol w:w="1500"/>
        <w:gridCol w:w="1500"/>
        <w:gridCol w:w="1500"/>
        <w:gridCol w:w="1500"/>
      </w:tblGrid>
      <w:tr w:rsidR="00160210" w:rsidRPr="00353606" w:rsidTr="00353606">
        <w:tc>
          <w:tcPr>
            <w:tcW w:w="4500" w:type="dxa"/>
            <w:gridSpan w:val="3"/>
            <w:tcBorders>
              <w:right w:val="double" w:sz="4" w:space="0" w:color="auto"/>
            </w:tcBorders>
            <w:vAlign w:val="center"/>
          </w:tcPr>
          <w:p w:rsidR="00160210" w:rsidRPr="00353606" w:rsidRDefault="00160210" w:rsidP="00353606">
            <w:pPr>
              <w:spacing w:before="60" w:after="60"/>
              <w:jc w:val="center"/>
              <w:rPr>
                <w:rFonts w:ascii="Arial" w:hAnsi="Arial" w:cs="Arial"/>
                <w:b/>
                <w:sz w:val="22"/>
                <w:szCs w:val="22"/>
              </w:rPr>
            </w:pPr>
            <w:r w:rsidRPr="00353606">
              <w:rPr>
                <w:rFonts w:ascii="Arial" w:hAnsi="Arial" w:cs="Arial"/>
                <w:b/>
                <w:sz w:val="22"/>
                <w:szCs w:val="22"/>
              </w:rPr>
              <w:t>Metric units only</w:t>
            </w:r>
          </w:p>
        </w:tc>
        <w:tc>
          <w:tcPr>
            <w:tcW w:w="4500" w:type="dxa"/>
            <w:gridSpan w:val="3"/>
            <w:tcBorders>
              <w:left w:val="double" w:sz="4" w:space="0" w:color="auto"/>
            </w:tcBorders>
            <w:vAlign w:val="center"/>
          </w:tcPr>
          <w:p w:rsidR="00160210" w:rsidRPr="00353606" w:rsidRDefault="00160210" w:rsidP="00353606">
            <w:pPr>
              <w:spacing w:before="60" w:after="60"/>
              <w:jc w:val="center"/>
              <w:rPr>
                <w:rFonts w:ascii="Arial" w:hAnsi="Arial" w:cs="Arial"/>
                <w:b/>
                <w:sz w:val="22"/>
                <w:szCs w:val="22"/>
              </w:rPr>
            </w:pPr>
            <w:r w:rsidRPr="00353606">
              <w:rPr>
                <w:rFonts w:ascii="Arial" w:hAnsi="Arial" w:cs="Arial"/>
                <w:b/>
                <w:sz w:val="22"/>
                <w:szCs w:val="22"/>
              </w:rPr>
              <w:t>Mixed units</w:t>
            </w:r>
          </w:p>
        </w:tc>
      </w:tr>
      <w:tr w:rsidR="00160210" w:rsidRPr="00353606" w:rsidTr="00353606">
        <w:tc>
          <w:tcPr>
            <w:tcW w:w="1500" w:type="dxa"/>
            <w:vAlign w:val="center"/>
          </w:tcPr>
          <w:p w:rsidR="00160210" w:rsidRPr="00353606" w:rsidRDefault="00160210" w:rsidP="00353606">
            <w:pPr>
              <w:spacing w:before="60" w:after="60"/>
              <w:jc w:val="center"/>
              <w:rPr>
                <w:rFonts w:ascii="Arial" w:hAnsi="Arial" w:cs="Arial"/>
                <w:b/>
                <w:sz w:val="22"/>
                <w:szCs w:val="22"/>
              </w:rPr>
            </w:pPr>
            <w:r w:rsidRPr="00353606">
              <w:rPr>
                <w:rFonts w:ascii="Arial" w:hAnsi="Arial" w:cs="Arial"/>
                <w:b/>
                <w:sz w:val="22"/>
                <w:szCs w:val="22"/>
              </w:rPr>
              <w:t>Value</w:t>
            </w:r>
          </w:p>
        </w:tc>
        <w:tc>
          <w:tcPr>
            <w:tcW w:w="1500" w:type="dxa"/>
            <w:vAlign w:val="center"/>
          </w:tcPr>
          <w:p w:rsidR="00160210" w:rsidRPr="00353606" w:rsidRDefault="00160210" w:rsidP="00353606">
            <w:pPr>
              <w:spacing w:before="60" w:after="60"/>
              <w:jc w:val="center"/>
              <w:rPr>
                <w:rFonts w:ascii="Arial" w:hAnsi="Arial" w:cs="Arial"/>
                <w:b/>
                <w:sz w:val="22"/>
                <w:szCs w:val="22"/>
              </w:rPr>
            </w:pPr>
            <w:r w:rsidRPr="00353606">
              <w:rPr>
                <w:rFonts w:ascii="Arial" w:hAnsi="Arial" w:cs="Arial"/>
                <w:b/>
                <w:sz w:val="22"/>
                <w:szCs w:val="22"/>
              </w:rPr>
              <w:t>Significant digits</w:t>
            </w:r>
          </w:p>
        </w:tc>
        <w:tc>
          <w:tcPr>
            <w:tcW w:w="1500" w:type="dxa"/>
            <w:tcBorders>
              <w:right w:val="double" w:sz="4" w:space="0" w:color="auto"/>
            </w:tcBorders>
            <w:vAlign w:val="center"/>
          </w:tcPr>
          <w:p w:rsidR="00160210" w:rsidRPr="00353606" w:rsidRDefault="00160210" w:rsidP="00353606">
            <w:pPr>
              <w:spacing w:before="60" w:after="60"/>
              <w:jc w:val="center"/>
              <w:rPr>
                <w:rFonts w:ascii="Arial" w:hAnsi="Arial" w:cs="Arial"/>
                <w:b/>
                <w:sz w:val="22"/>
                <w:szCs w:val="22"/>
              </w:rPr>
            </w:pPr>
            <w:r w:rsidRPr="00353606">
              <w:rPr>
                <w:rFonts w:ascii="Arial" w:hAnsi="Arial" w:cs="Arial"/>
                <w:b/>
                <w:sz w:val="22"/>
                <w:szCs w:val="22"/>
              </w:rPr>
              <w:t>Rule</w:t>
            </w:r>
            <w:r w:rsidR="007C4855" w:rsidRPr="00353606">
              <w:rPr>
                <w:rFonts w:ascii="Arial" w:hAnsi="Arial" w:cs="Arial"/>
                <w:b/>
                <w:sz w:val="22"/>
                <w:szCs w:val="22"/>
              </w:rPr>
              <w:t>(s)</w:t>
            </w:r>
          </w:p>
        </w:tc>
        <w:tc>
          <w:tcPr>
            <w:tcW w:w="1500" w:type="dxa"/>
            <w:tcBorders>
              <w:left w:val="double" w:sz="4" w:space="0" w:color="auto"/>
            </w:tcBorders>
            <w:vAlign w:val="center"/>
          </w:tcPr>
          <w:p w:rsidR="00160210" w:rsidRPr="00353606" w:rsidRDefault="00160210" w:rsidP="00353606">
            <w:pPr>
              <w:spacing w:before="60" w:after="60"/>
              <w:jc w:val="center"/>
              <w:rPr>
                <w:rFonts w:ascii="Arial" w:hAnsi="Arial" w:cs="Arial"/>
                <w:b/>
                <w:sz w:val="22"/>
                <w:szCs w:val="22"/>
              </w:rPr>
            </w:pPr>
            <w:r w:rsidRPr="00353606">
              <w:rPr>
                <w:rFonts w:ascii="Arial" w:hAnsi="Arial" w:cs="Arial"/>
                <w:b/>
                <w:sz w:val="22"/>
                <w:szCs w:val="22"/>
              </w:rPr>
              <w:t>Value</w:t>
            </w:r>
          </w:p>
        </w:tc>
        <w:tc>
          <w:tcPr>
            <w:tcW w:w="1500" w:type="dxa"/>
            <w:vAlign w:val="center"/>
          </w:tcPr>
          <w:p w:rsidR="00160210" w:rsidRPr="00353606" w:rsidRDefault="00160210" w:rsidP="00353606">
            <w:pPr>
              <w:spacing w:before="60" w:after="60"/>
              <w:jc w:val="center"/>
              <w:rPr>
                <w:rFonts w:ascii="Arial" w:hAnsi="Arial" w:cs="Arial"/>
                <w:b/>
                <w:sz w:val="22"/>
                <w:szCs w:val="22"/>
              </w:rPr>
            </w:pPr>
            <w:r w:rsidRPr="00353606">
              <w:rPr>
                <w:rFonts w:ascii="Arial" w:hAnsi="Arial" w:cs="Arial"/>
                <w:b/>
                <w:sz w:val="22"/>
                <w:szCs w:val="22"/>
              </w:rPr>
              <w:t>Significant digits</w:t>
            </w:r>
          </w:p>
        </w:tc>
        <w:tc>
          <w:tcPr>
            <w:tcW w:w="1500" w:type="dxa"/>
            <w:vAlign w:val="center"/>
          </w:tcPr>
          <w:p w:rsidR="00160210" w:rsidRPr="00353606" w:rsidRDefault="00160210" w:rsidP="00353606">
            <w:pPr>
              <w:spacing w:before="60" w:after="60"/>
              <w:jc w:val="center"/>
              <w:rPr>
                <w:rFonts w:ascii="Arial" w:hAnsi="Arial" w:cs="Arial"/>
                <w:b/>
                <w:sz w:val="22"/>
                <w:szCs w:val="22"/>
              </w:rPr>
            </w:pPr>
            <w:r w:rsidRPr="00353606">
              <w:rPr>
                <w:rFonts w:ascii="Arial" w:hAnsi="Arial" w:cs="Arial"/>
                <w:b/>
                <w:sz w:val="22"/>
                <w:szCs w:val="22"/>
              </w:rPr>
              <w:t>Rule</w:t>
            </w:r>
            <w:r w:rsidR="007C4855" w:rsidRPr="00353606">
              <w:rPr>
                <w:rFonts w:ascii="Arial" w:hAnsi="Arial" w:cs="Arial"/>
                <w:b/>
                <w:sz w:val="22"/>
                <w:szCs w:val="22"/>
              </w:rPr>
              <w:t>(s)</w:t>
            </w:r>
          </w:p>
        </w:tc>
      </w:tr>
      <w:tr w:rsidR="007C4855" w:rsidRPr="00353606" w:rsidTr="00353606">
        <w:tc>
          <w:tcPr>
            <w:tcW w:w="1500" w:type="dxa"/>
            <w:vAlign w:val="center"/>
          </w:tcPr>
          <w:p w:rsidR="007C4855" w:rsidRPr="00353606" w:rsidRDefault="007C4855" w:rsidP="00353606">
            <w:pPr>
              <w:spacing w:before="60" w:after="60"/>
              <w:jc w:val="center"/>
              <w:rPr>
                <w:rFonts w:ascii="Arial" w:hAnsi="Arial" w:cs="Arial"/>
                <w:sz w:val="22"/>
                <w:szCs w:val="22"/>
              </w:rPr>
            </w:pPr>
            <w:r w:rsidRPr="00353606">
              <w:rPr>
                <w:rFonts w:ascii="Arial" w:hAnsi="Arial" w:cs="Arial"/>
                <w:sz w:val="22"/>
                <w:szCs w:val="22"/>
              </w:rPr>
              <w:t>3.50 m/s</w:t>
            </w:r>
          </w:p>
        </w:tc>
        <w:tc>
          <w:tcPr>
            <w:tcW w:w="1500" w:type="dxa"/>
            <w:vAlign w:val="center"/>
          </w:tcPr>
          <w:p w:rsidR="007C4855" w:rsidRPr="00EE1C25" w:rsidRDefault="007C4855" w:rsidP="00353606">
            <w:pPr>
              <w:jc w:val="center"/>
            </w:pPr>
          </w:p>
        </w:tc>
        <w:tc>
          <w:tcPr>
            <w:tcW w:w="1500" w:type="dxa"/>
            <w:tcBorders>
              <w:right w:val="double" w:sz="4" w:space="0" w:color="auto"/>
            </w:tcBorders>
            <w:vAlign w:val="center"/>
          </w:tcPr>
          <w:p w:rsidR="007C4855" w:rsidRPr="00EE1C25" w:rsidRDefault="007C4855" w:rsidP="00353606">
            <w:pPr>
              <w:jc w:val="center"/>
            </w:pPr>
          </w:p>
        </w:tc>
        <w:tc>
          <w:tcPr>
            <w:tcW w:w="1500" w:type="dxa"/>
            <w:tcBorders>
              <w:left w:val="double" w:sz="4" w:space="0" w:color="auto"/>
            </w:tcBorders>
            <w:vAlign w:val="center"/>
          </w:tcPr>
          <w:p w:rsidR="007C4855" w:rsidRPr="00353606" w:rsidRDefault="007C4855" w:rsidP="00353606">
            <w:pPr>
              <w:spacing w:before="60" w:after="60"/>
              <w:jc w:val="center"/>
              <w:rPr>
                <w:rFonts w:ascii="Arial" w:hAnsi="Arial" w:cs="Arial"/>
                <w:sz w:val="22"/>
                <w:szCs w:val="22"/>
              </w:rPr>
            </w:pPr>
            <w:r w:rsidRPr="00353606">
              <w:rPr>
                <w:rFonts w:ascii="Arial" w:hAnsi="Arial" w:cs="Arial"/>
                <w:sz w:val="22"/>
                <w:szCs w:val="22"/>
              </w:rPr>
              <w:t>113 km/hr</w:t>
            </w:r>
          </w:p>
        </w:tc>
        <w:tc>
          <w:tcPr>
            <w:tcW w:w="1500" w:type="dxa"/>
            <w:vAlign w:val="center"/>
          </w:tcPr>
          <w:p w:rsidR="007C4855" w:rsidRPr="00EE1C25" w:rsidRDefault="007C4855" w:rsidP="00353606">
            <w:pPr>
              <w:jc w:val="center"/>
            </w:pPr>
          </w:p>
        </w:tc>
        <w:tc>
          <w:tcPr>
            <w:tcW w:w="1500" w:type="dxa"/>
            <w:vAlign w:val="center"/>
          </w:tcPr>
          <w:p w:rsidR="007C4855" w:rsidRPr="00EE1C25" w:rsidRDefault="007C4855" w:rsidP="00353606">
            <w:pPr>
              <w:jc w:val="center"/>
            </w:pPr>
          </w:p>
        </w:tc>
      </w:tr>
      <w:tr w:rsidR="007C4855" w:rsidRPr="00353606" w:rsidTr="00353606">
        <w:tc>
          <w:tcPr>
            <w:tcW w:w="1500" w:type="dxa"/>
            <w:vAlign w:val="center"/>
          </w:tcPr>
          <w:p w:rsidR="007C4855" w:rsidRPr="00353606" w:rsidRDefault="007C4855" w:rsidP="00353606">
            <w:pPr>
              <w:spacing w:before="60" w:after="60"/>
              <w:jc w:val="center"/>
              <w:rPr>
                <w:rFonts w:ascii="Arial" w:hAnsi="Arial" w:cs="Arial"/>
                <w:sz w:val="22"/>
                <w:szCs w:val="22"/>
              </w:rPr>
            </w:pPr>
            <w:r w:rsidRPr="00353606">
              <w:rPr>
                <w:rFonts w:ascii="Arial" w:hAnsi="Arial" w:cs="Arial"/>
                <w:sz w:val="22"/>
                <w:szCs w:val="22"/>
              </w:rPr>
              <w:t>72 km/hr</w:t>
            </w:r>
          </w:p>
        </w:tc>
        <w:tc>
          <w:tcPr>
            <w:tcW w:w="1500" w:type="dxa"/>
            <w:vAlign w:val="center"/>
          </w:tcPr>
          <w:p w:rsidR="007C4855" w:rsidRPr="00EE1C25" w:rsidRDefault="007C4855" w:rsidP="00353606">
            <w:pPr>
              <w:jc w:val="center"/>
            </w:pPr>
          </w:p>
        </w:tc>
        <w:tc>
          <w:tcPr>
            <w:tcW w:w="1500" w:type="dxa"/>
            <w:tcBorders>
              <w:right w:val="double" w:sz="4" w:space="0" w:color="auto"/>
            </w:tcBorders>
            <w:vAlign w:val="center"/>
          </w:tcPr>
          <w:p w:rsidR="007C4855" w:rsidRPr="00EE1C25" w:rsidRDefault="007C4855" w:rsidP="00353606">
            <w:pPr>
              <w:jc w:val="center"/>
            </w:pPr>
          </w:p>
        </w:tc>
        <w:tc>
          <w:tcPr>
            <w:tcW w:w="1500" w:type="dxa"/>
            <w:tcBorders>
              <w:left w:val="double" w:sz="4" w:space="0" w:color="auto"/>
            </w:tcBorders>
            <w:vAlign w:val="center"/>
          </w:tcPr>
          <w:p w:rsidR="007C4855" w:rsidRPr="00353606" w:rsidRDefault="007C4855" w:rsidP="00353606">
            <w:pPr>
              <w:spacing w:before="60" w:after="60"/>
              <w:jc w:val="center"/>
              <w:rPr>
                <w:rFonts w:ascii="Arial" w:hAnsi="Arial" w:cs="Arial"/>
                <w:sz w:val="22"/>
                <w:szCs w:val="22"/>
              </w:rPr>
            </w:pPr>
            <w:r w:rsidRPr="00353606">
              <w:rPr>
                <w:rFonts w:ascii="Arial" w:hAnsi="Arial" w:cs="Arial"/>
                <w:sz w:val="22"/>
                <w:szCs w:val="22"/>
              </w:rPr>
              <w:t>1.25 mi</w:t>
            </w:r>
          </w:p>
        </w:tc>
        <w:tc>
          <w:tcPr>
            <w:tcW w:w="1500" w:type="dxa"/>
            <w:vAlign w:val="center"/>
          </w:tcPr>
          <w:p w:rsidR="007C4855" w:rsidRPr="00EE1C25" w:rsidRDefault="007C4855" w:rsidP="00353606">
            <w:pPr>
              <w:jc w:val="center"/>
            </w:pPr>
          </w:p>
        </w:tc>
        <w:tc>
          <w:tcPr>
            <w:tcW w:w="1500" w:type="dxa"/>
            <w:vAlign w:val="center"/>
          </w:tcPr>
          <w:p w:rsidR="007C4855" w:rsidRPr="00EE1C25" w:rsidRDefault="007C4855" w:rsidP="00353606">
            <w:pPr>
              <w:jc w:val="center"/>
            </w:pPr>
          </w:p>
        </w:tc>
      </w:tr>
      <w:tr w:rsidR="007C4855" w:rsidRPr="00353606" w:rsidTr="00353606">
        <w:tc>
          <w:tcPr>
            <w:tcW w:w="1500" w:type="dxa"/>
            <w:vAlign w:val="center"/>
          </w:tcPr>
          <w:p w:rsidR="007C4855" w:rsidRPr="00353606" w:rsidRDefault="007C4855" w:rsidP="00353606">
            <w:pPr>
              <w:spacing w:before="60" w:after="60"/>
              <w:jc w:val="center"/>
              <w:rPr>
                <w:rFonts w:ascii="Arial" w:hAnsi="Arial" w:cs="Arial"/>
                <w:sz w:val="22"/>
                <w:szCs w:val="22"/>
              </w:rPr>
            </w:pPr>
            <w:r w:rsidRPr="00353606">
              <w:rPr>
                <w:rFonts w:ascii="Arial" w:hAnsi="Arial" w:cs="Arial"/>
                <w:sz w:val="22"/>
                <w:szCs w:val="22"/>
              </w:rPr>
              <w:t>4.25 min</w:t>
            </w:r>
          </w:p>
        </w:tc>
        <w:tc>
          <w:tcPr>
            <w:tcW w:w="1500" w:type="dxa"/>
            <w:vAlign w:val="center"/>
          </w:tcPr>
          <w:p w:rsidR="007C4855" w:rsidRPr="00EE1C25" w:rsidRDefault="007C4855" w:rsidP="00353606">
            <w:pPr>
              <w:jc w:val="center"/>
            </w:pPr>
          </w:p>
        </w:tc>
        <w:tc>
          <w:tcPr>
            <w:tcW w:w="1500" w:type="dxa"/>
            <w:tcBorders>
              <w:right w:val="double" w:sz="4" w:space="0" w:color="auto"/>
            </w:tcBorders>
            <w:vAlign w:val="center"/>
          </w:tcPr>
          <w:p w:rsidR="007C4855" w:rsidRPr="00EE1C25" w:rsidRDefault="007C4855" w:rsidP="00353606">
            <w:pPr>
              <w:jc w:val="center"/>
            </w:pPr>
          </w:p>
        </w:tc>
        <w:tc>
          <w:tcPr>
            <w:tcW w:w="1500" w:type="dxa"/>
            <w:tcBorders>
              <w:left w:val="double" w:sz="4" w:space="0" w:color="auto"/>
            </w:tcBorders>
            <w:vAlign w:val="center"/>
          </w:tcPr>
          <w:p w:rsidR="007C4855" w:rsidRPr="00353606" w:rsidRDefault="007C4855" w:rsidP="00353606">
            <w:pPr>
              <w:spacing w:before="60" w:after="60"/>
              <w:jc w:val="center"/>
              <w:rPr>
                <w:rFonts w:ascii="Arial" w:hAnsi="Arial" w:cs="Arial"/>
                <w:sz w:val="22"/>
                <w:szCs w:val="22"/>
              </w:rPr>
            </w:pPr>
            <w:r w:rsidRPr="00353606">
              <w:rPr>
                <w:rFonts w:ascii="Arial" w:hAnsi="Arial" w:cs="Arial"/>
                <w:sz w:val="22"/>
                <w:szCs w:val="22"/>
              </w:rPr>
              <w:t>2.00 min</w:t>
            </w:r>
          </w:p>
        </w:tc>
        <w:tc>
          <w:tcPr>
            <w:tcW w:w="1500" w:type="dxa"/>
            <w:vAlign w:val="center"/>
          </w:tcPr>
          <w:p w:rsidR="007C4855" w:rsidRPr="00EE1C25" w:rsidRDefault="007C4855" w:rsidP="00353606">
            <w:pPr>
              <w:jc w:val="center"/>
            </w:pPr>
          </w:p>
        </w:tc>
        <w:tc>
          <w:tcPr>
            <w:tcW w:w="1500" w:type="dxa"/>
            <w:vAlign w:val="center"/>
          </w:tcPr>
          <w:p w:rsidR="007C4855" w:rsidRPr="00EE1C25" w:rsidRDefault="007C4855" w:rsidP="00353606">
            <w:pPr>
              <w:jc w:val="center"/>
            </w:pPr>
          </w:p>
        </w:tc>
      </w:tr>
      <w:tr w:rsidR="007C4855" w:rsidRPr="00353606" w:rsidTr="00353606">
        <w:tc>
          <w:tcPr>
            <w:tcW w:w="1500" w:type="dxa"/>
            <w:vAlign w:val="center"/>
          </w:tcPr>
          <w:p w:rsidR="007C4855" w:rsidRPr="00353606" w:rsidRDefault="007C4855" w:rsidP="00353606">
            <w:pPr>
              <w:spacing w:before="60" w:after="60"/>
              <w:jc w:val="center"/>
              <w:rPr>
                <w:rFonts w:ascii="Arial" w:hAnsi="Arial" w:cs="Arial"/>
                <w:sz w:val="22"/>
                <w:szCs w:val="22"/>
              </w:rPr>
            </w:pPr>
            <w:r w:rsidRPr="00353606">
              <w:rPr>
                <w:rFonts w:ascii="Arial" w:hAnsi="Arial" w:cs="Arial"/>
                <w:sz w:val="22"/>
                <w:szCs w:val="22"/>
              </w:rPr>
              <w:t>2.0 • 10</w:t>
            </w:r>
            <w:r w:rsidRPr="00353606">
              <w:rPr>
                <w:rFonts w:ascii="Arial" w:hAnsi="Arial" w:cs="Arial"/>
                <w:sz w:val="22"/>
                <w:szCs w:val="22"/>
                <w:vertAlign w:val="superscript"/>
              </w:rPr>
              <w:t>3</w:t>
            </w:r>
            <w:r w:rsidRPr="00353606">
              <w:rPr>
                <w:rFonts w:ascii="Arial" w:hAnsi="Arial" w:cs="Arial"/>
                <w:sz w:val="22"/>
                <w:szCs w:val="22"/>
              </w:rPr>
              <w:t xml:space="preserve"> </w:t>
            </w:r>
            <w:proofErr w:type="spellStart"/>
            <w:r w:rsidRPr="00353606">
              <w:rPr>
                <w:rFonts w:ascii="Arial" w:hAnsi="Arial" w:cs="Arial"/>
                <w:sz w:val="22"/>
                <w:szCs w:val="22"/>
              </w:rPr>
              <w:t>μm</w:t>
            </w:r>
            <w:proofErr w:type="spellEnd"/>
            <w:r w:rsidRPr="00353606">
              <w:rPr>
                <w:rFonts w:ascii="Arial" w:hAnsi="Arial" w:cs="Arial"/>
                <w:sz w:val="22"/>
                <w:szCs w:val="22"/>
              </w:rPr>
              <w:t>/s</w:t>
            </w:r>
          </w:p>
        </w:tc>
        <w:tc>
          <w:tcPr>
            <w:tcW w:w="1500" w:type="dxa"/>
            <w:vAlign w:val="center"/>
          </w:tcPr>
          <w:p w:rsidR="007C4855" w:rsidRPr="00EE1C25" w:rsidRDefault="007C4855" w:rsidP="00353606">
            <w:pPr>
              <w:jc w:val="center"/>
            </w:pPr>
          </w:p>
        </w:tc>
        <w:tc>
          <w:tcPr>
            <w:tcW w:w="1500" w:type="dxa"/>
            <w:tcBorders>
              <w:right w:val="double" w:sz="4" w:space="0" w:color="auto"/>
            </w:tcBorders>
            <w:vAlign w:val="center"/>
          </w:tcPr>
          <w:p w:rsidR="007C4855" w:rsidRPr="00EE1C25" w:rsidRDefault="007C4855" w:rsidP="00353606">
            <w:pPr>
              <w:jc w:val="center"/>
            </w:pPr>
          </w:p>
        </w:tc>
        <w:tc>
          <w:tcPr>
            <w:tcW w:w="1500" w:type="dxa"/>
            <w:tcBorders>
              <w:left w:val="double" w:sz="4" w:space="0" w:color="auto"/>
            </w:tcBorders>
            <w:vAlign w:val="center"/>
          </w:tcPr>
          <w:p w:rsidR="007C4855" w:rsidRPr="00353606" w:rsidRDefault="007C4855" w:rsidP="00353606">
            <w:pPr>
              <w:spacing w:before="60" w:after="60"/>
              <w:jc w:val="center"/>
              <w:rPr>
                <w:rFonts w:ascii="Arial" w:hAnsi="Arial" w:cs="Arial"/>
                <w:sz w:val="22"/>
                <w:szCs w:val="22"/>
              </w:rPr>
            </w:pPr>
            <w:r w:rsidRPr="00353606">
              <w:rPr>
                <w:rFonts w:ascii="Arial" w:hAnsi="Arial" w:cs="Arial"/>
                <w:sz w:val="22"/>
                <w:szCs w:val="22"/>
              </w:rPr>
              <w:t>9.58 s</w:t>
            </w:r>
          </w:p>
        </w:tc>
        <w:tc>
          <w:tcPr>
            <w:tcW w:w="1500" w:type="dxa"/>
            <w:vAlign w:val="center"/>
          </w:tcPr>
          <w:p w:rsidR="007C4855" w:rsidRPr="00EE1C25" w:rsidRDefault="007C4855" w:rsidP="00353606">
            <w:pPr>
              <w:jc w:val="center"/>
            </w:pPr>
          </w:p>
        </w:tc>
        <w:tc>
          <w:tcPr>
            <w:tcW w:w="1500" w:type="dxa"/>
            <w:vAlign w:val="center"/>
          </w:tcPr>
          <w:p w:rsidR="007C4855" w:rsidRPr="00EE1C25" w:rsidRDefault="007C4855" w:rsidP="00353606">
            <w:pPr>
              <w:jc w:val="center"/>
            </w:pPr>
          </w:p>
        </w:tc>
      </w:tr>
      <w:tr w:rsidR="007C4855" w:rsidRPr="00353606" w:rsidTr="00353606">
        <w:tc>
          <w:tcPr>
            <w:tcW w:w="1500" w:type="dxa"/>
            <w:vAlign w:val="center"/>
          </w:tcPr>
          <w:p w:rsidR="007C4855" w:rsidRPr="00353606" w:rsidRDefault="007C4855" w:rsidP="00353606">
            <w:pPr>
              <w:spacing w:before="60" w:after="60"/>
              <w:jc w:val="center"/>
              <w:rPr>
                <w:rFonts w:ascii="Arial" w:hAnsi="Arial" w:cs="Arial"/>
                <w:sz w:val="22"/>
                <w:szCs w:val="22"/>
              </w:rPr>
            </w:pPr>
            <w:r w:rsidRPr="00353606">
              <w:rPr>
                <w:rFonts w:ascii="Arial" w:hAnsi="Arial" w:cs="Arial"/>
                <w:sz w:val="22"/>
                <w:szCs w:val="22"/>
              </w:rPr>
              <w:t>45.215 d</w:t>
            </w:r>
          </w:p>
        </w:tc>
        <w:tc>
          <w:tcPr>
            <w:tcW w:w="1500" w:type="dxa"/>
            <w:vAlign w:val="center"/>
          </w:tcPr>
          <w:p w:rsidR="007C4855" w:rsidRPr="00EE1C25" w:rsidRDefault="007C4855" w:rsidP="00353606">
            <w:pPr>
              <w:jc w:val="center"/>
            </w:pPr>
          </w:p>
        </w:tc>
        <w:tc>
          <w:tcPr>
            <w:tcW w:w="1500" w:type="dxa"/>
            <w:tcBorders>
              <w:right w:val="double" w:sz="4" w:space="0" w:color="auto"/>
            </w:tcBorders>
            <w:vAlign w:val="center"/>
          </w:tcPr>
          <w:p w:rsidR="007C4855" w:rsidRPr="00EE1C25" w:rsidRDefault="007C4855" w:rsidP="00353606">
            <w:pPr>
              <w:jc w:val="center"/>
            </w:pPr>
          </w:p>
        </w:tc>
        <w:tc>
          <w:tcPr>
            <w:tcW w:w="1500" w:type="dxa"/>
            <w:tcBorders>
              <w:left w:val="double" w:sz="4" w:space="0" w:color="auto"/>
            </w:tcBorders>
            <w:vAlign w:val="center"/>
          </w:tcPr>
          <w:p w:rsidR="007C4855" w:rsidRPr="00353606" w:rsidRDefault="00B424F2" w:rsidP="00353606">
            <w:pPr>
              <w:spacing w:before="60" w:after="60"/>
              <w:jc w:val="center"/>
              <w:rPr>
                <w:rFonts w:ascii="Arial" w:hAnsi="Arial" w:cs="Arial"/>
                <w:sz w:val="22"/>
                <w:szCs w:val="22"/>
              </w:rPr>
            </w:pPr>
            <w:r>
              <w:rPr>
                <w:rFonts w:ascii="Arial" w:hAnsi="Arial" w:cs="Arial"/>
                <w:sz w:val="22"/>
                <w:szCs w:val="22"/>
              </w:rPr>
              <w:t>1.0</w:t>
            </w:r>
            <w:r w:rsidR="007C4855" w:rsidRPr="00353606">
              <w:rPr>
                <w:rFonts w:ascii="Arial" w:hAnsi="Arial" w:cs="Arial"/>
                <w:sz w:val="22"/>
                <w:szCs w:val="22"/>
              </w:rPr>
              <w:t xml:space="preserve"> </w:t>
            </w:r>
            <w:proofErr w:type="spellStart"/>
            <w:r w:rsidR="007C4855" w:rsidRPr="00353606">
              <w:rPr>
                <w:rFonts w:ascii="Arial" w:hAnsi="Arial" w:cs="Arial"/>
                <w:sz w:val="22"/>
                <w:szCs w:val="22"/>
              </w:rPr>
              <w:t>yd</w:t>
            </w:r>
            <w:proofErr w:type="spellEnd"/>
            <w:r w:rsidR="007C4855" w:rsidRPr="00353606">
              <w:rPr>
                <w:rFonts w:ascii="Arial" w:hAnsi="Arial" w:cs="Arial"/>
                <w:sz w:val="22"/>
                <w:szCs w:val="22"/>
              </w:rPr>
              <w:t>/d</w:t>
            </w:r>
          </w:p>
        </w:tc>
        <w:tc>
          <w:tcPr>
            <w:tcW w:w="1500" w:type="dxa"/>
            <w:vAlign w:val="center"/>
          </w:tcPr>
          <w:p w:rsidR="007C4855" w:rsidRPr="00EE1C25" w:rsidRDefault="007C4855" w:rsidP="003F3FB8">
            <w:pPr>
              <w:jc w:val="center"/>
            </w:pPr>
          </w:p>
        </w:tc>
        <w:tc>
          <w:tcPr>
            <w:tcW w:w="1500" w:type="dxa"/>
            <w:vAlign w:val="center"/>
          </w:tcPr>
          <w:p w:rsidR="007C4855" w:rsidRPr="00EE1C25" w:rsidRDefault="007C4855" w:rsidP="00353606">
            <w:pPr>
              <w:jc w:val="center"/>
            </w:pPr>
          </w:p>
        </w:tc>
      </w:tr>
      <w:tr w:rsidR="007C4855" w:rsidRPr="00353606" w:rsidTr="00353606">
        <w:tc>
          <w:tcPr>
            <w:tcW w:w="1500" w:type="dxa"/>
            <w:vAlign w:val="center"/>
          </w:tcPr>
          <w:p w:rsidR="007C4855" w:rsidRPr="00353606" w:rsidRDefault="007C4855" w:rsidP="00353606">
            <w:pPr>
              <w:spacing w:before="60" w:after="60"/>
              <w:jc w:val="center"/>
              <w:rPr>
                <w:rFonts w:ascii="Arial" w:hAnsi="Arial" w:cs="Arial"/>
                <w:sz w:val="22"/>
                <w:szCs w:val="22"/>
              </w:rPr>
            </w:pPr>
            <w:r w:rsidRPr="00353606">
              <w:rPr>
                <w:rFonts w:ascii="Arial" w:hAnsi="Arial" w:cs="Arial"/>
                <w:sz w:val="22"/>
                <w:szCs w:val="22"/>
              </w:rPr>
              <w:t>60,004,000 km</w:t>
            </w:r>
          </w:p>
        </w:tc>
        <w:tc>
          <w:tcPr>
            <w:tcW w:w="1500" w:type="dxa"/>
            <w:vAlign w:val="center"/>
          </w:tcPr>
          <w:p w:rsidR="007C4855" w:rsidRPr="00EE1C25" w:rsidRDefault="007C4855" w:rsidP="00353606">
            <w:pPr>
              <w:jc w:val="center"/>
            </w:pPr>
          </w:p>
        </w:tc>
        <w:tc>
          <w:tcPr>
            <w:tcW w:w="1500" w:type="dxa"/>
            <w:tcBorders>
              <w:right w:val="double" w:sz="4" w:space="0" w:color="auto"/>
            </w:tcBorders>
            <w:vAlign w:val="center"/>
          </w:tcPr>
          <w:p w:rsidR="007C4855" w:rsidRPr="00EE1C25" w:rsidRDefault="007C4855" w:rsidP="00353606">
            <w:pPr>
              <w:jc w:val="center"/>
            </w:pPr>
          </w:p>
        </w:tc>
        <w:tc>
          <w:tcPr>
            <w:tcW w:w="1500" w:type="dxa"/>
            <w:tcBorders>
              <w:left w:val="double" w:sz="4" w:space="0" w:color="auto"/>
            </w:tcBorders>
            <w:vAlign w:val="center"/>
          </w:tcPr>
          <w:p w:rsidR="007C4855" w:rsidRPr="00353606" w:rsidRDefault="007C4855" w:rsidP="00353606">
            <w:pPr>
              <w:spacing w:before="60" w:after="60"/>
              <w:jc w:val="center"/>
              <w:rPr>
                <w:rFonts w:ascii="Arial" w:hAnsi="Arial" w:cs="Arial"/>
                <w:sz w:val="22"/>
                <w:szCs w:val="22"/>
              </w:rPr>
            </w:pPr>
            <w:r w:rsidRPr="00353606">
              <w:rPr>
                <w:rFonts w:ascii="Arial" w:hAnsi="Arial" w:cs="Arial"/>
                <w:sz w:val="22"/>
                <w:szCs w:val="22"/>
              </w:rPr>
              <w:t>1.02 mm/hr</w:t>
            </w:r>
          </w:p>
        </w:tc>
        <w:tc>
          <w:tcPr>
            <w:tcW w:w="1500" w:type="dxa"/>
            <w:vAlign w:val="center"/>
          </w:tcPr>
          <w:p w:rsidR="007C4855" w:rsidRPr="00EE1C25" w:rsidRDefault="007C4855" w:rsidP="00353606">
            <w:pPr>
              <w:jc w:val="center"/>
            </w:pPr>
          </w:p>
        </w:tc>
        <w:tc>
          <w:tcPr>
            <w:tcW w:w="1500" w:type="dxa"/>
            <w:vAlign w:val="center"/>
          </w:tcPr>
          <w:p w:rsidR="007C4855" w:rsidRPr="00EE1C25" w:rsidRDefault="007C4855" w:rsidP="00353606">
            <w:pPr>
              <w:jc w:val="center"/>
            </w:pPr>
          </w:p>
        </w:tc>
      </w:tr>
    </w:tbl>
    <w:p w:rsidR="00C27165" w:rsidRPr="00C27165" w:rsidRDefault="00C27165" w:rsidP="00160210">
      <w:pPr>
        <w:ind w:left="360"/>
        <w:rPr>
          <w:sz w:val="2"/>
          <w:szCs w:val="2"/>
        </w:rPr>
      </w:pPr>
      <w:r>
        <w:rPr>
          <w:rFonts w:ascii="Arial" w:hAnsi="Arial" w:cs="Arial"/>
          <w:sz w:val="22"/>
          <w:szCs w:val="22"/>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27165" w:rsidRPr="00B10C1F" w:rsidTr="00515BBA">
        <w:trPr>
          <w:trHeight w:val="953"/>
        </w:trPr>
        <w:tc>
          <w:tcPr>
            <w:tcW w:w="2160" w:type="dxa"/>
            <w:vAlign w:val="center"/>
          </w:tcPr>
          <w:p w:rsidR="00C27165" w:rsidRPr="00B10C1F" w:rsidRDefault="00C27165" w:rsidP="00515BBA">
            <w:pPr>
              <w:rPr>
                <w:rFonts w:ascii="Arial" w:hAnsi="Arial" w:cs="Arial"/>
                <w:b/>
                <w:sz w:val="22"/>
                <w:szCs w:val="22"/>
              </w:rPr>
            </w:pPr>
            <w:r>
              <w:rPr>
                <w:rFonts w:ascii="Arial" w:hAnsi="Arial" w:cs="Arial"/>
                <w:b/>
                <w:sz w:val="22"/>
                <w:szCs w:val="22"/>
              </w:rPr>
              <w:lastRenderedPageBreak/>
              <w:t>Activity C</w:t>
            </w:r>
            <w:r w:rsidRPr="00B10C1F">
              <w:rPr>
                <w:rFonts w:ascii="Arial" w:hAnsi="Arial" w:cs="Arial"/>
                <w:b/>
                <w:sz w:val="22"/>
                <w:szCs w:val="22"/>
              </w:rPr>
              <w:t xml:space="preserve">: </w:t>
            </w:r>
          </w:p>
          <w:p w:rsidR="00C27165" w:rsidRPr="00B10C1F" w:rsidRDefault="00C27165" w:rsidP="00515BBA">
            <w:pPr>
              <w:rPr>
                <w:rFonts w:ascii="Arial" w:hAnsi="Arial" w:cs="Arial"/>
                <w:b/>
                <w:sz w:val="12"/>
                <w:szCs w:val="12"/>
              </w:rPr>
            </w:pPr>
          </w:p>
          <w:p w:rsidR="00C27165" w:rsidRPr="00B10C1F" w:rsidRDefault="00C27165" w:rsidP="003F3FB8">
            <w:pPr>
              <w:rPr>
                <w:rFonts w:ascii="Arial" w:hAnsi="Arial" w:cs="Arial"/>
                <w:b/>
                <w:sz w:val="22"/>
                <w:szCs w:val="22"/>
              </w:rPr>
            </w:pPr>
            <w:r>
              <w:rPr>
                <w:rFonts w:ascii="Arial" w:hAnsi="Arial" w:cs="Arial"/>
                <w:b/>
                <w:sz w:val="22"/>
                <w:szCs w:val="22"/>
              </w:rPr>
              <w:t xml:space="preserve">Calculating with significant </w:t>
            </w:r>
            <w:r w:rsidR="003F3FB8">
              <w:rPr>
                <w:rFonts w:ascii="Arial" w:hAnsi="Arial" w:cs="Arial"/>
                <w:b/>
                <w:sz w:val="22"/>
                <w:szCs w:val="22"/>
              </w:rPr>
              <w:t>d</w:t>
            </w:r>
            <w:r>
              <w:rPr>
                <w:rFonts w:ascii="Arial" w:hAnsi="Arial" w:cs="Arial"/>
                <w:b/>
                <w:sz w:val="22"/>
                <w:szCs w:val="22"/>
              </w:rPr>
              <w:t>igits</w:t>
            </w:r>
          </w:p>
        </w:tc>
        <w:tc>
          <w:tcPr>
            <w:tcW w:w="5760" w:type="dxa"/>
            <w:vAlign w:val="center"/>
          </w:tcPr>
          <w:p w:rsidR="00C27165" w:rsidRPr="00B10C1F" w:rsidRDefault="00C27165" w:rsidP="00515BBA">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902200" w:rsidRDefault="00C27165" w:rsidP="009C658C">
            <w:pPr>
              <w:numPr>
                <w:ilvl w:val="0"/>
                <w:numId w:val="2"/>
              </w:numPr>
              <w:tabs>
                <w:tab w:val="clear" w:pos="-1260"/>
                <w:tab w:val="num" w:pos="522"/>
                <w:tab w:val="num" w:pos="630"/>
              </w:tabs>
              <w:suppressAutoHyphens w:val="0"/>
              <w:spacing w:before="120"/>
              <w:ind w:left="533" w:hanging="274"/>
              <w:rPr>
                <w:rFonts w:ascii="Arial" w:hAnsi="Arial" w:cs="Arial"/>
                <w:bCs/>
                <w:sz w:val="22"/>
                <w:szCs w:val="22"/>
              </w:rPr>
            </w:pPr>
            <w:r>
              <w:rPr>
                <w:rFonts w:ascii="Arial" w:hAnsi="Arial" w:cs="Arial"/>
                <w:bCs/>
                <w:sz w:val="22"/>
                <w:szCs w:val="22"/>
              </w:rPr>
              <w:t>Select</w:t>
            </w:r>
            <w:r w:rsidR="00902200">
              <w:rPr>
                <w:rFonts w:ascii="Arial" w:hAnsi="Arial" w:cs="Arial"/>
                <w:bCs/>
                <w:sz w:val="22"/>
                <w:szCs w:val="22"/>
              </w:rPr>
              <w:t xml:space="preserve"> </w:t>
            </w:r>
            <w:r w:rsidR="00902200">
              <w:rPr>
                <w:rFonts w:ascii="Arial" w:hAnsi="Arial" w:cs="Arial"/>
                <w:b/>
                <w:bCs/>
                <w:sz w:val="22"/>
                <w:szCs w:val="22"/>
              </w:rPr>
              <w:t>Speed</w:t>
            </w:r>
            <w:r w:rsidR="00902200">
              <w:rPr>
                <w:rFonts w:ascii="Arial" w:hAnsi="Arial" w:cs="Arial"/>
                <w:bCs/>
                <w:sz w:val="22"/>
                <w:szCs w:val="22"/>
              </w:rPr>
              <w:t xml:space="preserve"> and</w:t>
            </w:r>
            <w:r>
              <w:rPr>
                <w:rFonts w:ascii="Arial" w:hAnsi="Arial" w:cs="Arial"/>
                <w:bCs/>
                <w:sz w:val="22"/>
                <w:szCs w:val="22"/>
              </w:rPr>
              <w:t xml:space="preserve"> </w:t>
            </w:r>
            <w:r w:rsidRPr="00973A07">
              <w:rPr>
                <w:rFonts w:ascii="Arial" w:hAnsi="Arial" w:cs="Arial"/>
                <w:b/>
                <w:bCs/>
                <w:sz w:val="22"/>
                <w:szCs w:val="22"/>
              </w:rPr>
              <w:t>Metric units only</w:t>
            </w:r>
            <w:r w:rsidR="00902200">
              <w:rPr>
                <w:rFonts w:ascii="Arial" w:hAnsi="Arial" w:cs="Arial"/>
                <w:bCs/>
                <w:sz w:val="22"/>
                <w:szCs w:val="22"/>
              </w:rPr>
              <w:t>.</w:t>
            </w:r>
          </w:p>
          <w:p w:rsidR="003F3FB8" w:rsidRDefault="003F3FB8" w:rsidP="003F3FB8">
            <w:pPr>
              <w:numPr>
                <w:ilvl w:val="0"/>
                <w:numId w:val="2"/>
              </w:numPr>
              <w:tabs>
                <w:tab w:val="clear" w:pos="-1260"/>
                <w:tab w:val="num" w:pos="522"/>
                <w:tab w:val="num" w:pos="630"/>
              </w:tabs>
              <w:suppressAutoHyphens w:val="0"/>
              <w:ind w:left="533" w:hanging="274"/>
              <w:rPr>
                <w:rFonts w:ascii="Arial" w:hAnsi="Arial" w:cs="Arial"/>
                <w:bCs/>
                <w:sz w:val="22"/>
                <w:szCs w:val="22"/>
              </w:rPr>
            </w:pPr>
            <w:r>
              <w:rPr>
                <w:rFonts w:ascii="Arial" w:hAnsi="Arial" w:cs="Arial"/>
                <w:bCs/>
                <w:sz w:val="22"/>
                <w:szCs w:val="22"/>
              </w:rPr>
              <w:t xml:space="preserve">Turn off </w:t>
            </w:r>
            <w:r>
              <w:rPr>
                <w:rFonts w:ascii="Arial" w:hAnsi="Arial" w:cs="Arial"/>
                <w:b/>
                <w:bCs/>
                <w:sz w:val="22"/>
                <w:szCs w:val="22"/>
              </w:rPr>
              <w:t>Show result</w:t>
            </w:r>
            <w:r>
              <w:rPr>
                <w:rFonts w:ascii="Arial" w:hAnsi="Arial" w:cs="Arial"/>
                <w:bCs/>
                <w:sz w:val="22"/>
                <w:szCs w:val="22"/>
              </w:rPr>
              <w:t>.</w:t>
            </w:r>
          </w:p>
          <w:p w:rsidR="00C27165" w:rsidRPr="003D5DE1" w:rsidRDefault="004C4FC7" w:rsidP="004C4FC7">
            <w:pPr>
              <w:numPr>
                <w:ilvl w:val="0"/>
                <w:numId w:val="2"/>
              </w:numPr>
              <w:tabs>
                <w:tab w:val="clear" w:pos="-1260"/>
                <w:tab w:val="num" w:pos="522"/>
                <w:tab w:val="num" w:pos="630"/>
              </w:tabs>
              <w:suppressAutoHyphens w:val="0"/>
              <w:ind w:left="533" w:hanging="274"/>
              <w:rPr>
                <w:rFonts w:ascii="Arial" w:hAnsi="Arial" w:cs="Arial"/>
                <w:bCs/>
                <w:sz w:val="22"/>
                <w:szCs w:val="22"/>
              </w:rPr>
            </w:pPr>
            <w:r>
              <w:rPr>
                <w:rFonts w:ascii="Arial" w:hAnsi="Arial" w:cs="Arial"/>
                <w:sz w:val="22"/>
                <w:szCs w:val="22"/>
              </w:rPr>
              <w:t>If necessary, c</w:t>
            </w:r>
            <w:r w:rsidR="00C27165">
              <w:rPr>
                <w:rFonts w:ascii="Arial" w:hAnsi="Arial" w:cs="Arial"/>
                <w:sz w:val="22"/>
                <w:szCs w:val="22"/>
              </w:rPr>
              <w:t xml:space="preserve">lick </w:t>
            </w:r>
            <w:proofErr w:type="gramStart"/>
            <w:r w:rsidR="00C27165" w:rsidRPr="008B1501">
              <w:rPr>
                <w:rFonts w:ascii="Arial" w:hAnsi="Arial" w:cs="Arial"/>
                <w:b/>
                <w:sz w:val="22"/>
                <w:szCs w:val="22"/>
              </w:rPr>
              <w:t>Next</w:t>
            </w:r>
            <w:proofErr w:type="gramEnd"/>
            <w:r w:rsidR="00902200">
              <w:rPr>
                <w:rFonts w:ascii="Arial" w:hAnsi="Arial" w:cs="Arial"/>
                <w:sz w:val="22"/>
                <w:szCs w:val="22"/>
              </w:rPr>
              <w:t xml:space="preserve"> until yo</w:t>
            </w:r>
            <w:r>
              <w:rPr>
                <w:rFonts w:ascii="Arial" w:hAnsi="Arial" w:cs="Arial"/>
                <w:sz w:val="22"/>
                <w:szCs w:val="22"/>
              </w:rPr>
              <w:t>u reach</w:t>
            </w:r>
            <w:r w:rsidR="00C27165">
              <w:rPr>
                <w:rFonts w:ascii="Arial" w:hAnsi="Arial" w:cs="Arial"/>
                <w:sz w:val="22"/>
                <w:szCs w:val="22"/>
              </w:rPr>
              <w:t xml:space="preserve"> the question about </w:t>
            </w:r>
            <w:r w:rsidR="00902200">
              <w:rPr>
                <w:rFonts w:ascii="Arial" w:hAnsi="Arial" w:cs="Arial"/>
                <w:sz w:val="22"/>
                <w:szCs w:val="22"/>
              </w:rPr>
              <w:t>Marcia.</w:t>
            </w:r>
          </w:p>
        </w:tc>
        <w:tc>
          <w:tcPr>
            <w:tcW w:w="1440" w:type="dxa"/>
            <w:vAlign w:val="center"/>
          </w:tcPr>
          <w:p w:rsidR="00C27165" w:rsidRPr="00B10C1F" w:rsidRDefault="00381801" w:rsidP="00515BBA">
            <w:pPr>
              <w:ind w:left="-108" w:right="-108"/>
              <w:rPr>
                <w:rFonts w:ascii="Arial" w:hAnsi="Arial" w:cs="Arial"/>
              </w:rPr>
            </w:pPr>
            <w:r>
              <w:rPr>
                <w:rFonts w:ascii="Arial" w:hAnsi="Arial" w:cs="Arial"/>
                <w:noProof/>
                <w:lang w:eastAsia="en-US"/>
              </w:rPr>
              <w:drawing>
                <wp:anchor distT="0" distB="0" distL="114300" distR="114300" simplePos="0" relativeHeight="251660288" behindDoc="1" locked="0" layoutInCell="1" allowOverlap="1">
                  <wp:simplePos x="0" y="0"/>
                  <wp:positionH relativeFrom="column">
                    <wp:posOffset>-68580</wp:posOffset>
                  </wp:positionH>
                  <wp:positionV relativeFrom="paragraph">
                    <wp:posOffset>6007</wp:posOffset>
                  </wp:positionV>
                  <wp:extent cx="914400" cy="926465"/>
                  <wp:effectExtent l="0" t="0" r="0" b="6985"/>
                  <wp:wrapNone/>
                  <wp:docPr id="4" name="Picture 4" descr="1052S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1052SE4"/>
                          <pic:cNvPicPr>
                            <a:picLocks noChangeArrowheads="1"/>
                          </pic:cNvPicPr>
                        </pic:nvPicPr>
                        <pic:blipFill>
                          <a:blip r:embed="rId15">
                            <a:extLst>
                              <a:ext uri="{28A0092B-C50C-407E-A947-70E740481C1C}">
                                <a14:useLocalDpi xmlns:a14="http://schemas.microsoft.com/office/drawing/2010/main" val="0"/>
                              </a:ext>
                            </a:extLst>
                          </a:blip>
                          <a:srcRect r="23810"/>
                          <a:stretch>
                            <a:fillRect/>
                          </a:stretch>
                        </pic:blipFill>
                        <pic:spPr bwMode="auto">
                          <a:xfrm>
                            <a:off x="0" y="0"/>
                            <a:ext cx="914400" cy="9264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27165" w:rsidRDefault="00C27165" w:rsidP="00C27165">
      <w:pPr>
        <w:rPr>
          <w:rFonts w:ascii="Arial" w:hAnsi="Arial" w:cs="Arial"/>
          <w:b/>
          <w:sz w:val="22"/>
          <w:szCs w:val="22"/>
        </w:rPr>
      </w:pPr>
    </w:p>
    <w:p w:rsidR="00C27165" w:rsidRPr="00935A7C" w:rsidRDefault="00C27165" w:rsidP="00C27165">
      <w:pPr>
        <w:rPr>
          <w:rFonts w:ascii="Arial" w:hAnsi="Arial" w:cs="Arial"/>
          <w:b/>
          <w:sz w:val="22"/>
          <w:szCs w:val="22"/>
        </w:rPr>
      </w:pPr>
      <w:r>
        <w:rPr>
          <w:rFonts w:ascii="Arial" w:hAnsi="Arial" w:cs="Arial"/>
          <w:b/>
          <w:sz w:val="22"/>
          <w:szCs w:val="22"/>
        </w:rPr>
        <w:t xml:space="preserve">Question: </w:t>
      </w:r>
      <w:r w:rsidR="00515BBA">
        <w:rPr>
          <w:rFonts w:ascii="Arial" w:hAnsi="Arial" w:cs="Arial"/>
          <w:b/>
          <w:sz w:val="22"/>
          <w:szCs w:val="22"/>
        </w:rPr>
        <w:t xml:space="preserve">If </w:t>
      </w:r>
      <w:r w:rsidR="004C4FC7">
        <w:rPr>
          <w:rFonts w:ascii="Arial" w:hAnsi="Arial" w:cs="Arial"/>
          <w:b/>
          <w:sz w:val="22"/>
          <w:szCs w:val="22"/>
        </w:rPr>
        <w:t>you</w:t>
      </w:r>
      <w:r w:rsidR="00515BBA">
        <w:rPr>
          <w:rFonts w:ascii="Arial" w:hAnsi="Arial" w:cs="Arial"/>
          <w:b/>
          <w:sz w:val="22"/>
          <w:szCs w:val="22"/>
        </w:rPr>
        <w:t xml:space="preserve"> multiply or divide two numbers, how many significant digits are in the answer?</w:t>
      </w:r>
    </w:p>
    <w:p w:rsidR="00C27165" w:rsidRDefault="00C27165" w:rsidP="00C27165">
      <w:pPr>
        <w:rPr>
          <w:rFonts w:ascii="Arial" w:hAnsi="Arial" w:cs="Arial"/>
          <w:sz w:val="22"/>
          <w:szCs w:val="22"/>
        </w:rPr>
      </w:pPr>
    </w:p>
    <w:p w:rsidR="00C27165" w:rsidRDefault="004C4FC7" w:rsidP="004C4FC7">
      <w:pPr>
        <w:numPr>
          <w:ilvl w:val="0"/>
          <w:numId w:val="11"/>
        </w:numPr>
        <w:tabs>
          <w:tab w:val="clear" w:pos="1080"/>
        </w:tabs>
        <w:suppressAutoHyphens w:val="0"/>
        <w:spacing w:line="480" w:lineRule="auto"/>
        <w:ind w:left="360"/>
        <w:rPr>
          <w:rFonts w:ascii="Arial" w:hAnsi="Arial" w:cs="Arial"/>
          <w:sz w:val="22"/>
          <w:szCs w:val="22"/>
        </w:rPr>
      </w:pPr>
      <w:r>
        <w:rPr>
          <w:rFonts w:ascii="Arial" w:hAnsi="Arial" w:cs="Arial"/>
          <w:sz w:val="22"/>
          <w:szCs w:val="22"/>
          <w:u w:val="single"/>
        </w:rPr>
        <w:t>Observe</w:t>
      </w:r>
      <w:r w:rsidR="00C27165">
        <w:rPr>
          <w:rFonts w:ascii="Arial" w:hAnsi="Arial" w:cs="Arial"/>
          <w:sz w:val="22"/>
          <w:szCs w:val="22"/>
        </w:rPr>
        <w:t xml:space="preserve">: </w:t>
      </w:r>
      <w:r>
        <w:rPr>
          <w:rFonts w:ascii="Arial" w:hAnsi="Arial" w:cs="Arial"/>
          <w:sz w:val="22"/>
          <w:szCs w:val="22"/>
        </w:rPr>
        <w:t>The first metric speed question is about Marcia, who ran at a speed of 3.50 meters per second. How many significant digits are in this value?</w:t>
      </w:r>
      <w:r w:rsidR="00C27165">
        <w:rPr>
          <w:rFonts w:ascii="Arial" w:hAnsi="Arial" w:cs="Arial"/>
          <w:sz w:val="22"/>
          <w:szCs w:val="22"/>
        </w:rPr>
        <w:t xml:space="preserve"> </w:t>
      </w:r>
      <w:r>
        <w:rPr>
          <w:rFonts w:ascii="Arial" w:hAnsi="Arial" w:cs="Arial"/>
          <w:sz w:val="22"/>
          <w:szCs w:val="22"/>
        </w:rPr>
        <w:t>___________________________</w:t>
      </w:r>
    </w:p>
    <w:p w:rsidR="00C27165" w:rsidRDefault="00C27165" w:rsidP="00C27165">
      <w:pPr>
        <w:rPr>
          <w:rFonts w:ascii="Arial" w:hAnsi="Arial" w:cs="Arial"/>
          <w:sz w:val="22"/>
          <w:szCs w:val="22"/>
        </w:rPr>
      </w:pPr>
    </w:p>
    <w:p w:rsidR="004C4FC7" w:rsidRDefault="004C4FC7" w:rsidP="009C658C">
      <w:pPr>
        <w:numPr>
          <w:ilvl w:val="0"/>
          <w:numId w:val="11"/>
        </w:numPr>
        <w:tabs>
          <w:tab w:val="clear" w:pos="1080"/>
        </w:tabs>
        <w:ind w:left="360"/>
        <w:rPr>
          <w:rFonts w:ascii="Arial" w:hAnsi="Arial" w:cs="Arial"/>
          <w:sz w:val="22"/>
          <w:szCs w:val="22"/>
        </w:rPr>
      </w:pPr>
      <w:r>
        <w:rPr>
          <w:rFonts w:ascii="Arial" w:hAnsi="Arial" w:cs="Arial"/>
          <w:sz w:val="22"/>
          <w:szCs w:val="22"/>
          <w:u w:val="single"/>
        </w:rPr>
        <w:t>Solve</w:t>
      </w:r>
      <w:r w:rsidR="00C27165">
        <w:rPr>
          <w:rFonts w:ascii="Arial" w:hAnsi="Arial" w:cs="Arial"/>
          <w:sz w:val="22"/>
          <w:szCs w:val="22"/>
        </w:rPr>
        <w:t xml:space="preserve">: </w:t>
      </w:r>
      <w:r>
        <w:rPr>
          <w:rFonts w:ascii="Arial" w:hAnsi="Arial" w:cs="Arial"/>
          <w:sz w:val="22"/>
          <w:szCs w:val="22"/>
        </w:rPr>
        <w:t xml:space="preserve">Use the tiles to convert Marcia’s speed to kilometers per hour. When you are finished, turn on </w:t>
      </w:r>
      <w:r>
        <w:rPr>
          <w:rFonts w:ascii="Arial" w:hAnsi="Arial" w:cs="Arial"/>
          <w:b/>
          <w:sz w:val="22"/>
          <w:szCs w:val="22"/>
        </w:rPr>
        <w:t>Show result</w:t>
      </w:r>
      <w:r>
        <w:rPr>
          <w:rFonts w:ascii="Arial" w:hAnsi="Arial" w:cs="Arial"/>
          <w:sz w:val="22"/>
          <w:szCs w:val="22"/>
        </w:rPr>
        <w:t xml:space="preserve"> and click </w:t>
      </w:r>
      <w:r>
        <w:rPr>
          <w:rFonts w:ascii="Arial" w:hAnsi="Arial" w:cs="Arial"/>
          <w:b/>
          <w:sz w:val="22"/>
          <w:szCs w:val="22"/>
        </w:rPr>
        <w:t xml:space="preserve">Submit </w:t>
      </w:r>
      <w:r>
        <w:rPr>
          <w:rFonts w:ascii="Arial" w:hAnsi="Arial" w:cs="Arial"/>
          <w:sz w:val="22"/>
          <w:szCs w:val="22"/>
        </w:rPr>
        <w:t>to check if the answer is correct.</w:t>
      </w:r>
    </w:p>
    <w:p w:rsidR="004C4FC7" w:rsidRDefault="004C4FC7" w:rsidP="004C4FC7">
      <w:pPr>
        <w:pStyle w:val="ListParagraph"/>
        <w:rPr>
          <w:rFonts w:ascii="Arial" w:hAnsi="Arial" w:cs="Arial"/>
          <w:sz w:val="22"/>
          <w:szCs w:val="22"/>
        </w:rPr>
      </w:pPr>
    </w:p>
    <w:p w:rsidR="004C4FC7" w:rsidRDefault="004C4FC7" w:rsidP="004C4FC7">
      <w:pPr>
        <w:numPr>
          <w:ilvl w:val="0"/>
          <w:numId w:val="17"/>
        </w:numPr>
        <w:rPr>
          <w:rFonts w:ascii="Arial" w:hAnsi="Arial" w:cs="Arial"/>
          <w:sz w:val="22"/>
          <w:szCs w:val="22"/>
        </w:rPr>
      </w:pPr>
      <w:r>
        <w:rPr>
          <w:rFonts w:ascii="Arial" w:hAnsi="Arial" w:cs="Arial"/>
          <w:sz w:val="22"/>
          <w:szCs w:val="22"/>
        </w:rPr>
        <w:t xml:space="preserve">What value do you get? __________ </w:t>
      </w:r>
    </w:p>
    <w:p w:rsidR="004C4FC7" w:rsidRDefault="004C4FC7" w:rsidP="004C4FC7">
      <w:pPr>
        <w:ind w:left="1080"/>
        <w:rPr>
          <w:rFonts w:ascii="Arial" w:hAnsi="Arial" w:cs="Arial"/>
          <w:sz w:val="22"/>
          <w:szCs w:val="22"/>
        </w:rPr>
      </w:pPr>
      <w:bookmarkStart w:id="0" w:name="_GoBack"/>
      <w:bookmarkEnd w:id="0"/>
    </w:p>
    <w:p w:rsidR="004C4FC7" w:rsidRDefault="004C4FC7" w:rsidP="004C4FC7">
      <w:pPr>
        <w:numPr>
          <w:ilvl w:val="0"/>
          <w:numId w:val="17"/>
        </w:numPr>
        <w:rPr>
          <w:rFonts w:ascii="Arial" w:hAnsi="Arial" w:cs="Arial"/>
          <w:sz w:val="22"/>
          <w:szCs w:val="22"/>
        </w:rPr>
      </w:pPr>
      <w:r>
        <w:rPr>
          <w:rFonts w:ascii="Arial" w:hAnsi="Arial" w:cs="Arial"/>
          <w:sz w:val="22"/>
          <w:szCs w:val="22"/>
        </w:rPr>
        <w:t>How many significant digits are in this value? __________</w:t>
      </w:r>
    </w:p>
    <w:p w:rsidR="004C4FC7" w:rsidRDefault="004C4FC7" w:rsidP="004C4FC7">
      <w:pPr>
        <w:pStyle w:val="ListParagraph"/>
        <w:rPr>
          <w:rFonts w:ascii="Arial" w:hAnsi="Arial" w:cs="Arial"/>
          <w:sz w:val="22"/>
          <w:szCs w:val="22"/>
        </w:rPr>
      </w:pPr>
    </w:p>
    <w:p w:rsidR="00FC038E" w:rsidRDefault="00FC038E" w:rsidP="00FC038E">
      <w:pPr>
        <w:rPr>
          <w:rFonts w:ascii="Arial" w:hAnsi="Arial" w:cs="Arial"/>
          <w:sz w:val="22"/>
          <w:szCs w:val="22"/>
        </w:rPr>
      </w:pPr>
    </w:p>
    <w:p w:rsidR="004C4FC7" w:rsidRDefault="00014983" w:rsidP="00014983">
      <w:pPr>
        <w:numPr>
          <w:ilvl w:val="0"/>
          <w:numId w:val="11"/>
        </w:numPr>
        <w:tabs>
          <w:tab w:val="clear" w:pos="1080"/>
        </w:tabs>
        <w:ind w:left="360"/>
        <w:rPr>
          <w:rFonts w:ascii="Arial" w:hAnsi="Arial" w:cs="Arial"/>
          <w:sz w:val="22"/>
          <w:szCs w:val="22"/>
        </w:rPr>
      </w:pPr>
      <w:r w:rsidRPr="00014983">
        <w:rPr>
          <w:rFonts w:ascii="Arial" w:hAnsi="Arial" w:cs="Arial"/>
          <w:sz w:val="22"/>
          <w:szCs w:val="22"/>
          <w:u w:val="single"/>
        </w:rPr>
        <w:t>Learn a rule</w:t>
      </w:r>
      <w:r>
        <w:rPr>
          <w:rFonts w:ascii="Arial" w:hAnsi="Arial" w:cs="Arial"/>
          <w:sz w:val="22"/>
          <w:szCs w:val="22"/>
        </w:rPr>
        <w:t xml:space="preserve">: </w:t>
      </w:r>
      <w:r w:rsidR="004C4FC7">
        <w:rPr>
          <w:rFonts w:ascii="Arial" w:hAnsi="Arial" w:cs="Arial"/>
          <w:sz w:val="22"/>
          <w:szCs w:val="22"/>
        </w:rPr>
        <w:t xml:space="preserve">In any calculation, the number of significant digits in the answer should not be greater than the number of significant digits of any measured value. For example, suppose you </w:t>
      </w:r>
      <w:r w:rsidR="00FC038E">
        <w:rPr>
          <w:rFonts w:ascii="Arial" w:hAnsi="Arial" w:cs="Arial"/>
          <w:sz w:val="22"/>
          <w:szCs w:val="22"/>
        </w:rPr>
        <w:t>do the following area calculation:</w:t>
      </w:r>
    </w:p>
    <w:p w:rsidR="00FC038E" w:rsidRDefault="00FC038E" w:rsidP="00FC038E">
      <w:pPr>
        <w:ind w:left="360"/>
        <w:rPr>
          <w:rFonts w:ascii="Arial" w:hAnsi="Arial" w:cs="Arial"/>
          <w:sz w:val="22"/>
          <w:szCs w:val="22"/>
        </w:rPr>
      </w:pPr>
    </w:p>
    <w:p w:rsidR="00FC038E" w:rsidRDefault="00FC038E" w:rsidP="00FC038E">
      <w:pPr>
        <w:ind w:left="360"/>
        <w:jc w:val="center"/>
        <w:rPr>
          <w:rFonts w:ascii="Arial" w:hAnsi="Arial" w:cs="Arial"/>
          <w:sz w:val="22"/>
          <w:szCs w:val="22"/>
        </w:rPr>
      </w:pPr>
      <w:r>
        <w:rPr>
          <w:rFonts w:ascii="Arial" w:hAnsi="Arial" w:cs="Arial"/>
          <w:sz w:val="22"/>
          <w:szCs w:val="22"/>
        </w:rPr>
        <w:t>5.73 cm • 2.1 cm = 12.033 cm</w:t>
      </w:r>
      <w:r>
        <w:rPr>
          <w:rFonts w:ascii="Arial" w:hAnsi="Arial" w:cs="Arial"/>
          <w:sz w:val="22"/>
          <w:szCs w:val="22"/>
          <w:vertAlign w:val="superscript"/>
        </w:rPr>
        <w:t>2</w:t>
      </w:r>
    </w:p>
    <w:p w:rsidR="00FC038E" w:rsidRPr="00FC038E" w:rsidRDefault="00FC038E" w:rsidP="00FC038E">
      <w:pPr>
        <w:rPr>
          <w:rFonts w:ascii="Arial" w:hAnsi="Arial" w:cs="Arial"/>
          <w:sz w:val="22"/>
          <w:szCs w:val="22"/>
        </w:rPr>
      </w:pPr>
    </w:p>
    <w:p w:rsidR="00FC038E" w:rsidRPr="00FC038E" w:rsidRDefault="00FC038E" w:rsidP="00014983">
      <w:pPr>
        <w:ind w:left="360"/>
        <w:rPr>
          <w:rFonts w:ascii="Arial" w:hAnsi="Arial" w:cs="Arial"/>
          <w:sz w:val="22"/>
          <w:szCs w:val="22"/>
        </w:rPr>
      </w:pPr>
      <w:r>
        <w:rPr>
          <w:rFonts w:ascii="Arial" w:hAnsi="Arial" w:cs="Arial"/>
          <w:sz w:val="22"/>
          <w:szCs w:val="22"/>
        </w:rPr>
        <w:t>In this situation, because the second measurement has the fewest significant digits, the answer must also have just two significant digits and should be reported as 12 cm</w:t>
      </w:r>
      <w:r>
        <w:rPr>
          <w:rFonts w:ascii="Arial" w:hAnsi="Arial" w:cs="Arial"/>
          <w:sz w:val="22"/>
          <w:szCs w:val="22"/>
          <w:vertAlign w:val="superscript"/>
        </w:rPr>
        <w:t>2</w:t>
      </w:r>
      <w:r>
        <w:rPr>
          <w:rFonts w:ascii="Arial" w:hAnsi="Arial" w:cs="Arial"/>
          <w:sz w:val="22"/>
          <w:szCs w:val="22"/>
        </w:rPr>
        <w:t>.</w:t>
      </w:r>
    </w:p>
    <w:p w:rsidR="004C4FC7" w:rsidRDefault="004C4FC7" w:rsidP="004C4FC7">
      <w:pPr>
        <w:pStyle w:val="ListParagraph"/>
        <w:ind w:left="0"/>
        <w:rPr>
          <w:rFonts w:ascii="Arial" w:hAnsi="Arial" w:cs="Arial"/>
          <w:sz w:val="22"/>
          <w:szCs w:val="22"/>
        </w:rPr>
      </w:pPr>
    </w:p>
    <w:p w:rsidR="00FC038E" w:rsidRDefault="00FC038E" w:rsidP="00014983">
      <w:pPr>
        <w:pStyle w:val="ListParagraph"/>
        <w:ind w:left="360"/>
        <w:rPr>
          <w:rFonts w:ascii="Arial" w:hAnsi="Arial" w:cs="Arial"/>
          <w:sz w:val="22"/>
          <w:szCs w:val="22"/>
        </w:rPr>
      </w:pPr>
      <w:r>
        <w:rPr>
          <w:rFonts w:ascii="Arial" w:hAnsi="Arial" w:cs="Arial"/>
          <w:sz w:val="22"/>
          <w:szCs w:val="22"/>
        </w:rPr>
        <w:t>For values that are exact</w:t>
      </w:r>
      <w:r w:rsidR="003F3FB8">
        <w:rPr>
          <w:rFonts w:ascii="Arial" w:hAnsi="Arial" w:cs="Arial"/>
          <w:sz w:val="22"/>
          <w:szCs w:val="22"/>
        </w:rPr>
        <w:t>,</w:t>
      </w:r>
      <w:r>
        <w:rPr>
          <w:rFonts w:ascii="Arial" w:hAnsi="Arial" w:cs="Arial"/>
          <w:sz w:val="22"/>
          <w:szCs w:val="22"/>
        </w:rPr>
        <w:t xml:space="preserve"> there are unlimited significant digits. For example, there are exactly 100 centimeters in a meter. For conversion factors that are exact, you do not have to worry about the significant figures in the conversion factor. </w:t>
      </w:r>
    </w:p>
    <w:p w:rsidR="00FC038E" w:rsidRDefault="00FC038E" w:rsidP="004C4FC7">
      <w:pPr>
        <w:pStyle w:val="ListParagraph"/>
        <w:ind w:left="0"/>
        <w:rPr>
          <w:rFonts w:ascii="Arial" w:hAnsi="Arial" w:cs="Arial"/>
          <w:sz w:val="22"/>
          <w:szCs w:val="22"/>
        </w:rPr>
      </w:pPr>
    </w:p>
    <w:p w:rsidR="00014983" w:rsidRDefault="00014983" w:rsidP="00014983">
      <w:pPr>
        <w:pStyle w:val="ListParagraph"/>
        <w:ind w:left="360"/>
        <w:rPr>
          <w:rFonts w:ascii="Arial" w:hAnsi="Arial" w:cs="Arial"/>
          <w:sz w:val="22"/>
          <w:szCs w:val="22"/>
        </w:rPr>
      </w:pPr>
      <w:r>
        <w:rPr>
          <w:rFonts w:ascii="Arial" w:hAnsi="Arial" w:cs="Arial"/>
          <w:sz w:val="22"/>
          <w:szCs w:val="22"/>
        </w:rPr>
        <w:t xml:space="preserve">The </w:t>
      </w:r>
      <w:r w:rsidR="00893946">
        <w:rPr>
          <w:rFonts w:ascii="Arial" w:hAnsi="Arial" w:cs="Arial"/>
          <w:sz w:val="22"/>
          <w:szCs w:val="22"/>
        </w:rPr>
        <w:t>list</w:t>
      </w:r>
      <w:r>
        <w:rPr>
          <w:rFonts w:ascii="Arial" w:hAnsi="Arial" w:cs="Arial"/>
          <w:sz w:val="22"/>
          <w:szCs w:val="22"/>
        </w:rPr>
        <w:t xml:space="preserve"> below shows all the conversion factors in the Gizmo that are not exact values. For each </w:t>
      </w:r>
      <w:r w:rsidR="00893946">
        <w:rPr>
          <w:rFonts w:ascii="Arial" w:hAnsi="Arial" w:cs="Arial"/>
          <w:sz w:val="22"/>
          <w:szCs w:val="22"/>
        </w:rPr>
        <w:t xml:space="preserve">inexact conversion </w:t>
      </w:r>
      <w:r>
        <w:rPr>
          <w:rFonts w:ascii="Arial" w:hAnsi="Arial" w:cs="Arial"/>
          <w:sz w:val="22"/>
          <w:szCs w:val="22"/>
        </w:rPr>
        <w:t>factor, write the number of significant digits it has:</w:t>
      </w:r>
    </w:p>
    <w:p w:rsidR="00893946" w:rsidRDefault="00893946" w:rsidP="00014983">
      <w:pPr>
        <w:pStyle w:val="ListParagraph"/>
        <w:ind w:left="360"/>
        <w:rPr>
          <w:rFonts w:ascii="Arial" w:hAnsi="Arial" w:cs="Arial"/>
          <w:sz w:val="22"/>
          <w:szCs w:val="22"/>
        </w:rPr>
      </w:pPr>
    </w:p>
    <w:p w:rsidR="00014983" w:rsidRDefault="00014983" w:rsidP="00014983">
      <w:pPr>
        <w:pStyle w:val="ListParagraph"/>
        <w:ind w:left="360"/>
        <w:rPr>
          <w:rFonts w:ascii="Arial" w:hAnsi="Arial" w:cs="Arial"/>
          <w:sz w:val="22"/>
          <w:szCs w:val="22"/>
        </w:rPr>
      </w:pPr>
    </w:p>
    <w:p w:rsidR="00893946" w:rsidRDefault="00893946" w:rsidP="00893946">
      <w:pPr>
        <w:pStyle w:val="ListParagraph"/>
        <w:ind w:left="360" w:firstLine="360"/>
        <w:rPr>
          <w:rFonts w:ascii="Arial" w:hAnsi="Arial" w:cs="Arial"/>
          <w:sz w:val="22"/>
          <w:szCs w:val="22"/>
        </w:rPr>
        <w:sectPr w:rsidR="00893946" w:rsidSect="00EB75E3">
          <w:footnotePr>
            <w:pos w:val="beneathText"/>
          </w:footnotePr>
          <w:type w:val="continuous"/>
          <w:pgSz w:w="12240" w:h="15840"/>
          <w:pgMar w:top="1440" w:right="1440" w:bottom="1440" w:left="1440" w:header="720" w:footer="720" w:gutter="0"/>
          <w:cols w:space="720"/>
          <w:titlePg/>
          <w:docGrid w:linePitch="360"/>
        </w:sectPr>
      </w:pPr>
    </w:p>
    <w:p w:rsidR="00014983" w:rsidRDefault="00014983" w:rsidP="00893946">
      <w:pPr>
        <w:pStyle w:val="ListParagraph"/>
        <w:ind w:left="360" w:firstLine="360"/>
        <w:rPr>
          <w:rFonts w:ascii="Arial" w:hAnsi="Arial" w:cs="Arial"/>
          <w:sz w:val="22"/>
          <w:szCs w:val="22"/>
        </w:rPr>
      </w:pPr>
      <w:r>
        <w:rPr>
          <w:rFonts w:ascii="Arial" w:hAnsi="Arial" w:cs="Arial"/>
          <w:sz w:val="22"/>
          <w:szCs w:val="22"/>
        </w:rPr>
        <w:lastRenderedPageBreak/>
        <w:t>9.461 • 10</w:t>
      </w:r>
      <w:r>
        <w:rPr>
          <w:rFonts w:ascii="Arial" w:hAnsi="Arial" w:cs="Arial"/>
          <w:sz w:val="22"/>
          <w:szCs w:val="22"/>
          <w:vertAlign w:val="superscript"/>
        </w:rPr>
        <w:t>12</w:t>
      </w:r>
      <w:r w:rsidR="00893946">
        <w:rPr>
          <w:rFonts w:ascii="Arial" w:hAnsi="Arial" w:cs="Arial"/>
          <w:sz w:val="22"/>
          <w:szCs w:val="22"/>
        </w:rPr>
        <w:t xml:space="preserve"> km/1 light year</w:t>
      </w:r>
      <w:r>
        <w:rPr>
          <w:rFonts w:ascii="Arial" w:hAnsi="Arial" w:cs="Arial"/>
          <w:sz w:val="22"/>
          <w:szCs w:val="22"/>
        </w:rPr>
        <w:t xml:space="preserve"> </w:t>
      </w:r>
      <w:r w:rsidR="00893946">
        <w:rPr>
          <w:rFonts w:ascii="Arial" w:hAnsi="Arial" w:cs="Arial"/>
          <w:sz w:val="22"/>
          <w:szCs w:val="22"/>
        </w:rPr>
        <w:tab/>
      </w:r>
      <w:r>
        <w:rPr>
          <w:rFonts w:ascii="Arial" w:hAnsi="Arial" w:cs="Arial"/>
          <w:sz w:val="22"/>
          <w:szCs w:val="22"/>
        </w:rPr>
        <w:t>_____</w:t>
      </w:r>
    </w:p>
    <w:p w:rsidR="00893946" w:rsidRDefault="00893946" w:rsidP="00893946">
      <w:pPr>
        <w:pStyle w:val="ListParagraph"/>
        <w:ind w:left="360" w:firstLine="360"/>
        <w:rPr>
          <w:rFonts w:ascii="Arial" w:hAnsi="Arial" w:cs="Arial"/>
          <w:sz w:val="22"/>
          <w:szCs w:val="22"/>
        </w:rPr>
      </w:pPr>
    </w:p>
    <w:p w:rsidR="00014983" w:rsidRDefault="00893946" w:rsidP="00893946">
      <w:pPr>
        <w:pStyle w:val="ListParagraph"/>
        <w:ind w:left="360" w:firstLine="360"/>
        <w:rPr>
          <w:rFonts w:ascii="Arial" w:hAnsi="Arial" w:cs="Arial"/>
          <w:sz w:val="22"/>
          <w:szCs w:val="22"/>
        </w:rPr>
      </w:pPr>
      <w:r>
        <w:rPr>
          <w:rFonts w:ascii="Arial" w:hAnsi="Arial" w:cs="Arial"/>
          <w:sz w:val="22"/>
          <w:szCs w:val="22"/>
        </w:rPr>
        <w:t>1.609</w:t>
      </w:r>
      <w:r w:rsidR="000613F4">
        <w:rPr>
          <w:rFonts w:ascii="Arial" w:hAnsi="Arial" w:cs="Arial"/>
          <w:sz w:val="22"/>
          <w:szCs w:val="22"/>
        </w:rPr>
        <w:t>34</w:t>
      </w:r>
      <w:r>
        <w:rPr>
          <w:rFonts w:ascii="Arial" w:hAnsi="Arial" w:cs="Arial"/>
          <w:sz w:val="22"/>
          <w:szCs w:val="22"/>
        </w:rPr>
        <w:t xml:space="preserve"> kilometers/1 mile</w:t>
      </w:r>
      <w:r>
        <w:rPr>
          <w:rFonts w:ascii="Arial" w:hAnsi="Arial" w:cs="Arial"/>
          <w:sz w:val="22"/>
          <w:szCs w:val="22"/>
        </w:rPr>
        <w:tab/>
      </w:r>
      <w:r w:rsidR="00014983">
        <w:rPr>
          <w:rFonts w:ascii="Arial" w:hAnsi="Arial" w:cs="Arial"/>
          <w:sz w:val="22"/>
          <w:szCs w:val="22"/>
        </w:rPr>
        <w:t>_____</w:t>
      </w:r>
    </w:p>
    <w:p w:rsidR="00893946" w:rsidRDefault="00893946" w:rsidP="00893946">
      <w:pPr>
        <w:pStyle w:val="ListParagraph"/>
        <w:ind w:left="360" w:firstLine="360"/>
        <w:rPr>
          <w:rFonts w:ascii="Arial" w:hAnsi="Arial" w:cs="Arial"/>
          <w:sz w:val="22"/>
          <w:szCs w:val="22"/>
        </w:rPr>
      </w:pPr>
    </w:p>
    <w:p w:rsidR="00014983" w:rsidRDefault="00893946" w:rsidP="00893946">
      <w:pPr>
        <w:pStyle w:val="ListParagraph"/>
        <w:ind w:left="360" w:firstLine="360"/>
        <w:rPr>
          <w:rFonts w:ascii="Arial" w:hAnsi="Arial" w:cs="Arial"/>
          <w:sz w:val="22"/>
          <w:szCs w:val="22"/>
        </w:rPr>
      </w:pPr>
      <w:r>
        <w:rPr>
          <w:rFonts w:ascii="Arial" w:hAnsi="Arial" w:cs="Arial"/>
          <w:sz w:val="22"/>
          <w:szCs w:val="22"/>
        </w:rPr>
        <w:t>453.6 grams/1 pound</w:t>
      </w:r>
      <w:r>
        <w:rPr>
          <w:rFonts w:ascii="Arial" w:hAnsi="Arial" w:cs="Arial"/>
          <w:sz w:val="22"/>
          <w:szCs w:val="22"/>
        </w:rPr>
        <w:tab/>
      </w:r>
      <w:r>
        <w:rPr>
          <w:rFonts w:ascii="Arial" w:hAnsi="Arial" w:cs="Arial"/>
          <w:sz w:val="22"/>
          <w:szCs w:val="22"/>
        </w:rPr>
        <w:tab/>
        <w:t>_____</w:t>
      </w:r>
    </w:p>
    <w:p w:rsidR="00893946" w:rsidRDefault="00893946" w:rsidP="00893946">
      <w:pPr>
        <w:pStyle w:val="ListParagraph"/>
        <w:ind w:left="360" w:firstLine="360"/>
        <w:rPr>
          <w:rFonts w:ascii="Arial" w:hAnsi="Arial" w:cs="Arial"/>
          <w:sz w:val="22"/>
          <w:szCs w:val="22"/>
        </w:rPr>
      </w:pPr>
    </w:p>
    <w:p w:rsidR="00893946" w:rsidRDefault="00893946" w:rsidP="00893946">
      <w:pPr>
        <w:pStyle w:val="ListParagraph"/>
        <w:ind w:left="360" w:firstLine="360"/>
        <w:rPr>
          <w:rFonts w:ascii="Arial" w:hAnsi="Arial" w:cs="Arial"/>
          <w:sz w:val="22"/>
          <w:szCs w:val="22"/>
        </w:rPr>
      </w:pPr>
      <w:r>
        <w:rPr>
          <w:rFonts w:ascii="Arial" w:hAnsi="Arial" w:cs="Arial"/>
          <w:sz w:val="22"/>
          <w:szCs w:val="22"/>
        </w:rPr>
        <w:t>28.35 grams/1 ounce</w:t>
      </w:r>
      <w:r>
        <w:rPr>
          <w:rFonts w:ascii="Arial" w:hAnsi="Arial" w:cs="Arial"/>
          <w:sz w:val="22"/>
          <w:szCs w:val="22"/>
        </w:rPr>
        <w:tab/>
      </w:r>
      <w:r>
        <w:rPr>
          <w:rFonts w:ascii="Arial" w:hAnsi="Arial" w:cs="Arial"/>
          <w:sz w:val="22"/>
          <w:szCs w:val="22"/>
        </w:rPr>
        <w:tab/>
        <w:t>_____</w:t>
      </w:r>
    </w:p>
    <w:p w:rsidR="00893946" w:rsidRDefault="00893946" w:rsidP="00893946">
      <w:pPr>
        <w:pStyle w:val="ListParagraph"/>
        <w:ind w:left="540"/>
        <w:rPr>
          <w:rFonts w:ascii="Arial" w:hAnsi="Arial" w:cs="Arial"/>
          <w:sz w:val="22"/>
          <w:szCs w:val="22"/>
        </w:rPr>
      </w:pPr>
      <w:r>
        <w:rPr>
          <w:rFonts w:ascii="Arial" w:hAnsi="Arial" w:cs="Arial"/>
          <w:sz w:val="22"/>
          <w:szCs w:val="22"/>
        </w:rPr>
        <w:lastRenderedPageBreak/>
        <w:t>2.20</w:t>
      </w:r>
      <w:r w:rsidR="000613F4">
        <w:rPr>
          <w:rFonts w:ascii="Arial" w:hAnsi="Arial" w:cs="Arial"/>
          <w:sz w:val="22"/>
          <w:szCs w:val="22"/>
        </w:rPr>
        <w:t>462</w:t>
      </w:r>
      <w:r>
        <w:rPr>
          <w:rFonts w:ascii="Arial" w:hAnsi="Arial" w:cs="Arial"/>
          <w:sz w:val="22"/>
          <w:szCs w:val="22"/>
        </w:rPr>
        <w:t xml:space="preserve"> pounds/1 kilogram</w:t>
      </w:r>
      <w:r>
        <w:rPr>
          <w:rFonts w:ascii="Arial" w:hAnsi="Arial" w:cs="Arial"/>
          <w:sz w:val="22"/>
          <w:szCs w:val="22"/>
        </w:rPr>
        <w:tab/>
        <w:t>_____</w:t>
      </w:r>
    </w:p>
    <w:p w:rsidR="00893946" w:rsidRDefault="00893946" w:rsidP="00893946">
      <w:pPr>
        <w:pStyle w:val="ListParagraph"/>
        <w:ind w:left="540"/>
        <w:rPr>
          <w:rFonts w:ascii="Arial" w:hAnsi="Arial" w:cs="Arial"/>
          <w:sz w:val="22"/>
          <w:szCs w:val="22"/>
        </w:rPr>
      </w:pPr>
    </w:p>
    <w:p w:rsidR="00893946" w:rsidRDefault="00893946" w:rsidP="00893946">
      <w:pPr>
        <w:pStyle w:val="ListParagraph"/>
        <w:ind w:left="540"/>
        <w:rPr>
          <w:rFonts w:ascii="Arial" w:hAnsi="Arial" w:cs="Arial"/>
          <w:sz w:val="22"/>
          <w:szCs w:val="22"/>
        </w:rPr>
      </w:pPr>
      <w:r>
        <w:rPr>
          <w:rFonts w:ascii="Arial" w:hAnsi="Arial" w:cs="Arial"/>
          <w:sz w:val="22"/>
          <w:szCs w:val="22"/>
        </w:rPr>
        <w:t>16.</w:t>
      </w:r>
      <w:r w:rsidR="000613F4" w:rsidRPr="000613F4">
        <w:rPr>
          <w:rFonts w:ascii="Arial" w:hAnsi="Arial" w:cs="Arial"/>
          <w:sz w:val="22"/>
          <w:szCs w:val="22"/>
        </w:rPr>
        <w:t xml:space="preserve"> </w:t>
      </w:r>
      <w:proofErr w:type="gramStart"/>
      <w:r w:rsidR="000613F4">
        <w:rPr>
          <w:rFonts w:ascii="Arial" w:hAnsi="Arial" w:cs="Arial"/>
          <w:sz w:val="22"/>
          <w:szCs w:val="22"/>
        </w:rPr>
        <w:t xml:space="preserve">3871 </w:t>
      </w:r>
      <w:r>
        <w:rPr>
          <w:rFonts w:ascii="Arial" w:hAnsi="Arial" w:cs="Arial"/>
          <w:sz w:val="22"/>
          <w:szCs w:val="22"/>
        </w:rPr>
        <w:t xml:space="preserve"> cm</w:t>
      </w:r>
      <w:r>
        <w:rPr>
          <w:rFonts w:ascii="Arial" w:hAnsi="Arial" w:cs="Arial"/>
          <w:sz w:val="22"/>
          <w:szCs w:val="22"/>
          <w:vertAlign w:val="superscript"/>
        </w:rPr>
        <w:t>3</w:t>
      </w:r>
      <w:proofErr w:type="gramEnd"/>
      <w:r w:rsidR="000613F4">
        <w:rPr>
          <w:rFonts w:ascii="Arial" w:hAnsi="Arial" w:cs="Arial"/>
          <w:sz w:val="22"/>
          <w:szCs w:val="22"/>
        </w:rPr>
        <w:t>/1 cubic inch</w:t>
      </w:r>
      <w:r>
        <w:rPr>
          <w:rFonts w:ascii="Arial" w:hAnsi="Arial" w:cs="Arial"/>
          <w:sz w:val="22"/>
          <w:szCs w:val="22"/>
        </w:rPr>
        <w:tab/>
        <w:t>_____</w:t>
      </w:r>
    </w:p>
    <w:p w:rsidR="00893946" w:rsidRDefault="00893946" w:rsidP="00893946">
      <w:pPr>
        <w:pStyle w:val="ListParagraph"/>
        <w:ind w:left="540"/>
        <w:rPr>
          <w:rFonts w:ascii="Arial" w:hAnsi="Arial" w:cs="Arial"/>
          <w:sz w:val="22"/>
          <w:szCs w:val="22"/>
        </w:rPr>
      </w:pPr>
    </w:p>
    <w:p w:rsidR="00893946" w:rsidRDefault="00893946" w:rsidP="00893946">
      <w:pPr>
        <w:pStyle w:val="ListParagraph"/>
        <w:ind w:left="540"/>
        <w:rPr>
          <w:rFonts w:ascii="Arial" w:hAnsi="Arial" w:cs="Arial"/>
          <w:sz w:val="22"/>
          <w:szCs w:val="22"/>
        </w:rPr>
      </w:pPr>
      <w:r>
        <w:rPr>
          <w:rFonts w:ascii="Arial" w:hAnsi="Arial" w:cs="Arial"/>
          <w:sz w:val="22"/>
          <w:szCs w:val="22"/>
        </w:rPr>
        <w:t>3.785 liters/1 gallon</w:t>
      </w:r>
      <w:r>
        <w:rPr>
          <w:rFonts w:ascii="Arial" w:hAnsi="Arial" w:cs="Arial"/>
          <w:sz w:val="22"/>
          <w:szCs w:val="22"/>
        </w:rPr>
        <w:tab/>
      </w:r>
      <w:r>
        <w:rPr>
          <w:rFonts w:ascii="Arial" w:hAnsi="Arial" w:cs="Arial"/>
          <w:sz w:val="22"/>
          <w:szCs w:val="22"/>
        </w:rPr>
        <w:tab/>
        <w:t>_____</w:t>
      </w:r>
    </w:p>
    <w:p w:rsidR="00893946" w:rsidRDefault="00893946" w:rsidP="00893946">
      <w:pPr>
        <w:pStyle w:val="ListParagraph"/>
        <w:ind w:left="540"/>
        <w:rPr>
          <w:rFonts w:ascii="Arial" w:hAnsi="Arial" w:cs="Arial"/>
          <w:sz w:val="22"/>
          <w:szCs w:val="22"/>
        </w:rPr>
      </w:pPr>
    </w:p>
    <w:p w:rsidR="00893946" w:rsidRPr="00893946" w:rsidRDefault="00893946" w:rsidP="00893946">
      <w:pPr>
        <w:pStyle w:val="ListParagraph"/>
        <w:ind w:left="540"/>
        <w:rPr>
          <w:rFonts w:ascii="Arial" w:hAnsi="Arial" w:cs="Arial"/>
          <w:sz w:val="22"/>
          <w:szCs w:val="22"/>
        </w:rPr>
      </w:pPr>
      <w:r>
        <w:rPr>
          <w:rFonts w:ascii="Arial" w:hAnsi="Arial" w:cs="Arial"/>
          <w:sz w:val="22"/>
          <w:szCs w:val="22"/>
        </w:rPr>
        <w:t>1.308 cubic yards/1 m</w:t>
      </w:r>
      <w:r>
        <w:rPr>
          <w:rFonts w:ascii="Arial" w:hAnsi="Arial" w:cs="Arial"/>
          <w:sz w:val="22"/>
          <w:szCs w:val="22"/>
          <w:vertAlign w:val="superscript"/>
        </w:rPr>
        <w:t>3</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_____</w:t>
      </w:r>
    </w:p>
    <w:p w:rsidR="00893946" w:rsidRDefault="00893946" w:rsidP="00014983">
      <w:pPr>
        <w:pStyle w:val="ListParagraph"/>
        <w:ind w:left="360"/>
        <w:rPr>
          <w:rFonts w:ascii="Arial" w:hAnsi="Arial" w:cs="Arial"/>
          <w:sz w:val="22"/>
          <w:szCs w:val="22"/>
        </w:rPr>
        <w:sectPr w:rsidR="00893946" w:rsidSect="00893946">
          <w:footnotePr>
            <w:pos w:val="beneathText"/>
          </w:footnotePr>
          <w:type w:val="continuous"/>
          <w:pgSz w:w="12240" w:h="15840"/>
          <w:pgMar w:top="1440" w:right="1440" w:bottom="1440" w:left="1440" w:header="720" w:footer="720" w:gutter="0"/>
          <w:cols w:num="2" w:space="180"/>
          <w:titlePg/>
          <w:docGrid w:linePitch="360"/>
        </w:sectPr>
      </w:pPr>
    </w:p>
    <w:p w:rsidR="00014983" w:rsidRDefault="00014983" w:rsidP="00014983">
      <w:pPr>
        <w:pStyle w:val="ListParagraph"/>
        <w:ind w:left="360"/>
        <w:rPr>
          <w:rFonts w:ascii="Arial" w:hAnsi="Arial" w:cs="Arial"/>
          <w:sz w:val="22"/>
          <w:szCs w:val="22"/>
        </w:rPr>
      </w:pPr>
    </w:p>
    <w:p w:rsidR="00014983" w:rsidRDefault="00014983" w:rsidP="004C4FC7">
      <w:pPr>
        <w:pStyle w:val="ListParagraph"/>
        <w:ind w:left="0"/>
        <w:rPr>
          <w:rFonts w:ascii="Arial" w:hAnsi="Arial" w:cs="Arial"/>
          <w:sz w:val="22"/>
          <w:szCs w:val="22"/>
        </w:rPr>
      </w:pPr>
    </w:p>
    <w:p w:rsidR="00014983" w:rsidRDefault="00014983" w:rsidP="00014983">
      <w:pPr>
        <w:rPr>
          <w:rFonts w:ascii="Arial" w:hAnsi="Arial" w:cs="Arial"/>
          <w:b/>
          <w:sz w:val="22"/>
          <w:szCs w:val="22"/>
        </w:rPr>
      </w:pPr>
      <w:r w:rsidRPr="00FF7DB3">
        <w:rPr>
          <w:rFonts w:ascii="Arial" w:hAnsi="Arial" w:cs="Arial"/>
          <w:b/>
          <w:sz w:val="22"/>
          <w:szCs w:val="22"/>
        </w:rPr>
        <w:t>(</w:t>
      </w:r>
      <w:r>
        <w:rPr>
          <w:rFonts w:ascii="Arial" w:hAnsi="Arial" w:cs="Arial"/>
          <w:b/>
          <w:sz w:val="22"/>
          <w:szCs w:val="22"/>
        </w:rPr>
        <w:t>Activity C</w:t>
      </w:r>
      <w:r w:rsidRPr="00FF7DB3">
        <w:rPr>
          <w:rFonts w:ascii="Arial" w:hAnsi="Arial" w:cs="Arial"/>
          <w:b/>
          <w:sz w:val="22"/>
          <w:szCs w:val="22"/>
        </w:rPr>
        <w:t xml:space="preserve"> continued on next page)</w:t>
      </w:r>
    </w:p>
    <w:p w:rsidR="00014983" w:rsidRDefault="00014983" w:rsidP="00014983">
      <w:pPr>
        <w:rPr>
          <w:rFonts w:ascii="Arial" w:hAnsi="Arial" w:cs="Arial"/>
          <w:sz w:val="22"/>
          <w:szCs w:val="22"/>
        </w:rPr>
      </w:pPr>
      <w:r>
        <w:rPr>
          <w:rFonts w:ascii="Arial" w:hAnsi="Arial" w:cs="Arial"/>
          <w:b/>
          <w:sz w:val="22"/>
          <w:szCs w:val="22"/>
        </w:rPr>
        <w:br w:type="page"/>
      </w:r>
      <w:r>
        <w:rPr>
          <w:rFonts w:ascii="Arial" w:hAnsi="Arial" w:cs="Arial"/>
          <w:b/>
          <w:sz w:val="22"/>
          <w:szCs w:val="22"/>
        </w:rPr>
        <w:lastRenderedPageBreak/>
        <w:t>Activity C</w:t>
      </w:r>
      <w:r w:rsidRPr="005A6797">
        <w:rPr>
          <w:rFonts w:ascii="Arial" w:hAnsi="Arial" w:cs="Arial"/>
          <w:b/>
          <w:sz w:val="22"/>
          <w:szCs w:val="22"/>
        </w:rPr>
        <w:t xml:space="preserve"> (continued from previous page)</w:t>
      </w:r>
    </w:p>
    <w:p w:rsidR="004C4FC7" w:rsidRDefault="004C4FC7" w:rsidP="004C4FC7">
      <w:pPr>
        <w:pStyle w:val="ListParagraph"/>
        <w:ind w:left="0"/>
        <w:rPr>
          <w:rFonts w:ascii="Arial" w:hAnsi="Arial" w:cs="Arial"/>
          <w:sz w:val="22"/>
          <w:szCs w:val="22"/>
        </w:rPr>
      </w:pPr>
    </w:p>
    <w:p w:rsidR="004C4FC7" w:rsidRDefault="00F47EB3" w:rsidP="004C4FC7">
      <w:pPr>
        <w:numPr>
          <w:ilvl w:val="0"/>
          <w:numId w:val="11"/>
        </w:numPr>
        <w:tabs>
          <w:tab w:val="clear" w:pos="1080"/>
        </w:tabs>
        <w:ind w:left="360"/>
        <w:rPr>
          <w:rFonts w:ascii="Arial" w:hAnsi="Arial" w:cs="Arial"/>
          <w:sz w:val="22"/>
          <w:szCs w:val="22"/>
        </w:rPr>
      </w:pPr>
      <w:r>
        <w:rPr>
          <w:rFonts w:ascii="Arial" w:hAnsi="Arial" w:cs="Arial"/>
          <w:sz w:val="22"/>
          <w:szCs w:val="22"/>
          <w:u w:val="single"/>
        </w:rPr>
        <w:t>Practice</w:t>
      </w:r>
      <w:r>
        <w:rPr>
          <w:rFonts w:ascii="Arial" w:hAnsi="Arial" w:cs="Arial"/>
          <w:sz w:val="22"/>
          <w:szCs w:val="22"/>
        </w:rPr>
        <w:t xml:space="preserve">: </w:t>
      </w:r>
      <w:r w:rsidR="001E5609">
        <w:rPr>
          <w:rFonts w:ascii="Arial" w:hAnsi="Arial" w:cs="Arial"/>
          <w:sz w:val="22"/>
          <w:szCs w:val="22"/>
        </w:rPr>
        <w:t xml:space="preserve">Turn off </w:t>
      </w:r>
      <w:r w:rsidR="001E5609">
        <w:rPr>
          <w:rFonts w:ascii="Arial" w:hAnsi="Arial" w:cs="Arial"/>
          <w:b/>
          <w:sz w:val="22"/>
          <w:szCs w:val="22"/>
        </w:rPr>
        <w:t xml:space="preserve">Show results </w:t>
      </w:r>
      <w:r w:rsidR="001E5609">
        <w:rPr>
          <w:rFonts w:ascii="Arial" w:hAnsi="Arial" w:cs="Arial"/>
          <w:sz w:val="22"/>
          <w:szCs w:val="22"/>
        </w:rPr>
        <w:t>and c</w:t>
      </w:r>
      <w:r>
        <w:rPr>
          <w:rFonts w:ascii="Arial" w:hAnsi="Arial" w:cs="Arial"/>
          <w:sz w:val="22"/>
          <w:szCs w:val="22"/>
        </w:rPr>
        <w:t xml:space="preserve">lick </w:t>
      </w:r>
      <w:proofErr w:type="gramStart"/>
      <w:r w:rsidRPr="00F47EB3">
        <w:rPr>
          <w:rFonts w:ascii="Arial" w:hAnsi="Arial" w:cs="Arial"/>
          <w:b/>
          <w:sz w:val="22"/>
          <w:szCs w:val="22"/>
        </w:rPr>
        <w:t>Next</w:t>
      </w:r>
      <w:proofErr w:type="gramEnd"/>
      <w:r w:rsidR="00014983">
        <w:rPr>
          <w:rFonts w:ascii="Arial" w:hAnsi="Arial" w:cs="Arial"/>
          <w:sz w:val="22"/>
          <w:szCs w:val="22"/>
        </w:rPr>
        <w:t>. For each of the remaining metric speed problems, predict the number of significant digits in the answer. Then, solve each problem and write the answer value and number of significant digits.</w:t>
      </w:r>
      <w:r w:rsidR="001E5609">
        <w:rPr>
          <w:rFonts w:ascii="Arial" w:hAnsi="Arial" w:cs="Arial"/>
          <w:sz w:val="22"/>
          <w:szCs w:val="22"/>
        </w:rPr>
        <w:t xml:space="preserve"> Turn o</w:t>
      </w:r>
      <w:r w:rsidR="00EE1C25">
        <w:rPr>
          <w:rFonts w:ascii="Arial" w:hAnsi="Arial" w:cs="Arial"/>
          <w:sz w:val="22"/>
          <w:szCs w:val="22"/>
        </w:rPr>
        <w:t>n</w:t>
      </w:r>
      <w:r w:rsidR="001E5609">
        <w:rPr>
          <w:rFonts w:ascii="Arial" w:hAnsi="Arial" w:cs="Arial"/>
          <w:sz w:val="22"/>
          <w:szCs w:val="22"/>
        </w:rPr>
        <w:t xml:space="preserve"> </w:t>
      </w:r>
      <w:r w:rsidR="001E5609">
        <w:rPr>
          <w:rFonts w:ascii="Arial" w:hAnsi="Arial" w:cs="Arial"/>
          <w:b/>
          <w:sz w:val="22"/>
          <w:szCs w:val="22"/>
        </w:rPr>
        <w:t>Show results</w:t>
      </w:r>
      <w:r w:rsidR="001E5609">
        <w:rPr>
          <w:rFonts w:ascii="Arial" w:hAnsi="Arial" w:cs="Arial"/>
          <w:sz w:val="22"/>
          <w:szCs w:val="22"/>
        </w:rPr>
        <w:t xml:space="preserve"> to check your answers.</w:t>
      </w:r>
    </w:p>
    <w:p w:rsidR="00014983" w:rsidRDefault="00014983" w:rsidP="00014983">
      <w:pPr>
        <w:ind w:left="360"/>
        <w:rPr>
          <w:rFonts w:ascii="Arial" w:hAnsi="Arial" w:cs="Arial"/>
          <w:sz w:val="22"/>
          <w:szCs w:val="22"/>
        </w:rPr>
      </w:pPr>
    </w:p>
    <w:p w:rsidR="00014983" w:rsidRDefault="00014983" w:rsidP="00014983">
      <w:pPr>
        <w:numPr>
          <w:ilvl w:val="0"/>
          <w:numId w:val="18"/>
        </w:numPr>
        <w:ind w:left="1080"/>
        <w:rPr>
          <w:rFonts w:ascii="Arial" w:hAnsi="Arial" w:cs="Arial"/>
          <w:sz w:val="22"/>
          <w:szCs w:val="22"/>
        </w:rPr>
      </w:pPr>
      <w:r>
        <w:rPr>
          <w:rFonts w:ascii="Arial" w:hAnsi="Arial" w:cs="Arial"/>
          <w:sz w:val="22"/>
          <w:szCs w:val="22"/>
        </w:rPr>
        <w:t>A tuna travels at a speed of 72 kilometers per hour. What is the speed of the tuna in meters per second?</w:t>
      </w:r>
    </w:p>
    <w:p w:rsidR="00893946" w:rsidRDefault="00893946" w:rsidP="00893946">
      <w:pPr>
        <w:ind w:left="1080"/>
        <w:rPr>
          <w:rFonts w:ascii="Arial" w:hAnsi="Arial" w:cs="Arial"/>
          <w:sz w:val="22"/>
          <w:szCs w:val="22"/>
        </w:rPr>
      </w:pPr>
    </w:p>
    <w:p w:rsidR="0071765D" w:rsidRDefault="00893946" w:rsidP="00893946">
      <w:pPr>
        <w:ind w:left="1080"/>
        <w:rPr>
          <w:rFonts w:ascii="Arial" w:hAnsi="Arial" w:cs="Arial"/>
          <w:sz w:val="22"/>
          <w:szCs w:val="22"/>
        </w:rPr>
      </w:pPr>
      <w:r>
        <w:rPr>
          <w:rFonts w:ascii="Arial" w:hAnsi="Arial" w:cs="Arial"/>
          <w:sz w:val="22"/>
          <w:szCs w:val="22"/>
        </w:rPr>
        <w:t>Predicted</w:t>
      </w:r>
      <w:r w:rsidR="0071765D">
        <w:rPr>
          <w:rFonts w:ascii="Arial" w:hAnsi="Arial" w:cs="Arial"/>
          <w:sz w:val="22"/>
          <w:szCs w:val="22"/>
        </w:rPr>
        <w:t xml:space="preserve"> number of</w:t>
      </w:r>
      <w:r>
        <w:rPr>
          <w:rFonts w:ascii="Arial" w:hAnsi="Arial" w:cs="Arial"/>
          <w:sz w:val="22"/>
          <w:szCs w:val="22"/>
        </w:rPr>
        <w:t xml:space="preserve"> significant digits</w:t>
      </w:r>
      <w:r w:rsidR="0071765D">
        <w:rPr>
          <w:rFonts w:ascii="Arial" w:hAnsi="Arial" w:cs="Arial"/>
          <w:sz w:val="22"/>
          <w:szCs w:val="22"/>
        </w:rPr>
        <w:t xml:space="preserve"> in answer</w:t>
      </w:r>
      <w:r>
        <w:rPr>
          <w:rFonts w:ascii="Arial" w:hAnsi="Arial" w:cs="Arial"/>
          <w:sz w:val="22"/>
          <w:szCs w:val="22"/>
        </w:rPr>
        <w:t>: _____</w:t>
      </w:r>
    </w:p>
    <w:p w:rsidR="0071765D" w:rsidRDefault="0071765D" w:rsidP="00893946">
      <w:pPr>
        <w:ind w:left="1080"/>
        <w:rPr>
          <w:rFonts w:ascii="Arial" w:hAnsi="Arial" w:cs="Arial"/>
          <w:sz w:val="22"/>
          <w:szCs w:val="22"/>
        </w:rPr>
      </w:pPr>
    </w:p>
    <w:p w:rsidR="00893946" w:rsidRDefault="00893946" w:rsidP="00893946">
      <w:pPr>
        <w:ind w:left="1080"/>
        <w:rPr>
          <w:rFonts w:ascii="Arial" w:hAnsi="Arial" w:cs="Arial"/>
          <w:sz w:val="22"/>
          <w:szCs w:val="22"/>
        </w:rPr>
      </w:pPr>
      <w:r>
        <w:rPr>
          <w:rFonts w:ascii="Arial" w:hAnsi="Arial" w:cs="Arial"/>
          <w:sz w:val="22"/>
          <w:szCs w:val="22"/>
        </w:rPr>
        <w:t xml:space="preserve">Answer value: </w:t>
      </w:r>
      <w:r w:rsidR="001C1586">
        <w:rPr>
          <w:rFonts w:ascii="Arial" w:hAnsi="Arial" w:cs="Arial"/>
          <w:sz w:val="22"/>
          <w:szCs w:val="22"/>
        </w:rPr>
        <w:t>_______________</w:t>
      </w:r>
      <w:r w:rsidR="001C1586">
        <w:rPr>
          <w:rFonts w:ascii="Arial" w:hAnsi="Arial" w:cs="Arial"/>
          <w:sz w:val="22"/>
          <w:szCs w:val="22"/>
        </w:rPr>
        <w:tab/>
      </w:r>
      <w:r>
        <w:rPr>
          <w:rFonts w:ascii="Arial" w:hAnsi="Arial" w:cs="Arial"/>
          <w:sz w:val="22"/>
          <w:szCs w:val="22"/>
        </w:rPr>
        <w:t xml:space="preserve">Actual </w:t>
      </w:r>
      <w:r w:rsidR="0071765D">
        <w:rPr>
          <w:rFonts w:ascii="Arial" w:hAnsi="Arial" w:cs="Arial"/>
          <w:sz w:val="22"/>
          <w:szCs w:val="22"/>
        </w:rPr>
        <w:t xml:space="preserve">number of </w:t>
      </w:r>
      <w:r>
        <w:rPr>
          <w:rFonts w:ascii="Arial" w:hAnsi="Arial" w:cs="Arial"/>
          <w:sz w:val="22"/>
          <w:szCs w:val="22"/>
        </w:rPr>
        <w:t>significant digits: _____</w:t>
      </w:r>
    </w:p>
    <w:p w:rsidR="00893946" w:rsidRDefault="00893946" w:rsidP="00893946">
      <w:pPr>
        <w:ind w:left="1080"/>
        <w:rPr>
          <w:rFonts w:ascii="Arial" w:hAnsi="Arial" w:cs="Arial"/>
          <w:sz w:val="22"/>
          <w:szCs w:val="22"/>
        </w:rPr>
      </w:pPr>
    </w:p>
    <w:p w:rsidR="00014983" w:rsidRDefault="00014983" w:rsidP="00014983">
      <w:pPr>
        <w:numPr>
          <w:ilvl w:val="0"/>
          <w:numId w:val="18"/>
        </w:numPr>
        <w:ind w:left="1080"/>
        <w:rPr>
          <w:rFonts w:ascii="Arial" w:hAnsi="Arial" w:cs="Arial"/>
          <w:sz w:val="22"/>
          <w:szCs w:val="22"/>
        </w:rPr>
      </w:pPr>
      <w:r>
        <w:rPr>
          <w:rFonts w:ascii="Arial" w:hAnsi="Arial" w:cs="Arial"/>
          <w:sz w:val="22"/>
          <w:szCs w:val="22"/>
        </w:rPr>
        <w:t>A slug takes 4.25 minutes to travel 11.2 centimeters. What is the speed of the slug in meters per second?</w:t>
      </w:r>
    </w:p>
    <w:p w:rsidR="0071765D" w:rsidRDefault="0071765D" w:rsidP="0071765D">
      <w:pPr>
        <w:ind w:left="1080"/>
        <w:rPr>
          <w:rFonts w:ascii="Arial" w:hAnsi="Arial" w:cs="Arial"/>
          <w:sz w:val="22"/>
          <w:szCs w:val="22"/>
        </w:rPr>
      </w:pPr>
    </w:p>
    <w:p w:rsidR="0071765D" w:rsidRDefault="0071765D" w:rsidP="0071765D">
      <w:pPr>
        <w:ind w:left="1080"/>
        <w:rPr>
          <w:rFonts w:ascii="Arial" w:hAnsi="Arial" w:cs="Arial"/>
          <w:sz w:val="22"/>
          <w:szCs w:val="22"/>
        </w:rPr>
      </w:pPr>
      <w:r>
        <w:rPr>
          <w:rFonts w:ascii="Arial" w:hAnsi="Arial" w:cs="Arial"/>
          <w:sz w:val="22"/>
          <w:szCs w:val="22"/>
        </w:rPr>
        <w:t>Predicted number of significant digits in answer: _____</w:t>
      </w:r>
    </w:p>
    <w:p w:rsidR="0071765D" w:rsidRDefault="0071765D" w:rsidP="0071765D">
      <w:pPr>
        <w:ind w:left="1080"/>
        <w:rPr>
          <w:rFonts w:ascii="Arial" w:hAnsi="Arial" w:cs="Arial"/>
          <w:sz w:val="22"/>
          <w:szCs w:val="22"/>
        </w:rPr>
      </w:pPr>
    </w:p>
    <w:p w:rsidR="0071765D" w:rsidRDefault="0071765D" w:rsidP="0071765D">
      <w:pPr>
        <w:ind w:left="1080"/>
        <w:rPr>
          <w:rFonts w:ascii="Arial" w:hAnsi="Arial" w:cs="Arial"/>
          <w:sz w:val="22"/>
          <w:szCs w:val="22"/>
        </w:rPr>
      </w:pPr>
      <w:r>
        <w:rPr>
          <w:rFonts w:ascii="Arial" w:hAnsi="Arial" w:cs="Arial"/>
          <w:sz w:val="22"/>
          <w:szCs w:val="22"/>
        </w:rPr>
        <w:t xml:space="preserve">Answer value: </w:t>
      </w:r>
      <w:r w:rsidR="001C1586">
        <w:rPr>
          <w:rFonts w:ascii="Arial" w:hAnsi="Arial" w:cs="Arial"/>
          <w:sz w:val="22"/>
          <w:szCs w:val="22"/>
        </w:rPr>
        <w:t>_______________</w:t>
      </w:r>
      <w:r w:rsidR="001C1586">
        <w:rPr>
          <w:rFonts w:ascii="Arial" w:hAnsi="Arial" w:cs="Arial"/>
          <w:sz w:val="22"/>
          <w:szCs w:val="22"/>
        </w:rPr>
        <w:tab/>
      </w:r>
      <w:r>
        <w:rPr>
          <w:rFonts w:ascii="Arial" w:hAnsi="Arial" w:cs="Arial"/>
          <w:sz w:val="22"/>
          <w:szCs w:val="22"/>
        </w:rPr>
        <w:t>Actual number of significant digits: _____</w:t>
      </w:r>
    </w:p>
    <w:p w:rsidR="0071765D" w:rsidRDefault="0071765D" w:rsidP="0071765D">
      <w:pPr>
        <w:ind w:left="1080"/>
        <w:rPr>
          <w:rFonts w:ascii="Arial" w:hAnsi="Arial" w:cs="Arial"/>
          <w:sz w:val="22"/>
          <w:szCs w:val="22"/>
        </w:rPr>
      </w:pPr>
    </w:p>
    <w:p w:rsidR="00014983" w:rsidRDefault="00014983" w:rsidP="00014983">
      <w:pPr>
        <w:numPr>
          <w:ilvl w:val="0"/>
          <w:numId w:val="18"/>
        </w:numPr>
        <w:ind w:left="1080"/>
        <w:rPr>
          <w:rFonts w:ascii="Arial" w:hAnsi="Arial" w:cs="Arial"/>
          <w:sz w:val="22"/>
          <w:szCs w:val="22"/>
        </w:rPr>
      </w:pPr>
      <w:r>
        <w:rPr>
          <w:rFonts w:ascii="Arial" w:hAnsi="Arial" w:cs="Arial"/>
          <w:sz w:val="22"/>
          <w:szCs w:val="22"/>
        </w:rPr>
        <w:t>A paramecium is a single-celled organism that lives in ponds. It travels at a rate of 2,000 micrometers per second. What is the speed of the paramecium in meters per hour?</w:t>
      </w:r>
      <w:r w:rsidR="0098186E">
        <w:rPr>
          <w:rFonts w:ascii="Arial" w:hAnsi="Arial" w:cs="Arial"/>
          <w:sz w:val="22"/>
          <w:szCs w:val="22"/>
        </w:rPr>
        <w:t xml:space="preserve"> (Hint: Look at the first tile to see how many significant digits are in the value.)</w:t>
      </w:r>
    </w:p>
    <w:p w:rsidR="0071765D" w:rsidRDefault="0071765D" w:rsidP="0071765D">
      <w:pPr>
        <w:ind w:left="1080"/>
        <w:rPr>
          <w:rFonts w:ascii="Arial" w:hAnsi="Arial" w:cs="Arial"/>
          <w:sz w:val="22"/>
          <w:szCs w:val="22"/>
        </w:rPr>
      </w:pPr>
    </w:p>
    <w:p w:rsidR="0071765D" w:rsidRDefault="0071765D" w:rsidP="0071765D">
      <w:pPr>
        <w:ind w:left="1080"/>
        <w:rPr>
          <w:rFonts w:ascii="Arial" w:hAnsi="Arial" w:cs="Arial"/>
          <w:sz w:val="22"/>
          <w:szCs w:val="22"/>
        </w:rPr>
      </w:pPr>
      <w:r>
        <w:rPr>
          <w:rFonts w:ascii="Arial" w:hAnsi="Arial" w:cs="Arial"/>
          <w:sz w:val="22"/>
          <w:szCs w:val="22"/>
        </w:rPr>
        <w:t>Predicted number of significant digits in answer: _____</w:t>
      </w:r>
    </w:p>
    <w:p w:rsidR="0071765D" w:rsidRDefault="0071765D" w:rsidP="0071765D">
      <w:pPr>
        <w:ind w:left="1080"/>
        <w:rPr>
          <w:rFonts w:ascii="Arial" w:hAnsi="Arial" w:cs="Arial"/>
          <w:sz w:val="22"/>
          <w:szCs w:val="22"/>
        </w:rPr>
      </w:pPr>
    </w:p>
    <w:p w:rsidR="0071765D" w:rsidRDefault="0071765D" w:rsidP="0071765D">
      <w:pPr>
        <w:ind w:left="1080"/>
        <w:rPr>
          <w:rFonts w:ascii="Arial" w:hAnsi="Arial" w:cs="Arial"/>
          <w:sz w:val="22"/>
          <w:szCs w:val="22"/>
        </w:rPr>
      </w:pPr>
      <w:r>
        <w:rPr>
          <w:rFonts w:ascii="Arial" w:hAnsi="Arial" w:cs="Arial"/>
          <w:sz w:val="22"/>
          <w:szCs w:val="22"/>
        </w:rPr>
        <w:t xml:space="preserve">Answer value: </w:t>
      </w:r>
      <w:r w:rsidR="001C1586">
        <w:rPr>
          <w:rFonts w:ascii="Arial" w:hAnsi="Arial" w:cs="Arial"/>
          <w:sz w:val="22"/>
          <w:szCs w:val="22"/>
        </w:rPr>
        <w:t>_______________</w:t>
      </w:r>
      <w:r w:rsidR="001C1586">
        <w:rPr>
          <w:rFonts w:ascii="Arial" w:hAnsi="Arial" w:cs="Arial"/>
          <w:sz w:val="22"/>
          <w:szCs w:val="22"/>
        </w:rPr>
        <w:tab/>
      </w:r>
      <w:r>
        <w:rPr>
          <w:rFonts w:ascii="Arial" w:hAnsi="Arial" w:cs="Arial"/>
          <w:sz w:val="22"/>
          <w:szCs w:val="22"/>
        </w:rPr>
        <w:t>Actual number of significant digits: _____</w:t>
      </w:r>
    </w:p>
    <w:p w:rsidR="0071765D" w:rsidRDefault="0071765D" w:rsidP="0071765D">
      <w:pPr>
        <w:ind w:left="1080"/>
        <w:rPr>
          <w:rFonts w:ascii="Arial" w:hAnsi="Arial" w:cs="Arial"/>
          <w:sz w:val="22"/>
          <w:szCs w:val="22"/>
        </w:rPr>
      </w:pPr>
    </w:p>
    <w:p w:rsidR="00014983" w:rsidRDefault="00014983" w:rsidP="00014983">
      <w:pPr>
        <w:numPr>
          <w:ilvl w:val="0"/>
          <w:numId w:val="18"/>
        </w:numPr>
        <w:ind w:left="1080"/>
        <w:rPr>
          <w:rFonts w:ascii="Arial" w:hAnsi="Arial" w:cs="Arial"/>
          <w:sz w:val="22"/>
          <w:szCs w:val="22"/>
        </w:rPr>
      </w:pPr>
      <w:r>
        <w:rPr>
          <w:rFonts w:ascii="Arial" w:hAnsi="Arial" w:cs="Arial"/>
          <w:sz w:val="22"/>
          <w:szCs w:val="22"/>
        </w:rPr>
        <w:t>A space probe takes 45.215 days to travel to Mars, a distance of 60,004,000 kilometers. What is the speed of the probe in meters per second?</w:t>
      </w:r>
    </w:p>
    <w:p w:rsidR="0071765D" w:rsidRDefault="0071765D" w:rsidP="0071765D">
      <w:pPr>
        <w:ind w:left="1080"/>
        <w:rPr>
          <w:rFonts w:ascii="Arial" w:hAnsi="Arial" w:cs="Arial"/>
          <w:sz w:val="22"/>
          <w:szCs w:val="22"/>
        </w:rPr>
      </w:pPr>
    </w:p>
    <w:p w:rsidR="0071765D" w:rsidRDefault="0071765D" w:rsidP="0071765D">
      <w:pPr>
        <w:ind w:left="1080"/>
        <w:rPr>
          <w:rFonts w:ascii="Arial" w:hAnsi="Arial" w:cs="Arial"/>
          <w:sz w:val="22"/>
          <w:szCs w:val="22"/>
        </w:rPr>
      </w:pPr>
      <w:r>
        <w:rPr>
          <w:rFonts w:ascii="Arial" w:hAnsi="Arial" w:cs="Arial"/>
          <w:sz w:val="22"/>
          <w:szCs w:val="22"/>
        </w:rPr>
        <w:t>Predicted number of significant digits in answer: _____</w:t>
      </w:r>
    </w:p>
    <w:p w:rsidR="0071765D" w:rsidRDefault="0071765D" w:rsidP="0071765D">
      <w:pPr>
        <w:ind w:left="1080"/>
        <w:rPr>
          <w:rFonts w:ascii="Arial" w:hAnsi="Arial" w:cs="Arial"/>
          <w:sz w:val="22"/>
          <w:szCs w:val="22"/>
        </w:rPr>
      </w:pPr>
    </w:p>
    <w:p w:rsidR="0071765D" w:rsidRDefault="0071765D" w:rsidP="0071765D">
      <w:pPr>
        <w:ind w:left="1080"/>
        <w:rPr>
          <w:rFonts w:ascii="Arial" w:hAnsi="Arial" w:cs="Arial"/>
          <w:sz w:val="22"/>
          <w:szCs w:val="22"/>
        </w:rPr>
      </w:pPr>
      <w:r>
        <w:rPr>
          <w:rFonts w:ascii="Arial" w:hAnsi="Arial" w:cs="Arial"/>
          <w:sz w:val="22"/>
          <w:szCs w:val="22"/>
        </w:rPr>
        <w:t>Answer value: _________</w:t>
      </w:r>
      <w:r w:rsidR="001C1586">
        <w:rPr>
          <w:rFonts w:ascii="Arial" w:hAnsi="Arial" w:cs="Arial"/>
          <w:sz w:val="22"/>
          <w:szCs w:val="22"/>
        </w:rPr>
        <w:t>_____</w:t>
      </w:r>
      <w:r>
        <w:rPr>
          <w:rFonts w:ascii="Arial" w:hAnsi="Arial" w:cs="Arial"/>
          <w:sz w:val="22"/>
          <w:szCs w:val="22"/>
        </w:rPr>
        <w:t>_</w:t>
      </w:r>
      <w:r>
        <w:rPr>
          <w:rFonts w:ascii="Arial" w:hAnsi="Arial" w:cs="Arial"/>
          <w:sz w:val="22"/>
          <w:szCs w:val="22"/>
        </w:rPr>
        <w:tab/>
        <w:t>Actual number of significant digits: _____</w:t>
      </w:r>
    </w:p>
    <w:p w:rsidR="00014983" w:rsidRDefault="00014983" w:rsidP="0071765D">
      <w:pPr>
        <w:ind w:left="1080"/>
        <w:rPr>
          <w:rFonts w:ascii="Arial" w:hAnsi="Arial" w:cs="Arial"/>
          <w:sz w:val="22"/>
          <w:szCs w:val="22"/>
        </w:rPr>
      </w:pPr>
    </w:p>
    <w:p w:rsidR="0071765D" w:rsidRDefault="0071765D" w:rsidP="0071765D">
      <w:pPr>
        <w:ind w:left="1080"/>
        <w:rPr>
          <w:rFonts w:ascii="Arial" w:hAnsi="Arial" w:cs="Arial"/>
          <w:sz w:val="22"/>
          <w:szCs w:val="22"/>
        </w:rPr>
      </w:pPr>
    </w:p>
    <w:p w:rsidR="00014983" w:rsidRDefault="0071765D" w:rsidP="00014983">
      <w:pPr>
        <w:numPr>
          <w:ilvl w:val="0"/>
          <w:numId w:val="11"/>
        </w:numPr>
        <w:tabs>
          <w:tab w:val="clear" w:pos="1080"/>
        </w:tabs>
        <w:ind w:left="360"/>
        <w:rPr>
          <w:rFonts w:ascii="Arial" w:hAnsi="Arial" w:cs="Arial"/>
          <w:sz w:val="22"/>
          <w:szCs w:val="22"/>
        </w:rPr>
      </w:pPr>
      <w:r>
        <w:rPr>
          <w:rFonts w:ascii="Arial" w:hAnsi="Arial" w:cs="Arial"/>
          <w:sz w:val="22"/>
          <w:szCs w:val="22"/>
          <w:u w:val="single"/>
        </w:rPr>
        <w:t>Think and discuss</w:t>
      </w:r>
      <w:r>
        <w:rPr>
          <w:rFonts w:ascii="Arial" w:hAnsi="Arial" w:cs="Arial"/>
          <w:sz w:val="22"/>
          <w:szCs w:val="22"/>
        </w:rPr>
        <w:t>: Why is it important to pay attention to significant digi</w:t>
      </w:r>
      <w:r w:rsidR="001C1586">
        <w:rPr>
          <w:rFonts w:ascii="Arial" w:hAnsi="Arial" w:cs="Arial"/>
          <w:sz w:val="22"/>
          <w:szCs w:val="22"/>
        </w:rPr>
        <w:t>ts in science and engineering?</w:t>
      </w:r>
    </w:p>
    <w:p w:rsidR="0071765D" w:rsidRPr="001C1586" w:rsidRDefault="0071765D" w:rsidP="0071765D">
      <w:pPr>
        <w:ind w:left="360"/>
        <w:rPr>
          <w:rFonts w:ascii="Arial" w:hAnsi="Arial" w:cs="Arial"/>
          <w:sz w:val="22"/>
          <w:szCs w:val="22"/>
        </w:rPr>
      </w:pPr>
    </w:p>
    <w:p w:rsidR="0071765D" w:rsidRPr="001C1586" w:rsidRDefault="0071765D" w:rsidP="0071765D">
      <w:pPr>
        <w:ind w:left="360"/>
        <w:rPr>
          <w:rFonts w:ascii="Arial" w:hAnsi="Arial" w:cs="Arial"/>
          <w:sz w:val="22"/>
          <w:szCs w:val="22"/>
        </w:rPr>
      </w:pPr>
      <w:r w:rsidRPr="001C1586">
        <w:rPr>
          <w:rFonts w:ascii="Arial" w:hAnsi="Arial" w:cs="Arial"/>
          <w:sz w:val="22"/>
          <w:szCs w:val="22"/>
        </w:rPr>
        <w:t>_________________________________________________________________________</w:t>
      </w:r>
    </w:p>
    <w:p w:rsidR="0071765D" w:rsidRPr="001C1586" w:rsidRDefault="0071765D" w:rsidP="0071765D">
      <w:pPr>
        <w:ind w:left="360"/>
        <w:rPr>
          <w:rFonts w:ascii="Arial" w:hAnsi="Arial" w:cs="Arial"/>
          <w:sz w:val="22"/>
          <w:szCs w:val="22"/>
        </w:rPr>
      </w:pPr>
    </w:p>
    <w:p w:rsidR="0071765D" w:rsidRPr="001C1586" w:rsidRDefault="0071765D" w:rsidP="0071765D">
      <w:pPr>
        <w:ind w:left="360"/>
        <w:rPr>
          <w:rFonts w:ascii="Arial" w:hAnsi="Arial" w:cs="Arial"/>
          <w:sz w:val="22"/>
          <w:szCs w:val="22"/>
        </w:rPr>
      </w:pPr>
      <w:r w:rsidRPr="001C1586">
        <w:rPr>
          <w:rFonts w:ascii="Arial" w:hAnsi="Arial" w:cs="Arial"/>
          <w:sz w:val="22"/>
          <w:szCs w:val="22"/>
        </w:rPr>
        <w:t>_________________________________________________________________________</w:t>
      </w:r>
    </w:p>
    <w:p w:rsidR="0071765D" w:rsidRPr="001C1586" w:rsidRDefault="0071765D" w:rsidP="0071765D">
      <w:pPr>
        <w:ind w:left="360"/>
        <w:rPr>
          <w:rFonts w:ascii="Arial" w:hAnsi="Arial" w:cs="Arial"/>
          <w:sz w:val="22"/>
          <w:szCs w:val="22"/>
        </w:rPr>
      </w:pPr>
    </w:p>
    <w:p w:rsidR="0071765D" w:rsidRPr="001C1586" w:rsidRDefault="0071765D" w:rsidP="0071765D">
      <w:pPr>
        <w:ind w:left="360"/>
        <w:rPr>
          <w:rFonts w:ascii="Arial" w:hAnsi="Arial" w:cs="Arial"/>
          <w:sz w:val="22"/>
          <w:szCs w:val="22"/>
        </w:rPr>
      </w:pPr>
      <w:r w:rsidRPr="001C1586">
        <w:rPr>
          <w:rFonts w:ascii="Arial" w:hAnsi="Arial" w:cs="Arial"/>
          <w:sz w:val="22"/>
          <w:szCs w:val="22"/>
        </w:rPr>
        <w:t>_________________________________________________________________________</w:t>
      </w:r>
    </w:p>
    <w:p w:rsidR="0071765D" w:rsidRPr="001C1586" w:rsidRDefault="0071765D" w:rsidP="0071765D">
      <w:pPr>
        <w:ind w:left="360"/>
        <w:rPr>
          <w:rFonts w:ascii="Arial" w:hAnsi="Arial" w:cs="Arial"/>
          <w:sz w:val="22"/>
          <w:szCs w:val="22"/>
        </w:rPr>
      </w:pPr>
    </w:p>
    <w:p w:rsidR="0071765D" w:rsidRPr="001C1586" w:rsidRDefault="0071765D" w:rsidP="0071765D">
      <w:pPr>
        <w:ind w:left="360"/>
        <w:rPr>
          <w:rFonts w:ascii="Arial" w:hAnsi="Arial" w:cs="Arial"/>
          <w:sz w:val="22"/>
          <w:szCs w:val="22"/>
        </w:rPr>
      </w:pPr>
      <w:r w:rsidRPr="001C1586">
        <w:rPr>
          <w:rFonts w:ascii="Arial" w:hAnsi="Arial" w:cs="Arial"/>
          <w:sz w:val="22"/>
          <w:szCs w:val="22"/>
        </w:rPr>
        <w:t>_________________________________________________________________________</w:t>
      </w:r>
    </w:p>
    <w:p w:rsidR="0071765D" w:rsidRPr="001C1586" w:rsidRDefault="0071765D" w:rsidP="0071765D">
      <w:pPr>
        <w:ind w:left="360"/>
        <w:rPr>
          <w:rFonts w:ascii="Arial" w:hAnsi="Arial" w:cs="Arial"/>
          <w:sz w:val="22"/>
          <w:szCs w:val="22"/>
        </w:rPr>
      </w:pPr>
    </w:p>
    <w:p w:rsidR="0071765D" w:rsidRPr="001C1586" w:rsidRDefault="0071765D" w:rsidP="0071765D">
      <w:pPr>
        <w:ind w:left="360"/>
        <w:rPr>
          <w:rFonts w:ascii="Arial" w:hAnsi="Arial" w:cs="Arial"/>
          <w:sz w:val="22"/>
          <w:szCs w:val="22"/>
        </w:rPr>
      </w:pPr>
      <w:r w:rsidRPr="001C1586">
        <w:rPr>
          <w:rFonts w:ascii="Arial" w:hAnsi="Arial" w:cs="Arial"/>
          <w:sz w:val="22"/>
          <w:szCs w:val="22"/>
        </w:rPr>
        <w:t>_________________________________________________________________________</w:t>
      </w:r>
    </w:p>
    <w:p w:rsidR="0071765D" w:rsidRPr="001C1586" w:rsidRDefault="0071765D" w:rsidP="0071765D">
      <w:pPr>
        <w:ind w:left="360"/>
        <w:rPr>
          <w:rFonts w:ascii="Arial" w:hAnsi="Arial" w:cs="Arial"/>
          <w:sz w:val="22"/>
          <w:szCs w:val="22"/>
        </w:rPr>
      </w:pPr>
    </w:p>
    <w:p w:rsidR="0071765D" w:rsidRPr="001C1586" w:rsidRDefault="0071765D" w:rsidP="0071765D">
      <w:pPr>
        <w:ind w:left="360"/>
        <w:rPr>
          <w:rFonts w:ascii="Arial" w:hAnsi="Arial" w:cs="Arial"/>
          <w:sz w:val="22"/>
          <w:szCs w:val="22"/>
        </w:rPr>
      </w:pPr>
      <w:r w:rsidRPr="001C1586">
        <w:rPr>
          <w:rFonts w:ascii="Arial" w:hAnsi="Arial" w:cs="Arial"/>
          <w:sz w:val="22"/>
          <w:szCs w:val="22"/>
        </w:rPr>
        <w:t>_________________________________________________________________________</w:t>
      </w:r>
    </w:p>
    <w:sectPr w:rsidR="0071765D" w:rsidRPr="001C1586" w:rsidSect="00EB75E3">
      <w:footnotePr>
        <w:pos w:val="beneathTex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F73" w:rsidRDefault="005C1F73">
      <w:r>
        <w:separator/>
      </w:r>
    </w:p>
  </w:endnote>
  <w:endnote w:type="continuationSeparator" w:id="0">
    <w:p w:rsidR="005C1F73" w:rsidRDefault="005C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CEB" w:rsidRDefault="00C9149B">
    <w:pPr>
      <w:pStyle w:val="Footer"/>
      <w:rPr>
        <w:rStyle w:val="PageNumber"/>
      </w:rPr>
    </w:pPr>
    <w:r w:rsidRPr="00C9149B">
      <w:rPr>
        <w:noProof/>
        <w:lang w:eastAsia="en-US"/>
      </w:rPr>
      <mc:AlternateContent>
        <mc:Choice Requires="wpg">
          <w:drawing>
            <wp:anchor distT="0" distB="0" distL="114300" distR="114300" simplePos="0" relativeHeight="251662848" behindDoc="1" locked="0" layoutInCell="1" allowOverlap="1" wp14:anchorId="793E5E4D" wp14:editId="68B4A65B">
              <wp:simplePos x="0" y="0"/>
              <wp:positionH relativeFrom="margin">
                <wp:posOffset>-972820</wp:posOffset>
              </wp:positionH>
              <wp:positionV relativeFrom="paragraph">
                <wp:posOffset>-81915</wp:posOffset>
              </wp:positionV>
              <wp:extent cx="7863840" cy="721995"/>
              <wp:effectExtent l="0" t="0" r="3810" b="1905"/>
              <wp:wrapNone/>
              <wp:docPr id="13" name="Group 13"/>
              <wp:cNvGraphicFramePr/>
              <a:graphic xmlns:a="http://schemas.openxmlformats.org/drawingml/2006/main">
                <a:graphicData uri="http://schemas.microsoft.com/office/word/2010/wordprocessingGroup">
                  <wpg:wgp>
                    <wpg:cNvGrpSpPr/>
                    <wpg:grpSpPr>
                      <a:xfrm>
                        <a:off x="0" y="0"/>
                        <a:ext cx="7863840" cy="721995"/>
                        <a:chOff x="0" y="0"/>
                        <a:chExt cx="7860665" cy="721995"/>
                      </a:xfrm>
                    </wpg:grpSpPr>
                    <wpg:grpSp>
                      <wpg:cNvPr id="14" name="Group 14"/>
                      <wpg:cNvGrpSpPr/>
                      <wpg:grpSpPr>
                        <a:xfrm>
                          <a:off x="0" y="0"/>
                          <a:ext cx="7860665" cy="721995"/>
                          <a:chOff x="0" y="0"/>
                          <a:chExt cx="7860665" cy="721995"/>
                        </a:xfrm>
                      </wpg:grpSpPr>
                      <pic:pic xmlns:pic="http://schemas.openxmlformats.org/drawingml/2006/picture">
                        <pic:nvPicPr>
                          <pic:cNvPr id="15"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6" name="Rectangle 16"/>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C9149B" w:rsidRPr="003E22E6" w:rsidRDefault="00C9149B" w:rsidP="00C9149B">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3" o:spid="_x0000_s1026" style="position:absolute;margin-left:-76.6pt;margin-top:-6.45pt;width:619.2pt;height:56.85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">
              <v:group id="Group 14"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cO5rBAAAA2wAAAA8AAABkcnMvZG93bnJldi54bWxET0trwkAQvgv9D8sUvOmmxYpEV5FS0d5q&#10;UgK9DdkxCWZnwz40/ffdQqG3+fies9mNphc3cr6zrOBpnoEgrq3uuFHwWR5mKxA+IGvsLZOCb/Kw&#10;2z5MNphre+cz3YrQiBTCPkcFbQhDLqWvWzLo53YgTtzFOoMhQddI7fCewk0vn7NsKQ12nBpaHOi1&#10;pfpaRKMANb/3+2OsPrqv4lK5eIrl20Kp6eO4X4MINIZ/8Z/7pNP8F/j9JR0gt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acO5rBAAAA2wAAAA8AAAAAAAAAAAAAAAAAnwIA&#10;AGRycy9kb3ducmV2LnhtbFBLBQYAAAAABAAEAPcAAACNAwAAAAA=&#10;">
                  <v:imagedata r:id="rId2" o:title=""/>
                  <v:path arrowok="t"/>
                </v:shape>
                <v:rect id="Rectangle 16" o:spid="_x0000_s1029"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GUsAA&#10;AADbAAAADwAAAGRycy9kb3ducmV2LnhtbERPTYvCMBC9L/gfwgheljVdBSldo6is6EVE3cMeh2Zs&#10;i82kJlHrvzeC4G0e73PG09bU4krOV5YVfPcTEMS51RUXCv4Oy68UhA/IGmvLpOBOHqaTzscYM21v&#10;vKPrPhQihrDPUEEZQpNJ6fOSDPq+bYgjd7TOYIjQFVI7vMVwU8tBkoykwYpjQ4kNLUrKT/uLUZAm&#10;K/bmPN9sBv/b36GTnyb1F6V63Xb2AyJQG97il3ut4/wRPH+JB8j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GUsAAAADbAAAADwAAAAAAAAAAAAAAAACYAgAAZHJzL2Rvd25y&#10;ZXYueG1sUEsFBgAAAAAEAAQA9QAAAIUDA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C9149B" w:rsidRPr="003E22E6" w:rsidRDefault="00C9149B" w:rsidP="00C9149B">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r w:rsidR="005C5CEB">
      <w:tab/>
    </w:r>
    <w:r w:rsidR="005C5CEB">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CEB" w:rsidRDefault="00C9149B">
    <w:pPr>
      <w:pStyle w:val="Footer"/>
      <w:rPr>
        <w:lang w:val="en-US"/>
      </w:rPr>
    </w:pPr>
    <w:r w:rsidRPr="00C9149B">
      <w:rPr>
        <w:noProof/>
        <w:lang w:eastAsia="en-US"/>
      </w:rPr>
      <mc:AlternateContent>
        <mc:Choice Requires="wpg">
          <w:drawing>
            <wp:anchor distT="0" distB="0" distL="114300" distR="114300" simplePos="0" relativeHeight="251660800" behindDoc="1" locked="0" layoutInCell="1" allowOverlap="1" wp14:anchorId="147591EC" wp14:editId="7D6BB511">
              <wp:simplePos x="0" y="0"/>
              <wp:positionH relativeFrom="margin">
                <wp:posOffset>-948724</wp:posOffset>
              </wp:positionH>
              <wp:positionV relativeFrom="paragraph">
                <wp:posOffset>-176361</wp:posOffset>
              </wp:positionV>
              <wp:extent cx="7863840" cy="722376"/>
              <wp:effectExtent l="0" t="0" r="3810" b="1905"/>
              <wp:wrapNone/>
              <wp:docPr id="5" name="Group 5"/>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9" name="Group 9"/>
                      <wpg:cNvGrpSpPr/>
                      <wpg:grpSpPr>
                        <a:xfrm>
                          <a:off x="0" y="0"/>
                          <a:ext cx="7860665" cy="721995"/>
                          <a:chOff x="0" y="0"/>
                          <a:chExt cx="7860665" cy="721995"/>
                        </a:xfrm>
                      </wpg:grpSpPr>
                      <pic:pic xmlns:pic="http://schemas.openxmlformats.org/drawingml/2006/picture">
                        <pic:nvPicPr>
                          <pic:cNvPr id="10"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1" name="Rectangle 11"/>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C9149B" w:rsidRPr="003E22E6" w:rsidRDefault="00C9149B" w:rsidP="00C9149B">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 o:spid="_x0000_s1031" style="position:absolute;margin-left:-74.7pt;margin-top:-13.9pt;width:619.2pt;height:56.9pt;z-index:-251655680;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">
              <v:group id="Group 9"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rmALDAAAA2wAAAA8AAABkcnMvZG93bnJldi54bWxEj0FrwkAQhe8F/8Mygre6sUiR1FWkWLS3&#10;GkXobciOSWh2NuxuNP77zkHwNsN78943y/XgWnWlEBvPBmbTDBRx6W3DlYHT8et1ASomZIutZzJw&#10;pwjr1ehlibn1Nz7QtUiVkhCOORqoU+pyrWNZk8M49R2xaBcfHCZZQ6VtwJuEu1a/Zdm7dtiwNNTY&#10;0WdN5V/ROwNo+bvd7PrzT/NbXM6h3/fH7dyYyXjYfIBKNKSn+XG9t4Iv9PKLDK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uuYAsMAAADbAAAADwAAAAAAAAAAAAAAAACf&#10;AgAAZHJzL2Rvd25yZXYueG1sUEsFBgAAAAAEAAQA9wAAAI8DAAAAAA==&#10;">
                  <v:imagedata r:id="rId2" o:title=""/>
                  <v:path arrowok="t"/>
                </v:shape>
                <v:rect id="Rectangle 11" o:spid="_x0000_s1034"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CeJsEA&#10;AADbAAAADwAAAGRycy9kb3ducmV2LnhtbERPS4vCMBC+L/gfwgheFk1VWEo1ii6KXmTxcfA4NGNb&#10;bCbdJGr992Zhwdt8fM+ZzltTizs5X1lWMBwkIIhzqysuFJyO634KwgdkjbVlUvAkD/NZ52OKmbYP&#10;3tP9EAoRQ9hnqKAMocmk9HlJBv3ANsSRu1hnMEToCqkdPmK4qeUoSb6kwYpjQ4kNfZeUXw83oyBN&#10;NuzN73K3G51/VmMnP03qb0r1uu1iAiJQG97if/dWx/lD+PslHi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Anib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C9149B" w:rsidRPr="003E22E6" w:rsidRDefault="00C9149B" w:rsidP="00C9149B">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F73" w:rsidRDefault="005C1F73">
      <w:r>
        <w:separator/>
      </w:r>
    </w:p>
  </w:footnote>
  <w:footnote w:type="continuationSeparator" w:id="0">
    <w:p w:rsidR="005C1F73" w:rsidRDefault="005C1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CEB" w:rsidRDefault="00C9149B">
    <w:pPr>
      <w:pStyle w:val="Header"/>
      <w:rPr>
        <w:lang w:val="en-US"/>
      </w:rPr>
    </w:pPr>
    <w:r w:rsidRPr="00C9149B">
      <w:rPr>
        <w:noProof/>
        <w:lang w:eastAsia="en-US"/>
      </w:rPr>
      <w:drawing>
        <wp:anchor distT="0" distB="0" distL="114300" distR="114300" simplePos="0" relativeHeight="251664896" behindDoc="1" locked="0" layoutInCell="1" allowOverlap="1" wp14:anchorId="6832066B" wp14:editId="622D186D">
          <wp:simplePos x="0" y="0"/>
          <wp:positionH relativeFrom="margin">
            <wp:posOffset>-1099528</wp:posOffset>
          </wp:positionH>
          <wp:positionV relativeFrom="page">
            <wp:posOffset>15875</wp:posOffset>
          </wp:positionV>
          <wp:extent cx="8065008" cy="731538"/>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95pt;height:1288.2pt" filled="t">
        <v:fill color2="black"/>
        <v:imagedata r:id="rId1" o:title=""/>
      </v:shape>
    </w:pict>
  </w:numPicBullet>
  <w:numPicBullet w:numPicBulletId="1">
    <w:pict>
      <v:shape id="_x0000_i1059" type="#_x0000_t75" style="width:21.4pt;height:19.45pt" filled="t">
        <v:fill color2="black"/>
        <v:imagedata r:id="rId2" o:title=""/>
      </v:shape>
    </w:pict>
  </w:numPicBullet>
  <w:abstractNum w:abstractNumId="0">
    <w:nsid w:val="00000001"/>
    <w:multiLevelType w:val="multilevel"/>
    <w:tmpl w:val="00000001"/>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E7429290"/>
    <w:name w:val="WW8Num9"/>
    <w:lvl w:ilvl="0">
      <w:start w:val="1"/>
      <w:numFmt w:val="decimal"/>
      <w:lvlText w:val="%1."/>
      <w:lvlJc w:val="left"/>
      <w:pPr>
        <w:tabs>
          <w:tab w:val="num" w:pos="720"/>
        </w:tabs>
        <w:ind w:left="720" w:hanging="360"/>
      </w:pPr>
      <w:rPr>
        <w:b w:val="0"/>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00000004"/>
    <w:multiLevelType w:val="singleLevel"/>
    <w:tmpl w:val="00000004"/>
    <w:name w:val="WW8Num12"/>
    <w:lvl w:ilvl="0">
      <w:start w:val="1"/>
      <w:numFmt w:val="bullet"/>
      <w:lvlText w:val=""/>
      <w:lvlJc w:val="left"/>
      <w:pPr>
        <w:tabs>
          <w:tab w:val="num" w:pos="1440"/>
        </w:tabs>
        <w:ind w:left="1440" w:hanging="360"/>
      </w:pPr>
      <w:rPr>
        <w:rFonts w:ascii="Symbol" w:hAnsi="Symbol"/>
      </w:rPr>
    </w:lvl>
  </w:abstractNum>
  <w:abstractNum w:abstractNumId="4">
    <w:nsid w:val="060E6FDA"/>
    <w:multiLevelType w:val="hybridMultilevel"/>
    <w:tmpl w:val="75DAB62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Arial" w:hint="default"/>
      </w:rPr>
    </w:lvl>
    <w:lvl w:ilvl="2" w:tplc="04090005" w:tentative="1">
      <w:start w:val="1"/>
      <w:numFmt w:val="bullet"/>
      <w:lvlText w:val=""/>
      <w:lvlJc w:val="left"/>
      <w:pPr>
        <w:tabs>
          <w:tab w:val="num" w:pos="630"/>
        </w:tabs>
        <w:ind w:left="630" w:hanging="360"/>
      </w:pPr>
      <w:rPr>
        <w:rFonts w:ascii="Wingdings" w:hAnsi="Wingdings" w:hint="default"/>
      </w:rPr>
    </w:lvl>
    <w:lvl w:ilvl="3" w:tplc="04090001" w:tentative="1">
      <w:start w:val="1"/>
      <w:numFmt w:val="bullet"/>
      <w:lvlText w:val=""/>
      <w:lvlJc w:val="left"/>
      <w:pPr>
        <w:tabs>
          <w:tab w:val="num" w:pos="1350"/>
        </w:tabs>
        <w:ind w:left="1350" w:hanging="360"/>
      </w:pPr>
      <w:rPr>
        <w:rFonts w:ascii="Symbol" w:hAnsi="Symbol" w:hint="default"/>
      </w:rPr>
    </w:lvl>
    <w:lvl w:ilvl="4" w:tplc="04090003" w:tentative="1">
      <w:start w:val="1"/>
      <w:numFmt w:val="bullet"/>
      <w:lvlText w:val="o"/>
      <w:lvlJc w:val="left"/>
      <w:pPr>
        <w:tabs>
          <w:tab w:val="num" w:pos="2070"/>
        </w:tabs>
        <w:ind w:left="2070" w:hanging="360"/>
      </w:pPr>
      <w:rPr>
        <w:rFonts w:ascii="Courier New" w:hAnsi="Courier New" w:cs="Arial" w:hint="default"/>
      </w:rPr>
    </w:lvl>
    <w:lvl w:ilvl="5" w:tplc="04090005" w:tentative="1">
      <w:start w:val="1"/>
      <w:numFmt w:val="bullet"/>
      <w:lvlText w:val=""/>
      <w:lvlJc w:val="left"/>
      <w:pPr>
        <w:tabs>
          <w:tab w:val="num" w:pos="2790"/>
        </w:tabs>
        <w:ind w:left="2790" w:hanging="360"/>
      </w:pPr>
      <w:rPr>
        <w:rFonts w:ascii="Wingdings" w:hAnsi="Wingdings" w:hint="default"/>
      </w:rPr>
    </w:lvl>
    <w:lvl w:ilvl="6" w:tplc="04090001" w:tentative="1">
      <w:start w:val="1"/>
      <w:numFmt w:val="bullet"/>
      <w:lvlText w:val=""/>
      <w:lvlJc w:val="left"/>
      <w:pPr>
        <w:tabs>
          <w:tab w:val="num" w:pos="3510"/>
        </w:tabs>
        <w:ind w:left="3510" w:hanging="360"/>
      </w:pPr>
      <w:rPr>
        <w:rFonts w:ascii="Symbol" w:hAnsi="Symbol" w:hint="default"/>
      </w:rPr>
    </w:lvl>
    <w:lvl w:ilvl="7" w:tplc="04090003" w:tentative="1">
      <w:start w:val="1"/>
      <w:numFmt w:val="bullet"/>
      <w:lvlText w:val="o"/>
      <w:lvlJc w:val="left"/>
      <w:pPr>
        <w:tabs>
          <w:tab w:val="num" w:pos="4230"/>
        </w:tabs>
        <w:ind w:left="4230" w:hanging="360"/>
      </w:pPr>
      <w:rPr>
        <w:rFonts w:ascii="Courier New" w:hAnsi="Courier New" w:cs="Arial" w:hint="default"/>
      </w:rPr>
    </w:lvl>
    <w:lvl w:ilvl="8" w:tplc="04090005" w:tentative="1">
      <w:start w:val="1"/>
      <w:numFmt w:val="bullet"/>
      <w:lvlText w:val=""/>
      <w:lvlJc w:val="left"/>
      <w:pPr>
        <w:tabs>
          <w:tab w:val="num" w:pos="4950"/>
        </w:tabs>
        <w:ind w:left="4950" w:hanging="360"/>
      </w:pPr>
      <w:rPr>
        <w:rFonts w:ascii="Wingdings" w:hAnsi="Wingdings" w:hint="default"/>
      </w:rPr>
    </w:lvl>
  </w:abstractNum>
  <w:abstractNum w:abstractNumId="5">
    <w:nsid w:val="13EA234B"/>
    <w:multiLevelType w:val="multilevel"/>
    <w:tmpl w:val="35043A00"/>
    <w:lvl w:ilvl="0">
      <w:start w:val="1"/>
      <w:numFmt w:val="decimal"/>
      <w:lvlText w:val="%1."/>
      <w:lvlJc w:val="left"/>
      <w:pPr>
        <w:ind w:left="720" w:hanging="360"/>
      </w:pPr>
      <w:rPr>
        <w:rFonts w:hint="default"/>
      </w:rPr>
    </w:lvl>
    <w:lvl w:ilvl="1">
      <w:start w:val="6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CEF4420"/>
    <w:multiLevelType w:val="hybridMultilevel"/>
    <w:tmpl w:val="C42A13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A870DF"/>
    <w:multiLevelType w:val="hybridMultilevel"/>
    <w:tmpl w:val="C42A13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660359"/>
    <w:multiLevelType w:val="hybridMultilevel"/>
    <w:tmpl w:val="C42A13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1866B4"/>
    <w:multiLevelType w:val="hybridMultilevel"/>
    <w:tmpl w:val="98047ECA"/>
    <w:lvl w:ilvl="0" w:tplc="41B4E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CF0D75"/>
    <w:multiLevelType w:val="hybridMultilevel"/>
    <w:tmpl w:val="C42A13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533779"/>
    <w:multiLevelType w:val="hybridMultilevel"/>
    <w:tmpl w:val="6F9C1BC8"/>
    <w:lvl w:ilvl="0" w:tplc="329C13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1054D7"/>
    <w:multiLevelType w:val="hybridMultilevel"/>
    <w:tmpl w:val="FCA602E0"/>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A50660"/>
    <w:multiLevelType w:val="hybridMultilevel"/>
    <w:tmpl w:val="E8CEDB9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53B86F04"/>
    <w:multiLevelType w:val="hybridMultilevel"/>
    <w:tmpl w:val="8FDC9702"/>
    <w:lvl w:ilvl="0" w:tplc="D1BC8F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2F5490"/>
    <w:multiLevelType w:val="hybridMultilevel"/>
    <w:tmpl w:val="C42A13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215140"/>
    <w:multiLevelType w:val="hybridMultilevel"/>
    <w:tmpl w:val="7D0A7A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C2300A7"/>
    <w:multiLevelType w:val="hybridMultilevel"/>
    <w:tmpl w:val="5238C282"/>
    <w:lvl w:ilvl="0" w:tplc="41B4ECCC">
      <w:start w:val="1"/>
      <w:numFmt w:val="decimal"/>
      <w:lvlText w:val="%1."/>
      <w:lvlJc w:val="left"/>
      <w:pPr>
        <w:tabs>
          <w:tab w:val="num" w:pos="1080"/>
        </w:tabs>
        <w:ind w:left="108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345B48"/>
    <w:multiLevelType w:val="hybridMultilevel"/>
    <w:tmpl w:val="C42A13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425BEF"/>
    <w:multiLevelType w:val="hybridMultilevel"/>
    <w:tmpl w:val="5238C282"/>
    <w:lvl w:ilvl="0" w:tplc="41B4ECCC">
      <w:start w:val="1"/>
      <w:numFmt w:val="decimal"/>
      <w:lvlText w:val="%1."/>
      <w:lvlJc w:val="left"/>
      <w:pPr>
        <w:tabs>
          <w:tab w:val="num" w:pos="1080"/>
        </w:tabs>
        <w:ind w:left="108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7A3FBA"/>
    <w:multiLevelType w:val="hybridMultilevel"/>
    <w:tmpl w:val="34282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1429FB"/>
    <w:multiLevelType w:val="hybridMultilevel"/>
    <w:tmpl w:val="5238C282"/>
    <w:lvl w:ilvl="0" w:tplc="41B4ECCC">
      <w:start w:val="1"/>
      <w:numFmt w:val="decimal"/>
      <w:lvlText w:val="%1."/>
      <w:lvlJc w:val="left"/>
      <w:pPr>
        <w:tabs>
          <w:tab w:val="num" w:pos="1080"/>
        </w:tabs>
        <w:ind w:left="108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21"/>
  </w:num>
  <w:num w:numId="4">
    <w:abstractNumId w:val="15"/>
  </w:num>
  <w:num w:numId="5">
    <w:abstractNumId w:val="10"/>
  </w:num>
  <w:num w:numId="6">
    <w:abstractNumId w:val="16"/>
  </w:num>
  <w:num w:numId="7">
    <w:abstractNumId w:val="17"/>
  </w:num>
  <w:num w:numId="8">
    <w:abstractNumId w:val="9"/>
  </w:num>
  <w:num w:numId="9">
    <w:abstractNumId w:val="18"/>
  </w:num>
  <w:num w:numId="10">
    <w:abstractNumId w:val="7"/>
  </w:num>
  <w:num w:numId="11">
    <w:abstractNumId w:val="19"/>
  </w:num>
  <w:num w:numId="12">
    <w:abstractNumId w:val="8"/>
  </w:num>
  <w:num w:numId="13">
    <w:abstractNumId w:val="6"/>
  </w:num>
  <w:num w:numId="14">
    <w:abstractNumId w:val="11"/>
  </w:num>
  <w:num w:numId="15">
    <w:abstractNumId w:val="5"/>
  </w:num>
  <w:num w:numId="16">
    <w:abstractNumId w:val="12"/>
  </w:num>
  <w:num w:numId="17">
    <w:abstractNumId w:val="14"/>
  </w:num>
  <w:num w:numId="18">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278"/>
    <w:rsid w:val="0000135D"/>
    <w:rsid w:val="00014983"/>
    <w:rsid w:val="000403BB"/>
    <w:rsid w:val="00040DE6"/>
    <w:rsid w:val="00051005"/>
    <w:rsid w:val="000542A6"/>
    <w:rsid w:val="000613F4"/>
    <w:rsid w:val="00062581"/>
    <w:rsid w:val="00064A64"/>
    <w:rsid w:val="000677A1"/>
    <w:rsid w:val="00072209"/>
    <w:rsid w:val="00083AAE"/>
    <w:rsid w:val="000854BF"/>
    <w:rsid w:val="00086FD7"/>
    <w:rsid w:val="000A0EE0"/>
    <w:rsid w:val="000A2F3F"/>
    <w:rsid w:val="000A40E1"/>
    <w:rsid w:val="000B3733"/>
    <w:rsid w:val="000C28F2"/>
    <w:rsid w:val="000C32B1"/>
    <w:rsid w:val="000E34B7"/>
    <w:rsid w:val="000E35D7"/>
    <w:rsid w:val="000E39DF"/>
    <w:rsid w:val="000E59EF"/>
    <w:rsid w:val="000E7530"/>
    <w:rsid w:val="000F0DD5"/>
    <w:rsid w:val="000F1DBA"/>
    <w:rsid w:val="000F26D1"/>
    <w:rsid w:val="00100927"/>
    <w:rsid w:val="00116F84"/>
    <w:rsid w:val="00123D92"/>
    <w:rsid w:val="00127BA5"/>
    <w:rsid w:val="00131745"/>
    <w:rsid w:val="00136FC0"/>
    <w:rsid w:val="00140A7A"/>
    <w:rsid w:val="00141DD2"/>
    <w:rsid w:val="0014382A"/>
    <w:rsid w:val="00144C16"/>
    <w:rsid w:val="00160210"/>
    <w:rsid w:val="00162D7A"/>
    <w:rsid w:val="00176D8A"/>
    <w:rsid w:val="00184401"/>
    <w:rsid w:val="00185763"/>
    <w:rsid w:val="0019229F"/>
    <w:rsid w:val="00194523"/>
    <w:rsid w:val="001946FF"/>
    <w:rsid w:val="001979F0"/>
    <w:rsid w:val="001A1112"/>
    <w:rsid w:val="001C1586"/>
    <w:rsid w:val="001C32B8"/>
    <w:rsid w:val="001D2DB9"/>
    <w:rsid w:val="001D385B"/>
    <w:rsid w:val="001E3310"/>
    <w:rsid w:val="001E5175"/>
    <w:rsid w:val="001E5366"/>
    <w:rsid w:val="001E5609"/>
    <w:rsid w:val="001F6067"/>
    <w:rsid w:val="00205687"/>
    <w:rsid w:val="002057D2"/>
    <w:rsid w:val="00207576"/>
    <w:rsid w:val="00207FDD"/>
    <w:rsid w:val="002143F6"/>
    <w:rsid w:val="00223B69"/>
    <w:rsid w:val="00226CB7"/>
    <w:rsid w:val="00233739"/>
    <w:rsid w:val="00236D22"/>
    <w:rsid w:val="00250D7C"/>
    <w:rsid w:val="00250E67"/>
    <w:rsid w:val="002514A7"/>
    <w:rsid w:val="002565D2"/>
    <w:rsid w:val="00264700"/>
    <w:rsid w:val="00270917"/>
    <w:rsid w:val="0027527C"/>
    <w:rsid w:val="00287976"/>
    <w:rsid w:val="002A14EB"/>
    <w:rsid w:val="002D3E59"/>
    <w:rsid w:val="002D59F1"/>
    <w:rsid w:val="002E1B83"/>
    <w:rsid w:val="002E2871"/>
    <w:rsid w:val="002E4C47"/>
    <w:rsid w:val="002F773D"/>
    <w:rsid w:val="002F7E6F"/>
    <w:rsid w:val="00301174"/>
    <w:rsid w:val="00310EDB"/>
    <w:rsid w:val="00312B04"/>
    <w:rsid w:val="00325EAA"/>
    <w:rsid w:val="00330B39"/>
    <w:rsid w:val="00335BA5"/>
    <w:rsid w:val="00335DBD"/>
    <w:rsid w:val="00337294"/>
    <w:rsid w:val="0034407B"/>
    <w:rsid w:val="00344C09"/>
    <w:rsid w:val="00352A22"/>
    <w:rsid w:val="00353606"/>
    <w:rsid w:val="00354758"/>
    <w:rsid w:val="00355F33"/>
    <w:rsid w:val="00361F95"/>
    <w:rsid w:val="003651FB"/>
    <w:rsid w:val="0036608E"/>
    <w:rsid w:val="00371477"/>
    <w:rsid w:val="00373DB3"/>
    <w:rsid w:val="003767C7"/>
    <w:rsid w:val="00381801"/>
    <w:rsid w:val="0039700E"/>
    <w:rsid w:val="003A30F3"/>
    <w:rsid w:val="003D0C80"/>
    <w:rsid w:val="003D100D"/>
    <w:rsid w:val="003D207B"/>
    <w:rsid w:val="003D36BD"/>
    <w:rsid w:val="003D3AB3"/>
    <w:rsid w:val="003E4A7B"/>
    <w:rsid w:val="003E5C6D"/>
    <w:rsid w:val="003E6A53"/>
    <w:rsid w:val="003F3FB8"/>
    <w:rsid w:val="003F44A6"/>
    <w:rsid w:val="00404C6B"/>
    <w:rsid w:val="00414372"/>
    <w:rsid w:val="00420096"/>
    <w:rsid w:val="00423537"/>
    <w:rsid w:val="00424076"/>
    <w:rsid w:val="0042475E"/>
    <w:rsid w:val="004305AD"/>
    <w:rsid w:val="004310C5"/>
    <w:rsid w:val="00444F4C"/>
    <w:rsid w:val="00451016"/>
    <w:rsid w:val="00452655"/>
    <w:rsid w:val="00460D7B"/>
    <w:rsid w:val="00461E7B"/>
    <w:rsid w:val="00464D3B"/>
    <w:rsid w:val="004679FA"/>
    <w:rsid w:val="00474EB4"/>
    <w:rsid w:val="0047554C"/>
    <w:rsid w:val="00490C5D"/>
    <w:rsid w:val="00492ECA"/>
    <w:rsid w:val="004953C2"/>
    <w:rsid w:val="004A525F"/>
    <w:rsid w:val="004A7D23"/>
    <w:rsid w:val="004B3B3A"/>
    <w:rsid w:val="004B68AB"/>
    <w:rsid w:val="004B6F99"/>
    <w:rsid w:val="004C11F0"/>
    <w:rsid w:val="004C4FC7"/>
    <w:rsid w:val="004C7CFA"/>
    <w:rsid w:val="004D156D"/>
    <w:rsid w:val="004D1F22"/>
    <w:rsid w:val="004D2DF6"/>
    <w:rsid w:val="004D390D"/>
    <w:rsid w:val="004D4D18"/>
    <w:rsid w:val="004F24DB"/>
    <w:rsid w:val="00507BAF"/>
    <w:rsid w:val="0051185E"/>
    <w:rsid w:val="00515BBA"/>
    <w:rsid w:val="005232DD"/>
    <w:rsid w:val="00524E9A"/>
    <w:rsid w:val="00531056"/>
    <w:rsid w:val="005369A1"/>
    <w:rsid w:val="00542B5C"/>
    <w:rsid w:val="0055549F"/>
    <w:rsid w:val="00560031"/>
    <w:rsid w:val="005742E3"/>
    <w:rsid w:val="00577C71"/>
    <w:rsid w:val="00591130"/>
    <w:rsid w:val="00593F7E"/>
    <w:rsid w:val="00595C1D"/>
    <w:rsid w:val="005B2BB1"/>
    <w:rsid w:val="005B5454"/>
    <w:rsid w:val="005C1F73"/>
    <w:rsid w:val="005C3F3E"/>
    <w:rsid w:val="005C5CEB"/>
    <w:rsid w:val="005C5D39"/>
    <w:rsid w:val="005D45F3"/>
    <w:rsid w:val="005E0EBE"/>
    <w:rsid w:val="005E1438"/>
    <w:rsid w:val="005E1D2F"/>
    <w:rsid w:val="005E1D61"/>
    <w:rsid w:val="005E4634"/>
    <w:rsid w:val="005F24D3"/>
    <w:rsid w:val="005F38BF"/>
    <w:rsid w:val="005F4C30"/>
    <w:rsid w:val="005F6B5C"/>
    <w:rsid w:val="005F7DF5"/>
    <w:rsid w:val="00615275"/>
    <w:rsid w:val="0062047E"/>
    <w:rsid w:val="00620651"/>
    <w:rsid w:val="00634601"/>
    <w:rsid w:val="00634E09"/>
    <w:rsid w:val="0064365D"/>
    <w:rsid w:val="0065222B"/>
    <w:rsid w:val="006600B1"/>
    <w:rsid w:val="006738F4"/>
    <w:rsid w:val="0067453D"/>
    <w:rsid w:val="006751E7"/>
    <w:rsid w:val="00675E1E"/>
    <w:rsid w:val="00675FAC"/>
    <w:rsid w:val="00683611"/>
    <w:rsid w:val="006861E6"/>
    <w:rsid w:val="00693AE2"/>
    <w:rsid w:val="006B20C9"/>
    <w:rsid w:val="006B56FA"/>
    <w:rsid w:val="006C6A5E"/>
    <w:rsid w:val="006D16DE"/>
    <w:rsid w:val="006D5148"/>
    <w:rsid w:val="006E2711"/>
    <w:rsid w:val="006E48BC"/>
    <w:rsid w:val="006E6443"/>
    <w:rsid w:val="00703D44"/>
    <w:rsid w:val="0071078F"/>
    <w:rsid w:val="00715383"/>
    <w:rsid w:val="00716124"/>
    <w:rsid w:val="0071765D"/>
    <w:rsid w:val="007232CB"/>
    <w:rsid w:val="00732E70"/>
    <w:rsid w:val="00736DF9"/>
    <w:rsid w:val="00750C9A"/>
    <w:rsid w:val="00751088"/>
    <w:rsid w:val="00753FB5"/>
    <w:rsid w:val="00773BBB"/>
    <w:rsid w:val="00777FBC"/>
    <w:rsid w:val="00782EC6"/>
    <w:rsid w:val="00796B34"/>
    <w:rsid w:val="00797A95"/>
    <w:rsid w:val="007A48A7"/>
    <w:rsid w:val="007A5144"/>
    <w:rsid w:val="007B649A"/>
    <w:rsid w:val="007C069D"/>
    <w:rsid w:val="007C1CC6"/>
    <w:rsid w:val="007C2D47"/>
    <w:rsid w:val="007C474C"/>
    <w:rsid w:val="007C4855"/>
    <w:rsid w:val="007C6C4A"/>
    <w:rsid w:val="007F0D7E"/>
    <w:rsid w:val="0080146D"/>
    <w:rsid w:val="00802A01"/>
    <w:rsid w:val="008046F6"/>
    <w:rsid w:val="008066A1"/>
    <w:rsid w:val="00816C95"/>
    <w:rsid w:val="00823D43"/>
    <w:rsid w:val="00824DCF"/>
    <w:rsid w:val="00834DA3"/>
    <w:rsid w:val="0084148F"/>
    <w:rsid w:val="00844A3C"/>
    <w:rsid w:val="00845A0D"/>
    <w:rsid w:val="008465FB"/>
    <w:rsid w:val="00847321"/>
    <w:rsid w:val="00855E54"/>
    <w:rsid w:val="00872AB4"/>
    <w:rsid w:val="008754EE"/>
    <w:rsid w:val="0088430A"/>
    <w:rsid w:val="00893946"/>
    <w:rsid w:val="008B02CA"/>
    <w:rsid w:val="008B1501"/>
    <w:rsid w:val="008B1F9F"/>
    <w:rsid w:val="008B308F"/>
    <w:rsid w:val="008C0D38"/>
    <w:rsid w:val="008C75FF"/>
    <w:rsid w:val="008C76B8"/>
    <w:rsid w:val="008D3884"/>
    <w:rsid w:val="008D6471"/>
    <w:rsid w:val="008D6B7C"/>
    <w:rsid w:val="008E063E"/>
    <w:rsid w:val="008F1903"/>
    <w:rsid w:val="008F7F03"/>
    <w:rsid w:val="00900F10"/>
    <w:rsid w:val="0090209B"/>
    <w:rsid w:val="00902200"/>
    <w:rsid w:val="00906666"/>
    <w:rsid w:val="00912511"/>
    <w:rsid w:val="009211FE"/>
    <w:rsid w:val="009227F9"/>
    <w:rsid w:val="009318EA"/>
    <w:rsid w:val="00933951"/>
    <w:rsid w:val="0094622F"/>
    <w:rsid w:val="00950CD1"/>
    <w:rsid w:val="0095272C"/>
    <w:rsid w:val="00965DCC"/>
    <w:rsid w:val="00967278"/>
    <w:rsid w:val="00973A07"/>
    <w:rsid w:val="00974DF8"/>
    <w:rsid w:val="009774BC"/>
    <w:rsid w:val="0098186E"/>
    <w:rsid w:val="00995847"/>
    <w:rsid w:val="00997871"/>
    <w:rsid w:val="009A22F9"/>
    <w:rsid w:val="009A260F"/>
    <w:rsid w:val="009B4B5F"/>
    <w:rsid w:val="009B57DE"/>
    <w:rsid w:val="009C3321"/>
    <w:rsid w:val="009C658C"/>
    <w:rsid w:val="009C6A7A"/>
    <w:rsid w:val="009D1102"/>
    <w:rsid w:val="009D4C32"/>
    <w:rsid w:val="009D6CE9"/>
    <w:rsid w:val="009E1179"/>
    <w:rsid w:val="009E5F30"/>
    <w:rsid w:val="009F24B5"/>
    <w:rsid w:val="009F496C"/>
    <w:rsid w:val="009F59CA"/>
    <w:rsid w:val="00A0213B"/>
    <w:rsid w:val="00A201D6"/>
    <w:rsid w:val="00A33DCA"/>
    <w:rsid w:val="00A41833"/>
    <w:rsid w:val="00A4439B"/>
    <w:rsid w:val="00A456B8"/>
    <w:rsid w:val="00A56F1D"/>
    <w:rsid w:val="00A633BB"/>
    <w:rsid w:val="00A71225"/>
    <w:rsid w:val="00A72EE8"/>
    <w:rsid w:val="00A73DD6"/>
    <w:rsid w:val="00A74867"/>
    <w:rsid w:val="00A7564F"/>
    <w:rsid w:val="00A75ECF"/>
    <w:rsid w:val="00A815FA"/>
    <w:rsid w:val="00A83069"/>
    <w:rsid w:val="00A90531"/>
    <w:rsid w:val="00A96B08"/>
    <w:rsid w:val="00AA5D62"/>
    <w:rsid w:val="00AA6C56"/>
    <w:rsid w:val="00AA7911"/>
    <w:rsid w:val="00AB0AEF"/>
    <w:rsid w:val="00AC61D1"/>
    <w:rsid w:val="00AC6759"/>
    <w:rsid w:val="00AD1806"/>
    <w:rsid w:val="00AE0AF9"/>
    <w:rsid w:val="00AE0CD4"/>
    <w:rsid w:val="00AE2FE1"/>
    <w:rsid w:val="00AF42F3"/>
    <w:rsid w:val="00B1009B"/>
    <w:rsid w:val="00B21CC0"/>
    <w:rsid w:val="00B22966"/>
    <w:rsid w:val="00B2343D"/>
    <w:rsid w:val="00B34386"/>
    <w:rsid w:val="00B40810"/>
    <w:rsid w:val="00B40F31"/>
    <w:rsid w:val="00B40FB7"/>
    <w:rsid w:val="00B423D6"/>
    <w:rsid w:val="00B424F2"/>
    <w:rsid w:val="00B4376B"/>
    <w:rsid w:val="00B47FAE"/>
    <w:rsid w:val="00B50589"/>
    <w:rsid w:val="00B50BF8"/>
    <w:rsid w:val="00B52B13"/>
    <w:rsid w:val="00B54BD3"/>
    <w:rsid w:val="00B70F8E"/>
    <w:rsid w:val="00B76E17"/>
    <w:rsid w:val="00B7768E"/>
    <w:rsid w:val="00B802B8"/>
    <w:rsid w:val="00B818ED"/>
    <w:rsid w:val="00B824A0"/>
    <w:rsid w:val="00B82990"/>
    <w:rsid w:val="00B83264"/>
    <w:rsid w:val="00B87D21"/>
    <w:rsid w:val="00B91848"/>
    <w:rsid w:val="00BB02E9"/>
    <w:rsid w:val="00BB6AA8"/>
    <w:rsid w:val="00BC1614"/>
    <w:rsid w:val="00BC6911"/>
    <w:rsid w:val="00BD31C8"/>
    <w:rsid w:val="00BD6408"/>
    <w:rsid w:val="00BD73EA"/>
    <w:rsid w:val="00BE1375"/>
    <w:rsid w:val="00C00D95"/>
    <w:rsid w:val="00C07CAE"/>
    <w:rsid w:val="00C15B55"/>
    <w:rsid w:val="00C25F61"/>
    <w:rsid w:val="00C27165"/>
    <w:rsid w:val="00C32D05"/>
    <w:rsid w:val="00C361F6"/>
    <w:rsid w:val="00C362D0"/>
    <w:rsid w:val="00C37C11"/>
    <w:rsid w:val="00C42356"/>
    <w:rsid w:val="00C519FE"/>
    <w:rsid w:val="00C51E56"/>
    <w:rsid w:val="00C710E8"/>
    <w:rsid w:val="00C7644B"/>
    <w:rsid w:val="00C91482"/>
    <w:rsid w:val="00C9149B"/>
    <w:rsid w:val="00C96CD4"/>
    <w:rsid w:val="00C978A7"/>
    <w:rsid w:val="00CA0C22"/>
    <w:rsid w:val="00CA161E"/>
    <w:rsid w:val="00CA7811"/>
    <w:rsid w:val="00CB22C8"/>
    <w:rsid w:val="00CB4A85"/>
    <w:rsid w:val="00CB6430"/>
    <w:rsid w:val="00CB67C1"/>
    <w:rsid w:val="00CC0FF4"/>
    <w:rsid w:val="00CD479C"/>
    <w:rsid w:val="00CE0DB7"/>
    <w:rsid w:val="00CE6701"/>
    <w:rsid w:val="00CE7B18"/>
    <w:rsid w:val="00CF2758"/>
    <w:rsid w:val="00D05F8D"/>
    <w:rsid w:val="00D12C83"/>
    <w:rsid w:val="00D279AE"/>
    <w:rsid w:val="00D301EC"/>
    <w:rsid w:val="00D3434D"/>
    <w:rsid w:val="00D42D66"/>
    <w:rsid w:val="00D457EA"/>
    <w:rsid w:val="00D50D58"/>
    <w:rsid w:val="00D52352"/>
    <w:rsid w:val="00D54ECD"/>
    <w:rsid w:val="00D57213"/>
    <w:rsid w:val="00D57586"/>
    <w:rsid w:val="00D62D35"/>
    <w:rsid w:val="00D6435E"/>
    <w:rsid w:val="00D73DFF"/>
    <w:rsid w:val="00D74851"/>
    <w:rsid w:val="00D8574E"/>
    <w:rsid w:val="00D954B8"/>
    <w:rsid w:val="00DB0264"/>
    <w:rsid w:val="00DB364F"/>
    <w:rsid w:val="00DB7544"/>
    <w:rsid w:val="00DC53E2"/>
    <w:rsid w:val="00DC71B8"/>
    <w:rsid w:val="00DD09E1"/>
    <w:rsid w:val="00DD34F8"/>
    <w:rsid w:val="00DD4F72"/>
    <w:rsid w:val="00DD6F5A"/>
    <w:rsid w:val="00DD7C35"/>
    <w:rsid w:val="00DE19ED"/>
    <w:rsid w:val="00DE2ED3"/>
    <w:rsid w:val="00DF25BD"/>
    <w:rsid w:val="00E0245E"/>
    <w:rsid w:val="00E06588"/>
    <w:rsid w:val="00E1397F"/>
    <w:rsid w:val="00E17688"/>
    <w:rsid w:val="00E24F7C"/>
    <w:rsid w:val="00E2661A"/>
    <w:rsid w:val="00E272F4"/>
    <w:rsid w:val="00E27533"/>
    <w:rsid w:val="00E300A6"/>
    <w:rsid w:val="00E417DA"/>
    <w:rsid w:val="00E41868"/>
    <w:rsid w:val="00E41BF9"/>
    <w:rsid w:val="00E42AEB"/>
    <w:rsid w:val="00E42BD2"/>
    <w:rsid w:val="00E4310F"/>
    <w:rsid w:val="00E45DD2"/>
    <w:rsid w:val="00E52AD4"/>
    <w:rsid w:val="00E55C7E"/>
    <w:rsid w:val="00E579B8"/>
    <w:rsid w:val="00E635D0"/>
    <w:rsid w:val="00E7437A"/>
    <w:rsid w:val="00E76FEA"/>
    <w:rsid w:val="00E90935"/>
    <w:rsid w:val="00E92BD9"/>
    <w:rsid w:val="00E947CB"/>
    <w:rsid w:val="00EA0F9B"/>
    <w:rsid w:val="00EA18B6"/>
    <w:rsid w:val="00EA1A22"/>
    <w:rsid w:val="00EA5D13"/>
    <w:rsid w:val="00EA7771"/>
    <w:rsid w:val="00EB686E"/>
    <w:rsid w:val="00EB6A02"/>
    <w:rsid w:val="00EB75E3"/>
    <w:rsid w:val="00EB7A33"/>
    <w:rsid w:val="00EC5FF6"/>
    <w:rsid w:val="00EE0A98"/>
    <w:rsid w:val="00EE1C25"/>
    <w:rsid w:val="00EF1988"/>
    <w:rsid w:val="00EF477F"/>
    <w:rsid w:val="00EF6987"/>
    <w:rsid w:val="00F01026"/>
    <w:rsid w:val="00F04FCA"/>
    <w:rsid w:val="00F07544"/>
    <w:rsid w:val="00F100F4"/>
    <w:rsid w:val="00F15DEF"/>
    <w:rsid w:val="00F20810"/>
    <w:rsid w:val="00F275D9"/>
    <w:rsid w:val="00F301D7"/>
    <w:rsid w:val="00F30F42"/>
    <w:rsid w:val="00F338C2"/>
    <w:rsid w:val="00F357BC"/>
    <w:rsid w:val="00F4324D"/>
    <w:rsid w:val="00F44032"/>
    <w:rsid w:val="00F45C09"/>
    <w:rsid w:val="00F479E1"/>
    <w:rsid w:val="00F47EB3"/>
    <w:rsid w:val="00F53A26"/>
    <w:rsid w:val="00F54B8F"/>
    <w:rsid w:val="00F55A63"/>
    <w:rsid w:val="00F6744E"/>
    <w:rsid w:val="00F83939"/>
    <w:rsid w:val="00F84B60"/>
    <w:rsid w:val="00F9327B"/>
    <w:rsid w:val="00F9525D"/>
    <w:rsid w:val="00FA05C8"/>
    <w:rsid w:val="00FA0F4F"/>
    <w:rsid w:val="00FC038E"/>
    <w:rsid w:val="00FD2873"/>
    <w:rsid w:val="00FD31D9"/>
    <w:rsid w:val="00FE1A29"/>
    <w:rsid w:val="00FE52E9"/>
    <w:rsid w:val="00FF46C8"/>
    <w:rsid w:val="00FF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D2"/>
    <w:pPr>
      <w:suppressAutoHyphens/>
    </w:pPr>
    <w:rPr>
      <w:sz w:val="24"/>
      <w:szCs w:val="24"/>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2">
    <w:name w:val="WW8Num15z2"/>
    <w:rPr>
      <w:rFonts w:ascii="Wingdings" w:hAnsi="Wingdings"/>
    </w:rPr>
  </w:style>
  <w:style w:type="character" w:customStyle="1" w:styleId="WW8Num15z4">
    <w:name w:val="WW8Num15z4"/>
    <w:rPr>
      <w:rFonts w:ascii="Courier New" w:hAnsi="Courier New" w:cs="Courier New"/>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styleId="DefaultParagraphFont0">
    <w:name w:val="Default Paragraph Font"/>
  </w:style>
  <w:style w:type="character" w:styleId="Hyperlink">
    <w:name w:val="Hyperlink"/>
    <w:semiHidden/>
    <w:rPr>
      <w:color w:val="0000FF"/>
      <w:u w:val="single"/>
    </w:rPr>
  </w:style>
  <w:style w:type="character" w:styleId="CommentReference">
    <w:name w:val="annotation reference"/>
    <w:rPr>
      <w:sz w:val="16"/>
      <w:szCs w:val="16"/>
    </w:rPr>
  </w:style>
  <w:style w:type="character" w:styleId="FollowedHyperlink">
    <w:name w:val="FollowedHyperlink"/>
    <w:semiHidden/>
    <w:rPr>
      <w:color w:val="800080"/>
      <w:u w:val="single"/>
    </w:rPr>
  </w:style>
  <w:style w:type="character" w:styleId="PageNumber">
    <w:name w:val="page number"/>
    <w:basedOn w:val="DefaultParagraphFont0"/>
    <w:semiHidden/>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Framecontents">
    <w:name w:val="Frame contents"/>
    <w:basedOn w:val="BodyText"/>
  </w:style>
  <w:style w:type="table" w:styleId="TableGrid">
    <w:name w:val="Table Grid"/>
    <w:basedOn w:val="TableNormal"/>
    <w:uiPriority w:val="59"/>
    <w:rsid w:val="00207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7544"/>
    <w:pPr>
      <w:suppressAutoHyphens w:val="0"/>
      <w:ind w:left="720"/>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D2"/>
    <w:pPr>
      <w:suppressAutoHyphens/>
    </w:pPr>
    <w:rPr>
      <w:sz w:val="24"/>
      <w:szCs w:val="24"/>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2">
    <w:name w:val="WW8Num15z2"/>
    <w:rPr>
      <w:rFonts w:ascii="Wingdings" w:hAnsi="Wingdings"/>
    </w:rPr>
  </w:style>
  <w:style w:type="character" w:customStyle="1" w:styleId="WW8Num15z4">
    <w:name w:val="WW8Num15z4"/>
    <w:rPr>
      <w:rFonts w:ascii="Courier New" w:hAnsi="Courier New" w:cs="Courier New"/>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styleId="DefaultParagraphFont0">
    <w:name w:val="Default Paragraph Font"/>
  </w:style>
  <w:style w:type="character" w:styleId="Hyperlink">
    <w:name w:val="Hyperlink"/>
    <w:semiHidden/>
    <w:rPr>
      <w:color w:val="0000FF"/>
      <w:u w:val="single"/>
    </w:rPr>
  </w:style>
  <w:style w:type="character" w:styleId="CommentReference">
    <w:name w:val="annotation reference"/>
    <w:rPr>
      <w:sz w:val="16"/>
      <w:szCs w:val="16"/>
    </w:rPr>
  </w:style>
  <w:style w:type="character" w:styleId="FollowedHyperlink">
    <w:name w:val="FollowedHyperlink"/>
    <w:semiHidden/>
    <w:rPr>
      <w:color w:val="800080"/>
      <w:u w:val="single"/>
    </w:rPr>
  </w:style>
  <w:style w:type="character" w:styleId="PageNumber">
    <w:name w:val="page number"/>
    <w:basedOn w:val="DefaultParagraphFont0"/>
    <w:semiHidden/>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Framecontents">
    <w:name w:val="Frame contents"/>
    <w:basedOn w:val="BodyText"/>
  </w:style>
  <w:style w:type="table" w:styleId="TableGrid">
    <w:name w:val="Table Grid"/>
    <w:basedOn w:val="TableNormal"/>
    <w:uiPriority w:val="59"/>
    <w:rsid w:val="00207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7544"/>
    <w:pPr>
      <w:suppressAutoHyphens w:val="0"/>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7D634-831D-46D4-8432-DCFEBEB9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Unit Conversions  - Scientific Notation and Significant Digits</vt:lpstr>
    </vt:vector>
  </TitlesOfParts>
  <Company/>
  <LinksUpToDate>false</LinksUpToDate>
  <CharactersWithSpaces>12962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Conversions  - Scientific Notation and Significant Digits</dc:title>
  <dc:creator>ExploreLearning</dc:creator>
  <cp:lastModifiedBy>Nancy</cp:lastModifiedBy>
  <cp:revision>3</cp:revision>
  <cp:lastPrinted>2019-07-16T16:18:00Z</cp:lastPrinted>
  <dcterms:created xsi:type="dcterms:W3CDTF">2019-07-16T16:15:00Z</dcterms:created>
  <dcterms:modified xsi:type="dcterms:W3CDTF">2019-07-16T16:18:00Z</dcterms:modified>
</cp:coreProperties>
</file>