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1827" w:rsidRDefault="00121827" w:rsidP="00121827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13"/>
      <w:bookmarkStart w:id="1" w:name="OLE_LINK14"/>
      <w:r w:rsidR="00580D1D">
        <w:rPr>
          <w:rFonts w:ascii="Arial" w:hAnsi="Arial"/>
          <w:b/>
          <w:sz w:val="36"/>
          <w:szCs w:val="36"/>
        </w:rPr>
        <w:t>Vectors</w:t>
      </w:r>
      <w:bookmarkEnd w:id="0"/>
      <w:bookmarkEnd w:id="1"/>
    </w:p>
    <w:p w:rsidR="00121827" w:rsidRDefault="00121827" w:rsidP="00121827">
      <w:pPr>
        <w:rPr>
          <w:rFonts w:ascii="Arial" w:hAnsi="Arial" w:cs="Arial"/>
          <w:sz w:val="22"/>
          <w:szCs w:val="22"/>
        </w:rPr>
      </w:pPr>
    </w:p>
    <w:p w:rsidR="00121827" w:rsidRDefault="0096460E" w:rsidP="00121827">
      <w:pPr>
        <w:rPr>
          <w:rFonts w:ascii="Arial" w:hAnsi="Arial" w:cs="Arial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0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827" w:rsidRDefault="0096460E" w:rsidP="00121827">
                            <w:r>
                              <w:rPr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121827" w:rsidRDefault="0096460E" w:rsidP="00121827">
                      <w:r>
                        <w:rPr>
                          <w:noProof/>
                          <w:sz w:val="20"/>
                          <w:szCs w:val="20"/>
                          <w:lang w:eastAsia="en-US"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1827" w:rsidRDefault="0096460E" w:rsidP="00121827">
      <w:pPr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17780</wp:posOffset>
            </wp:positionV>
            <wp:extent cx="1257300" cy="1238250"/>
            <wp:effectExtent l="19050" t="19050" r="19050" b="19050"/>
            <wp:wrapNone/>
            <wp:docPr id="17" name="Picture 17" descr="Untitled-7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ntitled-7 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00" r="7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827"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121827" w:rsidRDefault="00121827" w:rsidP="00121827">
      <w:pPr>
        <w:ind w:left="360"/>
        <w:rPr>
          <w:rFonts w:ascii="Arial" w:hAnsi="Arial" w:cs="Arial"/>
          <w:sz w:val="22"/>
          <w:szCs w:val="22"/>
        </w:rPr>
      </w:pPr>
    </w:p>
    <w:p w:rsidR="001846EF" w:rsidRPr="001846EF" w:rsidRDefault="00580D1D" w:rsidP="0029505A">
      <w:pPr>
        <w:numPr>
          <w:ilvl w:val="0"/>
          <w:numId w:val="7"/>
        </w:numPr>
        <w:suppressAutoHyphens w:val="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Component</w:t>
      </w:r>
      <w:r w:rsidR="001846EF">
        <w:rPr>
          <w:rFonts w:ascii="Arial" w:hAnsi="Arial" w:cs="Arial"/>
          <w:sz w:val="22"/>
          <w:szCs w:val="22"/>
        </w:rPr>
        <w:t xml:space="preserve"> – </w:t>
      </w:r>
      <w:r w:rsidR="00FD170B">
        <w:rPr>
          <w:rFonts w:ascii="Arial" w:hAnsi="Arial" w:cs="Arial"/>
          <w:sz w:val="22"/>
          <w:szCs w:val="22"/>
        </w:rPr>
        <w:t xml:space="preserve">the projection </w:t>
      </w:r>
      <w:r w:rsidR="0088469D" w:rsidRPr="0088469D">
        <w:rPr>
          <w:rFonts w:ascii="Arial" w:hAnsi="Arial" w:cs="Arial"/>
          <w:sz w:val="22"/>
          <w:szCs w:val="22"/>
        </w:rPr>
        <w:t xml:space="preserve">of a </w:t>
      </w:r>
      <w:r w:rsidR="0088469D" w:rsidRPr="0088469D">
        <w:rPr>
          <w:rFonts w:ascii="Arial" w:hAnsi="Arial" w:cs="Arial"/>
          <w:i/>
          <w:sz w:val="22"/>
          <w:szCs w:val="22"/>
        </w:rPr>
        <w:t>vector</w:t>
      </w:r>
      <w:r w:rsidR="0088469D" w:rsidRPr="0088469D">
        <w:rPr>
          <w:rFonts w:ascii="Arial" w:hAnsi="Arial" w:cs="Arial"/>
          <w:sz w:val="22"/>
          <w:szCs w:val="22"/>
        </w:rPr>
        <w:t xml:space="preserve"> in a given direction</w:t>
      </w:r>
      <w:r w:rsidR="001846EF">
        <w:rPr>
          <w:rFonts w:ascii="Arial" w:hAnsi="Arial" w:cs="Arial"/>
          <w:sz w:val="22"/>
          <w:szCs w:val="22"/>
        </w:rPr>
        <w:t>.</w:t>
      </w:r>
    </w:p>
    <w:p w:rsidR="0088469D" w:rsidRDefault="0088469D" w:rsidP="0029505A">
      <w:pPr>
        <w:numPr>
          <w:ilvl w:val="1"/>
          <w:numId w:val="7"/>
        </w:numPr>
        <w:suppressAutoHyphens w:val="0"/>
        <w:spacing w:before="120"/>
        <w:ind w:right="2520"/>
        <w:rPr>
          <w:rFonts w:ascii="Arial" w:hAnsi="Arial" w:cs="Arial"/>
          <w:sz w:val="22"/>
          <w:szCs w:val="22"/>
        </w:rPr>
      </w:pPr>
      <w:r w:rsidRPr="0088469D">
        <w:rPr>
          <w:rFonts w:ascii="Arial" w:hAnsi="Arial" w:cs="Arial"/>
          <w:sz w:val="22"/>
          <w:szCs w:val="22"/>
        </w:rPr>
        <w:t xml:space="preserve">On a coordinate grid, a vector can be described by an </w:t>
      </w:r>
      <w:r w:rsidRPr="0088469D">
        <w:rPr>
          <w:rFonts w:ascii="Arial" w:hAnsi="Arial" w:cs="Arial"/>
          <w:i/>
          <w:sz w:val="22"/>
          <w:szCs w:val="22"/>
        </w:rPr>
        <w:t>x</w:t>
      </w:r>
      <w:r w:rsidRPr="0088469D">
        <w:rPr>
          <w:rFonts w:ascii="Arial" w:hAnsi="Arial" w:cs="Arial"/>
          <w:sz w:val="22"/>
          <w:szCs w:val="22"/>
        </w:rPr>
        <w:t xml:space="preserve"> component and a </w:t>
      </w:r>
      <w:r w:rsidRPr="0088469D">
        <w:rPr>
          <w:rFonts w:ascii="Arial" w:hAnsi="Arial" w:cs="Arial"/>
          <w:i/>
          <w:sz w:val="22"/>
          <w:szCs w:val="22"/>
        </w:rPr>
        <w:t>y</w:t>
      </w:r>
      <w:r w:rsidRPr="0088469D">
        <w:rPr>
          <w:rFonts w:ascii="Arial" w:hAnsi="Arial" w:cs="Arial"/>
          <w:sz w:val="22"/>
          <w:szCs w:val="22"/>
        </w:rPr>
        <w:t xml:space="preserve"> component</w:t>
      </w:r>
      <w:r w:rsidR="00FD170B">
        <w:rPr>
          <w:rFonts w:ascii="Arial" w:hAnsi="Arial" w:cs="Arial"/>
          <w:sz w:val="22"/>
          <w:szCs w:val="22"/>
        </w:rPr>
        <w:t>.</w:t>
      </w:r>
    </w:p>
    <w:p w:rsidR="00FD170B" w:rsidRDefault="0088469D" w:rsidP="0029505A">
      <w:pPr>
        <w:numPr>
          <w:ilvl w:val="1"/>
          <w:numId w:val="7"/>
        </w:numPr>
        <w:suppressAutoHyphens w:val="0"/>
        <w:spacing w:before="120"/>
        <w:ind w:right="2520"/>
        <w:rPr>
          <w:rFonts w:ascii="Arial" w:hAnsi="Arial" w:cs="Arial"/>
          <w:sz w:val="22"/>
          <w:szCs w:val="22"/>
        </w:rPr>
      </w:pPr>
      <w:r w:rsidRPr="0088469D">
        <w:rPr>
          <w:rFonts w:ascii="Arial" w:hAnsi="Arial" w:cs="Arial"/>
          <w:sz w:val="22"/>
          <w:szCs w:val="22"/>
        </w:rPr>
        <w:t>For example, the vector 3</w:t>
      </w:r>
      <w:r w:rsidRPr="0088469D">
        <w:rPr>
          <w:rFonts w:ascii="Arial" w:hAnsi="Arial" w:cs="Arial"/>
          <w:b/>
          <w:sz w:val="22"/>
          <w:szCs w:val="22"/>
        </w:rPr>
        <w:t>i</w:t>
      </w:r>
      <w:r w:rsidRPr="0088469D">
        <w:rPr>
          <w:rFonts w:ascii="Arial" w:hAnsi="Arial" w:cs="Arial"/>
          <w:sz w:val="22"/>
          <w:szCs w:val="22"/>
        </w:rPr>
        <w:t xml:space="preserve"> + 4</w:t>
      </w:r>
      <w:r w:rsidRPr="0088469D">
        <w:rPr>
          <w:rFonts w:ascii="Arial" w:hAnsi="Arial" w:cs="Arial"/>
          <w:b/>
          <w:sz w:val="22"/>
          <w:szCs w:val="22"/>
        </w:rPr>
        <w:t>j</w:t>
      </w:r>
      <w:r w:rsidRPr="0088469D">
        <w:rPr>
          <w:rFonts w:ascii="Arial" w:hAnsi="Arial" w:cs="Arial"/>
          <w:sz w:val="22"/>
          <w:szCs w:val="22"/>
        </w:rPr>
        <w:t xml:space="preserve"> has an </w:t>
      </w:r>
      <w:r w:rsidRPr="0088469D">
        <w:rPr>
          <w:rFonts w:ascii="Arial" w:hAnsi="Arial" w:cs="Arial"/>
          <w:i/>
          <w:sz w:val="22"/>
          <w:szCs w:val="22"/>
        </w:rPr>
        <w:t>x</w:t>
      </w:r>
      <w:r w:rsidRPr="0088469D">
        <w:rPr>
          <w:rFonts w:ascii="Arial" w:hAnsi="Arial" w:cs="Arial"/>
          <w:sz w:val="22"/>
          <w:szCs w:val="22"/>
        </w:rPr>
        <w:t xml:space="preserve"> component of +3 and a </w:t>
      </w:r>
      <w:r w:rsidRPr="0088469D">
        <w:rPr>
          <w:rFonts w:ascii="Arial" w:hAnsi="Arial" w:cs="Arial"/>
          <w:i/>
          <w:sz w:val="22"/>
          <w:szCs w:val="22"/>
        </w:rPr>
        <w:t>y</w:t>
      </w:r>
      <w:r w:rsidRPr="0088469D">
        <w:rPr>
          <w:rFonts w:ascii="Arial" w:hAnsi="Arial" w:cs="Arial"/>
          <w:sz w:val="22"/>
          <w:szCs w:val="22"/>
        </w:rPr>
        <w:t xml:space="preserve"> component of +4.</w:t>
      </w:r>
    </w:p>
    <w:p w:rsidR="001846EF" w:rsidRPr="001846EF" w:rsidRDefault="001846EF" w:rsidP="001846EF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1846EF" w:rsidRPr="001846EF" w:rsidRDefault="00580D1D" w:rsidP="0012182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Dot product</w:t>
      </w:r>
      <w:r w:rsidR="001846EF">
        <w:rPr>
          <w:rFonts w:ascii="Arial" w:hAnsi="Arial" w:cs="Arial"/>
          <w:sz w:val="22"/>
          <w:szCs w:val="22"/>
        </w:rPr>
        <w:t xml:space="preserve"> – </w:t>
      </w:r>
      <w:r w:rsidR="00E11739">
        <w:rPr>
          <w:rFonts w:ascii="Arial" w:hAnsi="Arial" w:cs="Arial"/>
          <w:sz w:val="22"/>
          <w:szCs w:val="22"/>
        </w:rPr>
        <w:t xml:space="preserve">for vectors, the result of multiplying corresponding </w:t>
      </w:r>
      <w:r w:rsidR="00744BCC">
        <w:rPr>
          <w:rFonts w:ascii="Arial" w:hAnsi="Arial" w:cs="Arial"/>
          <w:sz w:val="22"/>
          <w:szCs w:val="22"/>
        </w:rPr>
        <w:t>components</w:t>
      </w:r>
      <w:r w:rsidR="00E11739">
        <w:rPr>
          <w:rFonts w:ascii="Arial" w:hAnsi="Arial" w:cs="Arial"/>
          <w:sz w:val="22"/>
          <w:szCs w:val="22"/>
        </w:rPr>
        <w:t xml:space="preserve"> and adding those products</w:t>
      </w:r>
      <w:r w:rsidR="001846EF">
        <w:rPr>
          <w:rFonts w:ascii="Arial" w:hAnsi="Arial" w:cs="Arial"/>
          <w:sz w:val="22"/>
          <w:szCs w:val="22"/>
        </w:rPr>
        <w:t>.</w:t>
      </w:r>
    </w:p>
    <w:p w:rsidR="0068076B" w:rsidRDefault="0068076B" w:rsidP="00E1173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68076B">
        <w:rPr>
          <w:rFonts w:ascii="Arial" w:hAnsi="Arial" w:cs="Arial"/>
          <w:sz w:val="22"/>
          <w:szCs w:val="22"/>
        </w:rPr>
        <w:t>For example, the dot product of (3</w:t>
      </w:r>
      <w:r w:rsidRPr="0068076B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8076B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</w:t>
      </w:r>
      <w:r w:rsidRPr="0068076B">
        <w:rPr>
          <w:rFonts w:ascii="Arial" w:hAnsi="Arial" w:cs="Arial"/>
          <w:sz w:val="22"/>
          <w:szCs w:val="22"/>
        </w:rPr>
        <w:t>4</w:t>
      </w:r>
      <w:r w:rsidRPr="0068076B">
        <w:rPr>
          <w:rFonts w:ascii="Arial" w:hAnsi="Arial" w:cs="Arial"/>
          <w:b/>
          <w:sz w:val="22"/>
          <w:szCs w:val="22"/>
        </w:rPr>
        <w:t>j</w:t>
      </w:r>
      <w:r w:rsidRPr="0068076B">
        <w:rPr>
          <w:rFonts w:ascii="Arial" w:hAnsi="Arial" w:cs="Arial"/>
          <w:sz w:val="22"/>
          <w:szCs w:val="22"/>
        </w:rPr>
        <w:t>) and (5</w:t>
      </w:r>
      <w:r w:rsidRPr="0068076B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8076B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</w:t>
      </w:r>
      <w:r w:rsidRPr="0068076B">
        <w:rPr>
          <w:rFonts w:ascii="Arial" w:hAnsi="Arial" w:cs="Arial"/>
          <w:sz w:val="22"/>
          <w:szCs w:val="22"/>
        </w:rPr>
        <w:t>2</w:t>
      </w:r>
      <w:r w:rsidRPr="0068076B">
        <w:rPr>
          <w:rFonts w:ascii="Arial" w:hAnsi="Arial" w:cs="Arial"/>
          <w:b/>
          <w:sz w:val="22"/>
          <w:szCs w:val="22"/>
        </w:rPr>
        <w:t>j</w:t>
      </w:r>
      <w:r w:rsidRPr="0068076B">
        <w:rPr>
          <w:rFonts w:ascii="Arial" w:hAnsi="Arial" w:cs="Arial"/>
          <w:sz w:val="22"/>
          <w:szCs w:val="22"/>
        </w:rPr>
        <w:t>) is 15 + 8 = 23</w:t>
      </w:r>
    </w:p>
    <w:p w:rsidR="0068076B" w:rsidRDefault="0068076B" w:rsidP="00E1173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 products are </w:t>
      </w:r>
      <w:r w:rsidRPr="00DE1284">
        <w:rPr>
          <w:rFonts w:ascii="Arial" w:hAnsi="Arial" w:cs="Arial"/>
          <w:i/>
          <w:sz w:val="22"/>
          <w:szCs w:val="22"/>
        </w:rPr>
        <w:t>scalar</w:t>
      </w:r>
      <w:r>
        <w:rPr>
          <w:rFonts w:ascii="Arial" w:hAnsi="Arial" w:cs="Arial"/>
          <w:sz w:val="22"/>
          <w:szCs w:val="22"/>
        </w:rPr>
        <w:t xml:space="preserve"> quantities, not vectors.</w:t>
      </w:r>
    </w:p>
    <w:p w:rsidR="00E11739" w:rsidRDefault="00E11739" w:rsidP="00E1173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 products are used for various purposes in </w:t>
      </w:r>
      <w:r w:rsidRPr="00E11739">
        <w:rPr>
          <w:rFonts w:ascii="Arial" w:hAnsi="Arial" w:cs="Arial"/>
          <w:sz w:val="22"/>
          <w:szCs w:val="22"/>
        </w:rPr>
        <w:t>geometry, trigonometry, calculus, and physics</w:t>
      </w:r>
      <w:r>
        <w:rPr>
          <w:rFonts w:ascii="Arial" w:hAnsi="Arial" w:cs="Arial"/>
          <w:sz w:val="22"/>
          <w:szCs w:val="22"/>
        </w:rPr>
        <w:t>.</w:t>
      </w:r>
      <w:bookmarkStart w:id="2" w:name="_GoBack"/>
    </w:p>
    <w:bookmarkEnd w:id="2"/>
    <w:p w:rsidR="00E11739" w:rsidRDefault="00E11739" w:rsidP="00E11739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example, dot products are used to calculate how much mechanical work is done. Work, a scalar quantity, is </w:t>
      </w:r>
      <w:r w:rsidR="00BB1B7F">
        <w:rPr>
          <w:rFonts w:ascii="Arial" w:hAnsi="Arial" w:cs="Arial"/>
          <w:sz w:val="22"/>
          <w:szCs w:val="22"/>
        </w:rPr>
        <w:t xml:space="preserve">equal to </w:t>
      </w:r>
      <w:r>
        <w:rPr>
          <w:rFonts w:ascii="Arial" w:hAnsi="Arial" w:cs="Arial"/>
          <w:sz w:val="22"/>
          <w:szCs w:val="22"/>
        </w:rPr>
        <w:t>the</w:t>
      </w:r>
      <w:r w:rsidR="0029505A">
        <w:rPr>
          <w:rFonts w:ascii="Arial" w:hAnsi="Arial" w:cs="Arial"/>
          <w:sz w:val="22"/>
          <w:szCs w:val="22"/>
        </w:rPr>
        <w:t xml:space="preserve"> dot</w:t>
      </w:r>
      <w:r>
        <w:rPr>
          <w:rFonts w:ascii="Arial" w:hAnsi="Arial" w:cs="Arial"/>
          <w:sz w:val="22"/>
          <w:szCs w:val="22"/>
        </w:rPr>
        <w:t xml:space="preserve"> product of force and </w:t>
      </w:r>
      <w:r w:rsidR="00DE1284">
        <w:rPr>
          <w:rFonts w:ascii="Arial" w:hAnsi="Arial" w:cs="Arial"/>
          <w:sz w:val="22"/>
          <w:szCs w:val="22"/>
        </w:rPr>
        <w:t>displacement</w:t>
      </w:r>
      <w:r>
        <w:rPr>
          <w:rFonts w:ascii="Arial" w:hAnsi="Arial" w:cs="Arial"/>
          <w:sz w:val="22"/>
          <w:szCs w:val="22"/>
        </w:rPr>
        <w:t>, both vector quantities (</w:t>
      </w:r>
      <w:r w:rsidRPr="00684B6D">
        <w:rPr>
          <w:rFonts w:ascii="Arial" w:hAnsi="Arial" w:cs="Arial"/>
          <w:i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= </w:t>
      </w:r>
      <w:r w:rsidR="00DE1284" w:rsidRPr="00F848F2">
        <w:rPr>
          <w:rFonts w:ascii="Arial" w:hAnsi="Arial" w:cs="Arial"/>
          <w:b/>
          <w:sz w:val="22"/>
          <w:szCs w:val="22"/>
        </w:rPr>
        <w:t xml:space="preserve">F </w:t>
      </w:r>
      <w:r w:rsidR="001C61B5">
        <w:rPr>
          <w:rFonts w:ascii="Arial" w:hAnsi="Arial" w:cs="Arial"/>
          <w:b/>
          <w:sz w:val="22"/>
          <w:szCs w:val="22"/>
        </w:rPr>
        <w:t>•</w:t>
      </w:r>
      <w:r w:rsidR="00DE1284" w:rsidRPr="00F848F2">
        <w:rPr>
          <w:rFonts w:ascii="Arial" w:hAnsi="Arial" w:cs="Arial"/>
          <w:b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).</w:t>
      </w:r>
    </w:p>
    <w:p w:rsidR="001846EF" w:rsidRPr="001846EF" w:rsidRDefault="001846EF" w:rsidP="001846EF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121827" w:rsidRDefault="00580D1D" w:rsidP="0012182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Magnitude</w:t>
      </w:r>
      <w:r w:rsidR="00121827">
        <w:rPr>
          <w:rFonts w:ascii="Arial" w:hAnsi="Arial" w:cs="Arial"/>
          <w:sz w:val="22"/>
          <w:szCs w:val="22"/>
        </w:rPr>
        <w:t xml:space="preserve"> – </w:t>
      </w:r>
      <w:r w:rsidR="00BB1B7F">
        <w:rPr>
          <w:rFonts w:ascii="Arial" w:hAnsi="Arial" w:cs="Arial"/>
          <w:sz w:val="22"/>
          <w:szCs w:val="22"/>
        </w:rPr>
        <w:t>t</w:t>
      </w:r>
      <w:r w:rsidR="00BB1B7F" w:rsidRPr="00BB1B7F">
        <w:rPr>
          <w:rFonts w:ascii="Arial" w:hAnsi="Arial" w:cs="Arial"/>
          <w:sz w:val="22"/>
          <w:szCs w:val="22"/>
        </w:rPr>
        <w:t>he size, brightness, or intensity of an object or event</w:t>
      </w:r>
      <w:r w:rsidR="00121827">
        <w:rPr>
          <w:rFonts w:ascii="Arial" w:hAnsi="Arial" w:cs="Arial"/>
          <w:sz w:val="22"/>
          <w:szCs w:val="22"/>
        </w:rPr>
        <w:t>.</w:t>
      </w:r>
    </w:p>
    <w:p w:rsidR="00BB1B7F" w:rsidRDefault="00BB1B7F" w:rsidP="001529B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BB1B7F">
        <w:rPr>
          <w:rFonts w:ascii="Arial" w:hAnsi="Arial" w:cs="Arial"/>
          <w:sz w:val="22"/>
          <w:szCs w:val="22"/>
        </w:rPr>
        <w:t>The magnitude of a vector is its length</w:t>
      </w:r>
      <w:r>
        <w:rPr>
          <w:rFonts w:ascii="Arial" w:hAnsi="Arial" w:cs="Arial"/>
          <w:sz w:val="22"/>
          <w:szCs w:val="22"/>
        </w:rPr>
        <w:t>.</w:t>
      </w:r>
      <w:r w:rsidRPr="00BB1B7F">
        <w:rPr>
          <w:rFonts w:ascii="Arial" w:hAnsi="Arial" w:cs="Arial"/>
          <w:sz w:val="22"/>
          <w:szCs w:val="22"/>
        </w:rPr>
        <w:t xml:space="preserve"> </w:t>
      </w:r>
    </w:p>
    <w:p w:rsidR="001529B9" w:rsidRDefault="001529B9" w:rsidP="001529B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1529B9">
        <w:rPr>
          <w:rFonts w:ascii="Arial" w:hAnsi="Arial" w:cs="Arial"/>
          <w:sz w:val="22"/>
          <w:szCs w:val="22"/>
        </w:rPr>
        <w:t>The magnitude of a vector is written: ||</w:t>
      </w:r>
      <w:r w:rsidRPr="00DE1284">
        <w:rPr>
          <w:rFonts w:ascii="Arial" w:hAnsi="Arial" w:cs="Arial"/>
          <w:b/>
          <w:sz w:val="22"/>
          <w:szCs w:val="22"/>
        </w:rPr>
        <w:t>x</w:t>
      </w:r>
      <w:r w:rsidRPr="001529B9">
        <w:rPr>
          <w:rFonts w:ascii="Arial" w:hAnsi="Arial" w:cs="Arial"/>
          <w:sz w:val="22"/>
          <w:szCs w:val="22"/>
        </w:rPr>
        <w:t>||.</w:t>
      </w:r>
    </w:p>
    <w:p w:rsidR="00ED5E22" w:rsidRDefault="00ED5E22" w:rsidP="001846E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ED5E22" w:rsidRDefault="00580D1D" w:rsidP="0012182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Resultant</w:t>
      </w:r>
      <w:r w:rsidR="00ED5E22">
        <w:rPr>
          <w:rFonts w:ascii="Arial" w:hAnsi="Arial" w:cs="Arial"/>
          <w:sz w:val="22"/>
          <w:szCs w:val="22"/>
        </w:rPr>
        <w:t xml:space="preserve"> – </w:t>
      </w:r>
      <w:r w:rsidR="0095344B">
        <w:rPr>
          <w:rFonts w:ascii="Arial" w:hAnsi="Arial" w:cs="Arial"/>
          <w:sz w:val="22"/>
          <w:szCs w:val="22"/>
        </w:rPr>
        <w:t xml:space="preserve">a </w:t>
      </w:r>
      <w:r w:rsidR="003F1C47">
        <w:rPr>
          <w:rFonts w:ascii="Arial" w:hAnsi="Arial" w:cs="Arial"/>
          <w:sz w:val="22"/>
          <w:szCs w:val="22"/>
        </w:rPr>
        <w:t>vector representing the sum of two or more vectors</w:t>
      </w:r>
      <w:r w:rsidR="0095344B">
        <w:rPr>
          <w:rFonts w:ascii="Arial" w:hAnsi="Arial" w:cs="Arial"/>
          <w:sz w:val="22"/>
          <w:szCs w:val="22"/>
        </w:rPr>
        <w:t>.</w:t>
      </w:r>
    </w:p>
    <w:p w:rsidR="00121827" w:rsidRDefault="00121827" w:rsidP="00121827">
      <w:pPr>
        <w:rPr>
          <w:rFonts w:ascii="Arial" w:hAnsi="Arial" w:cs="Arial"/>
          <w:sz w:val="22"/>
          <w:szCs w:val="22"/>
        </w:rPr>
      </w:pPr>
    </w:p>
    <w:p w:rsidR="00121827" w:rsidRDefault="00580D1D" w:rsidP="0012182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Scalar</w:t>
      </w:r>
      <w:r w:rsidR="00121827">
        <w:rPr>
          <w:rFonts w:ascii="Arial" w:hAnsi="Arial" w:cs="Arial"/>
          <w:sz w:val="22"/>
          <w:szCs w:val="22"/>
        </w:rPr>
        <w:t xml:space="preserve"> – </w:t>
      </w:r>
      <w:r w:rsidR="003F1C47">
        <w:rPr>
          <w:rFonts w:ascii="Arial" w:hAnsi="Arial" w:cs="Arial"/>
          <w:sz w:val="22"/>
          <w:szCs w:val="22"/>
        </w:rPr>
        <w:t>a quantity that has magnitude, but no direction</w:t>
      </w:r>
      <w:r w:rsidR="00121827">
        <w:rPr>
          <w:rFonts w:ascii="Arial" w:hAnsi="Arial" w:cs="Arial"/>
          <w:sz w:val="22"/>
          <w:szCs w:val="22"/>
        </w:rPr>
        <w:t>.</w:t>
      </w:r>
    </w:p>
    <w:p w:rsidR="002456E8" w:rsidRDefault="003F1C47" w:rsidP="0012182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of scalars include speed, temperature, and volume</w:t>
      </w:r>
      <w:r w:rsidR="002456E8">
        <w:rPr>
          <w:rFonts w:ascii="Arial" w:hAnsi="Arial" w:cs="Arial"/>
          <w:sz w:val="22"/>
          <w:szCs w:val="22"/>
        </w:rPr>
        <w:t>.</w:t>
      </w:r>
    </w:p>
    <w:p w:rsidR="00530640" w:rsidRDefault="00530640" w:rsidP="00530640">
      <w:pPr>
        <w:suppressAutoHyphens w:val="0"/>
        <w:ind w:left="1080"/>
        <w:rPr>
          <w:rFonts w:ascii="Arial" w:hAnsi="Arial" w:cs="Arial"/>
          <w:sz w:val="22"/>
          <w:szCs w:val="22"/>
        </w:rPr>
      </w:pPr>
    </w:p>
    <w:p w:rsidR="00530640" w:rsidRPr="002D168E" w:rsidRDefault="00530640" w:rsidP="00530640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Unit vector notation</w:t>
      </w:r>
      <w:r>
        <w:rPr>
          <w:rFonts w:ascii="Arial" w:hAnsi="Arial" w:cs="Arial"/>
          <w:sz w:val="22"/>
          <w:szCs w:val="22"/>
        </w:rPr>
        <w:t xml:space="preserve"> – a method of writing the components that make up a vector.</w:t>
      </w:r>
    </w:p>
    <w:p w:rsidR="00530640" w:rsidRDefault="00530640" w:rsidP="0053064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unit vector notation, </w:t>
      </w:r>
      <w:proofErr w:type="gramStart"/>
      <w:r>
        <w:rPr>
          <w:rFonts w:ascii="Arial" w:hAnsi="Arial" w:cs="Arial"/>
          <w:sz w:val="22"/>
          <w:szCs w:val="22"/>
        </w:rPr>
        <w:t>t</w:t>
      </w:r>
      <w:r w:rsidRPr="00530640">
        <w:rPr>
          <w:rFonts w:ascii="Arial" w:hAnsi="Arial" w:cs="Arial"/>
          <w:sz w:val="22"/>
          <w:szCs w:val="22"/>
        </w:rPr>
        <w:t xml:space="preserve">he </w:t>
      </w:r>
      <w:proofErr w:type="spellStart"/>
      <w:r w:rsidRPr="00530640">
        <w:rPr>
          <w:rFonts w:ascii="Arial" w:hAnsi="Arial" w:cs="Arial"/>
          <w:b/>
          <w:sz w:val="22"/>
          <w:szCs w:val="22"/>
        </w:rPr>
        <w:t>i</w:t>
      </w:r>
      <w:proofErr w:type="spellEnd"/>
      <w:proofErr w:type="gramEnd"/>
      <w:r w:rsidRPr="00530640">
        <w:rPr>
          <w:rFonts w:ascii="Arial" w:hAnsi="Arial" w:cs="Arial"/>
          <w:b/>
          <w:sz w:val="22"/>
          <w:szCs w:val="22"/>
        </w:rPr>
        <w:t xml:space="preserve"> </w:t>
      </w:r>
      <w:r w:rsidRPr="00530640">
        <w:rPr>
          <w:rFonts w:ascii="Arial" w:hAnsi="Arial" w:cs="Arial"/>
          <w:sz w:val="22"/>
          <w:szCs w:val="22"/>
        </w:rPr>
        <w:t xml:space="preserve">component </w:t>
      </w:r>
      <w:r>
        <w:rPr>
          <w:rFonts w:ascii="Arial" w:hAnsi="Arial" w:cs="Arial"/>
          <w:sz w:val="22"/>
          <w:szCs w:val="22"/>
        </w:rPr>
        <w:t xml:space="preserve">represents displacement along the </w:t>
      </w:r>
      <w:r w:rsidRPr="00530640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-axis of a coordinate grid </w:t>
      </w:r>
      <w:r w:rsidRPr="00530640">
        <w:rPr>
          <w:rFonts w:ascii="Arial" w:hAnsi="Arial" w:cs="Arial"/>
          <w:sz w:val="22"/>
          <w:szCs w:val="22"/>
        </w:rPr>
        <w:t xml:space="preserve">and the </w:t>
      </w:r>
      <w:r w:rsidRPr="00530640">
        <w:rPr>
          <w:rFonts w:ascii="Arial" w:hAnsi="Arial" w:cs="Arial"/>
          <w:b/>
          <w:sz w:val="22"/>
          <w:szCs w:val="22"/>
        </w:rPr>
        <w:t>j</w:t>
      </w:r>
      <w:r w:rsidRPr="00530640">
        <w:rPr>
          <w:rFonts w:ascii="Arial" w:hAnsi="Arial" w:cs="Arial"/>
          <w:sz w:val="22"/>
          <w:szCs w:val="22"/>
        </w:rPr>
        <w:t xml:space="preserve"> component</w:t>
      </w:r>
      <w:r>
        <w:rPr>
          <w:rFonts w:ascii="Arial" w:hAnsi="Arial" w:cs="Arial"/>
          <w:sz w:val="22"/>
          <w:szCs w:val="22"/>
        </w:rPr>
        <w:t xml:space="preserve"> represents displacement along the </w:t>
      </w:r>
      <w:r>
        <w:rPr>
          <w:rFonts w:ascii="Arial" w:hAnsi="Arial" w:cs="Arial"/>
          <w:sz w:val="22"/>
          <w:szCs w:val="22"/>
        </w:rPr>
        <w:br w:type="textWrapping" w:clear="all"/>
      </w:r>
      <w:r w:rsidRPr="00530640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-axis.</w:t>
      </w:r>
    </w:p>
    <w:p w:rsidR="00530640" w:rsidRDefault="00530640" w:rsidP="0053064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88469D">
        <w:rPr>
          <w:rFonts w:ascii="Arial" w:hAnsi="Arial" w:cs="Arial"/>
          <w:sz w:val="22"/>
          <w:szCs w:val="22"/>
        </w:rPr>
        <w:t xml:space="preserve">For example, </w:t>
      </w:r>
      <w:r>
        <w:rPr>
          <w:rFonts w:ascii="Arial" w:hAnsi="Arial" w:cs="Arial"/>
          <w:sz w:val="22"/>
          <w:szCs w:val="22"/>
        </w:rPr>
        <w:t xml:space="preserve">if a vector has </w:t>
      </w:r>
      <w:r w:rsidRPr="0088469D">
        <w:rPr>
          <w:rFonts w:ascii="Arial" w:hAnsi="Arial" w:cs="Arial"/>
          <w:sz w:val="22"/>
          <w:szCs w:val="22"/>
        </w:rPr>
        <w:t xml:space="preserve">an </w:t>
      </w:r>
      <w:r w:rsidRPr="0088469D">
        <w:rPr>
          <w:rFonts w:ascii="Arial" w:hAnsi="Arial" w:cs="Arial"/>
          <w:i/>
          <w:sz w:val="22"/>
          <w:szCs w:val="22"/>
        </w:rPr>
        <w:t>x</w:t>
      </w:r>
      <w:r w:rsidRPr="0088469D">
        <w:rPr>
          <w:rFonts w:ascii="Arial" w:hAnsi="Arial" w:cs="Arial"/>
          <w:sz w:val="22"/>
          <w:szCs w:val="22"/>
        </w:rPr>
        <w:t xml:space="preserve"> component of +3 and a </w:t>
      </w:r>
      <w:r w:rsidRPr="0088469D">
        <w:rPr>
          <w:rFonts w:ascii="Arial" w:hAnsi="Arial" w:cs="Arial"/>
          <w:i/>
          <w:sz w:val="22"/>
          <w:szCs w:val="22"/>
        </w:rPr>
        <w:t>y</w:t>
      </w:r>
      <w:r w:rsidRPr="0088469D">
        <w:rPr>
          <w:rFonts w:ascii="Arial" w:hAnsi="Arial" w:cs="Arial"/>
          <w:sz w:val="22"/>
          <w:szCs w:val="22"/>
        </w:rPr>
        <w:t xml:space="preserve"> component of +4</w:t>
      </w:r>
      <w:r>
        <w:rPr>
          <w:rFonts w:ascii="Arial" w:hAnsi="Arial" w:cs="Arial"/>
          <w:sz w:val="22"/>
          <w:szCs w:val="22"/>
        </w:rPr>
        <w:t>, its unit vector notation would be</w:t>
      </w:r>
      <w:r w:rsidRPr="0088469D">
        <w:rPr>
          <w:rFonts w:ascii="Arial" w:hAnsi="Arial" w:cs="Arial"/>
          <w:sz w:val="22"/>
          <w:szCs w:val="22"/>
        </w:rPr>
        <w:t xml:space="preserve"> 3</w:t>
      </w:r>
      <w:r w:rsidRPr="0088469D">
        <w:rPr>
          <w:rFonts w:ascii="Arial" w:hAnsi="Arial" w:cs="Arial"/>
          <w:b/>
          <w:sz w:val="22"/>
          <w:szCs w:val="22"/>
        </w:rPr>
        <w:t>i</w:t>
      </w:r>
      <w:r w:rsidRPr="0088469D">
        <w:rPr>
          <w:rFonts w:ascii="Arial" w:hAnsi="Arial" w:cs="Arial"/>
          <w:sz w:val="22"/>
          <w:szCs w:val="22"/>
        </w:rPr>
        <w:t xml:space="preserve"> + 4</w:t>
      </w:r>
      <w:r w:rsidRPr="0088469D">
        <w:rPr>
          <w:rFonts w:ascii="Arial" w:hAnsi="Arial" w:cs="Arial"/>
          <w:b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.</w:t>
      </w:r>
    </w:p>
    <w:p w:rsidR="00121827" w:rsidRDefault="00121827" w:rsidP="00121827">
      <w:pPr>
        <w:ind w:left="360"/>
        <w:rPr>
          <w:rFonts w:ascii="Arial" w:hAnsi="Arial" w:cs="Arial"/>
          <w:sz w:val="22"/>
          <w:szCs w:val="22"/>
        </w:rPr>
      </w:pPr>
    </w:p>
    <w:p w:rsidR="00B32101" w:rsidRPr="002D168E" w:rsidRDefault="00B32101" w:rsidP="00B32101">
      <w:pPr>
        <w:numPr>
          <w:ilvl w:val="0"/>
          <w:numId w:val="8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Vector</w:t>
      </w:r>
      <w:r>
        <w:rPr>
          <w:rFonts w:ascii="Arial" w:hAnsi="Arial" w:cs="Arial"/>
          <w:sz w:val="22"/>
          <w:szCs w:val="22"/>
        </w:rPr>
        <w:t xml:space="preserve"> – a representation that specifies the direction and magnitude of a quantity.</w:t>
      </w:r>
    </w:p>
    <w:p w:rsidR="00B32101" w:rsidRDefault="00B32101" w:rsidP="00B32101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physics, vectors are used to represent displacement, velocity, acceleration, force, and other quantities that have a specific direction.</w:t>
      </w:r>
    </w:p>
    <w:p w:rsidR="00B32101" w:rsidRDefault="00B32101" w:rsidP="00B32101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Vectors are represented visually by arrows.</w:t>
      </w:r>
    </w:p>
    <w:p w:rsidR="001846EF" w:rsidRPr="00E04101" w:rsidRDefault="00DE1284" w:rsidP="00E04101">
      <w:pPr>
        <w:numPr>
          <w:ilvl w:val="1"/>
          <w:numId w:val="8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DE1284">
        <w:rPr>
          <w:rFonts w:ascii="Arial" w:hAnsi="Arial" w:cs="Arial"/>
          <w:sz w:val="22"/>
          <w:szCs w:val="22"/>
        </w:rPr>
        <w:t xml:space="preserve">Vectors in equations are represented by bold letters such as </w:t>
      </w:r>
      <w:r w:rsidRPr="00DE1284">
        <w:rPr>
          <w:rFonts w:ascii="Arial" w:hAnsi="Arial" w:cs="Arial"/>
          <w:b/>
          <w:sz w:val="22"/>
          <w:szCs w:val="22"/>
        </w:rPr>
        <w:t>d</w:t>
      </w:r>
      <w:r w:rsidRPr="00DE1284">
        <w:rPr>
          <w:rFonts w:ascii="Arial" w:hAnsi="Arial" w:cs="Arial"/>
          <w:sz w:val="22"/>
          <w:szCs w:val="22"/>
        </w:rPr>
        <w:t xml:space="preserve"> (displacement) and </w:t>
      </w:r>
      <w:r w:rsidRPr="00DE1284">
        <w:rPr>
          <w:rFonts w:ascii="Arial" w:hAnsi="Arial" w:cs="Arial"/>
          <w:b/>
          <w:sz w:val="22"/>
          <w:szCs w:val="22"/>
        </w:rPr>
        <w:t>F</w:t>
      </w:r>
      <w:r w:rsidRPr="00DE1284">
        <w:rPr>
          <w:rFonts w:ascii="Arial" w:hAnsi="Arial" w:cs="Arial"/>
          <w:sz w:val="22"/>
          <w:szCs w:val="22"/>
        </w:rPr>
        <w:t xml:space="preserve"> (force).</w:t>
      </w:r>
    </w:p>
    <w:sectPr w:rsidR="001846EF" w:rsidRPr="00E04101"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678" w:rsidRDefault="00057678">
      <w:r>
        <w:separator/>
      </w:r>
    </w:p>
  </w:endnote>
  <w:endnote w:type="continuationSeparator" w:id="0">
    <w:p w:rsidR="00057678" w:rsidRDefault="0005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96460E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065A91">
    <w:pPr>
      <w:pStyle w:val="Footer"/>
      <w:rPr>
        <w:lang w:val="en-US"/>
      </w:rPr>
    </w:pPr>
    <w:r w:rsidRPr="00065A91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35C7713F" wp14:editId="3F504FDC">
              <wp:simplePos x="0" y="0"/>
              <wp:positionH relativeFrom="margin">
                <wp:posOffset>-949277</wp:posOffset>
              </wp:positionH>
              <wp:positionV relativeFrom="paragraph">
                <wp:posOffset>-95516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A91" w:rsidRPr="003E22E6" w:rsidRDefault="00065A91" w:rsidP="00065A91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74.75pt;margin-top:-7.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">
              <v:group id="Group 4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065A91" w:rsidRPr="003E22E6" w:rsidRDefault="00065A91" w:rsidP="00065A91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678" w:rsidRDefault="00057678">
      <w:r>
        <w:separator/>
      </w:r>
    </w:p>
  </w:footnote>
  <w:footnote w:type="continuationSeparator" w:id="0">
    <w:p w:rsidR="00057678" w:rsidRDefault="00057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065A91">
    <w:pPr>
      <w:pStyle w:val="Header"/>
      <w:rPr>
        <w:lang w:val="en-US"/>
      </w:rPr>
    </w:pPr>
    <w:r w:rsidRPr="00065A91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2C148D3D" wp14:editId="2B7B3820">
          <wp:simplePos x="0" y="0"/>
          <wp:positionH relativeFrom="margin">
            <wp:posOffset>-1057588</wp:posOffset>
          </wp:positionH>
          <wp:positionV relativeFrom="page">
            <wp:posOffset>29210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.05pt;height:1287.4pt" filled="t">
        <v:fill color2="black"/>
        <v:imagedata r:id="rId1" o:title=""/>
      </v:shape>
    </w:pict>
  </w:numPicBullet>
  <w:numPicBullet w:numPicBulletId="1">
    <w:pict>
      <v:shape id="_x0000_i1067" type="#_x0000_t75" style="width:21.5pt;height:19.35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57678"/>
    <w:rsid w:val="00065A91"/>
    <w:rsid w:val="00071817"/>
    <w:rsid w:val="00074910"/>
    <w:rsid w:val="000C3823"/>
    <w:rsid w:val="000E3FC8"/>
    <w:rsid w:val="00121827"/>
    <w:rsid w:val="001418A5"/>
    <w:rsid w:val="001529B9"/>
    <w:rsid w:val="00175FCE"/>
    <w:rsid w:val="001846EF"/>
    <w:rsid w:val="001B1507"/>
    <w:rsid w:val="001C61B5"/>
    <w:rsid w:val="00205B17"/>
    <w:rsid w:val="002202E7"/>
    <w:rsid w:val="00233739"/>
    <w:rsid w:val="00236551"/>
    <w:rsid w:val="00242E3B"/>
    <w:rsid w:val="002456E8"/>
    <w:rsid w:val="0024676A"/>
    <w:rsid w:val="0029505A"/>
    <w:rsid w:val="002A14EB"/>
    <w:rsid w:val="002E596C"/>
    <w:rsid w:val="002F7E6F"/>
    <w:rsid w:val="00350C50"/>
    <w:rsid w:val="00351ADD"/>
    <w:rsid w:val="00371969"/>
    <w:rsid w:val="003739D5"/>
    <w:rsid w:val="003B4E85"/>
    <w:rsid w:val="003F0308"/>
    <w:rsid w:val="003F1C47"/>
    <w:rsid w:val="00421660"/>
    <w:rsid w:val="00464D3B"/>
    <w:rsid w:val="004679FA"/>
    <w:rsid w:val="0048547C"/>
    <w:rsid w:val="004B3B3A"/>
    <w:rsid w:val="0050079B"/>
    <w:rsid w:val="0050546B"/>
    <w:rsid w:val="00530640"/>
    <w:rsid w:val="00546303"/>
    <w:rsid w:val="00580D1D"/>
    <w:rsid w:val="00582E7F"/>
    <w:rsid w:val="00621FD9"/>
    <w:rsid w:val="006354A6"/>
    <w:rsid w:val="006417C8"/>
    <w:rsid w:val="006659AB"/>
    <w:rsid w:val="0068076B"/>
    <w:rsid w:val="00690FB1"/>
    <w:rsid w:val="006C670A"/>
    <w:rsid w:val="00744BCC"/>
    <w:rsid w:val="007B29A0"/>
    <w:rsid w:val="007C2D47"/>
    <w:rsid w:val="00807D1C"/>
    <w:rsid w:val="00814209"/>
    <w:rsid w:val="0085695C"/>
    <w:rsid w:val="0088469D"/>
    <w:rsid w:val="008933C3"/>
    <w:rsid w:val="008C76B8"/>
    <w:rsid w:val="008E4CDF"/>
    <w:rsid w:val="009211FE"/>
    <w:rsid w:val="009270AA"/>
    <w:rsid w:val="00950CD1"/>
    <w:rsid w:val="009529C4"/>
    <w:rsid w:val="0095344B"/>
    <w:rsid w:val="0096460E"/>
    <w:rsid w:val="00967278"/>
    <w:rsid w:val="009E1179"/>
    <w:rsid w:val="009E4A4E"/>
    <w:rsid w:val="00AD7FD2"/>
    <w:rsid w:val="00AE3866"/>
    <w:rsid w:val="00B02E8A"/>
    <w:rsid w:val="00B13BCC"/>
    <w:rsid w:val="00B32101"/>
    <w:rsid w:val="00B34386"/>
    <w:rsid w:val="00B40F31"/>
    <w:rsid w:val="00BB1B7F"/>
    <w:rsid w:val="00BC46AC"/>
    <w:rsid w:val="00BF64E5"/>
    <w:rsid w:val="00C10A5B"/>
    <w:rsid w:val="00C4275E"/>
    <w:rsid w:val="00C57DFC"/>
    <w:rsid w:val="00C7644B"/>
    <w:rsid w:val="00C96849"/>
    <w:rsid w:val="00CC2FDC"/>
    <w:rsid w:val="00CE6016"/>
    <w:rsid w:val="00CF3834"/>
    <w:rsid w:val="00D0514A"/>
    <w:rsid w:val="00D0580B"/>
    <w:rsid w:val="00D42B8C"/>
    <w:rsid w:val="00D57BB9"/>
    <w:rsid w:val="00D61B16"/>
    <w:rsid w:val="00D63CFA"/>
    <w:rsid w:val="00D74179"/>
    <w:rsid w:val="00D74E4D"/>
    <w:rsid w:val="00DB583E"/>
    <w:rsid w:val="00DC5A5A"/>
    <w:rsid w:val="00DE1284"/>
    <w:rsid w:val="00E04101"/>
    <w:rsid w:val="00E11739"/>
    <w:rsid w:val="00E92B32"/>
    <w:rsid w:val="00EB7A33"/>
    <w:rsid w:val="00EC64C8"/>
    <w:rsid w:val="00ED5E22"/>
    <w:rsid w:val="00F24142"/>
    <w:rsid w:val="00F33808"/>
    <w:rsid w:val="00F447BA"/>
    <w:rsid w:val="00F86690"/>
    <w:rsid w:val="00F96B08"/>
    <w:rsid w:val="00FD170B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ED5E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ED5E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8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Vectors</vt:lpstr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Vectors</dc:title>
  <dc:creator>ExploreLearning</dc:creator>
  <cp:lastModifiedBy>David</cp:lastModifiedBy>
  <cp:revision>3</cp:revision>
  <cp:lastPrinted>2019-09-08T14:59:00Z</cp:lastPrinted>
  <dcterms:created xsi:type="dcterms:W3CDTF">2019-09-08T14:59:00Z</dcterms:created>
  <dcterms:modified xsi:type="dcterms:W3CDTF">2019-09-08T14:59:00Z</dcterms:modified>
</cp:coreProperties>
</file>