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466A" w:rsidRDefault="00EF466A" w:rsidP="00EF466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Wa</w:t>
      </w:r>
      <w:bookmarkStart w:id="2" w:name="_GoBack"/>
      <w:bookmarkEnd w:id="2"/>
      <w:r>
        <w:rPr>
          <w:rFonts w:ascii="Arial" w:hAnsi="Arial"/>
          <w:b/>
          <w:sz w:val="36"/>
          <w:szCs w:val="36"/>
        </w:rPr>
        <w:t>ter Cycle</w:t>
      </w:r>
      <w:bookmarkEnd w:id="0"/>
      <w:bookmarkEnd w:id="1"/>
    </w:p>
    <w:p w:rsidR="00EF466A" w:rsidRDefault="00EF466A" w:rsidP="00EF466A">
      <w:pPr>
        <w:rPr>
          <w:rFonts w:ascii="Arial" w:hAnsi="Arial" w:cs="Arial"/>
          <w:sz w:val="22"/>
          <w:szCs w:val="22"/>
        </w:rPr>
      </w:pPr>
    </w:p>
    <w:p w:rsidR="00EF466A" w:rsidRDefault="00442301" w:rsidP="00EF46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6A" w:rsidRDefault="00442301" w:rsidP="00EF466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F466A" w:rsidRDefault="00442301" w:rsidP="00EF466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466A" w:rsidRDefault="00EF466A" w:rsidP="00EF466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F466A" w:rsidRDefault="00EF466A" w:rsidP="00EF466A">
      <w:pPr>
        <w:rPr>
          <w:rFonts w:ascii="Arial" w:hAnsi="Arial" w:cs="Arial"/>
          <w:sz w:val="22"/>
          <w:szCs w:val="22"/>
        </w:rPr>
      </w:pPr>
    </w:p>
    <w:p w:rsidR="00EF466A" w:rsidRPr="00095D6E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Aquifer</w:t>
      </w:r>
      <w:r>
        <w:rPr>
          <w:rFonts w:ascii="Arial" w:hAnsi="Arial" w:cs="Arial"/>
          <w:sz w:val="22"/>
          <w:szCs w:val="22"/>
        </w:rPr>
        <w:t xml:space="preserve"> – an underground layer of</w:t>
      </w:r>
      <w:r w:rsidR="004F4C20">
        <w:rPr>
          <w:rFonts w:ascii="Arial" w:hAnsi="Arial" w:cs="Arial"/>
          <w:sz w:val="22"/>
          <w:szCs w:val="22"/>
        </w:rPr>
        <w:t xml:space="preserve"> porous</w:t>
      </w:r>
      <w:r>
        <w:rPr>
          <w:rFonts w:ascii="Arial" w:hAnsi="Arial" w:cs="Arial"/>
          <w:sz w:val="22"/>
          <w:szCs w:val="22"/>
        </w:rPr>
        <w:t xml:space="preserve"> rock and</w:t>
      </w:r>
      <w:r w:rsidR="004F4C20">
        <w:rPr>
          <w:rFonts w:ascii="Arial" w:hAnsi="Arial" w:cs="Arial"/>
          <w:sz w:val="22"/>
          <w:szCs w:val="22"/>
        </w:rPr>
        <w:t>/or</w:t>
      </w:r>
      <w:r>
        <w:rPr>
          <w:rFonts w:ascii="Arial" w:hAnsi="Arial" w:cs="Arial"/>
          <w:sz w:val="22"/>
          <w:szCs w:val="22"/>
        </w:rPr>
        <w:t xml:space="preserve"> sand that contains water.</w:t>
      </w:r>
    </w:p>
    <w:p w:rsidR="00EF466A" w:rsidRPr="00095D6E" w:rsidRDefault="00EF466A" w:rsidP="00EF466A">
      <w:pPr>
        <w:ind w:left="360"/>
        <w:rPr>
          <w:rFonts w:ascii="Arial" w:hAnsi="Arial" w:cs="Arial"/>
          <w:sz w:val="22"/>
          <w:szCs w:val="22"/>
        </w:rPr>
      </w:pPr>
    </w:p>
    <w:p w:rsid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Condensation</w:t>
      </w:r>
      <w:r>
        <w:rPr>
          <w:rFonts w:ascii="Arial" w:hAnsi="Arial" w:cs="Arial"/>
          <w:sz w:val="22"/>
          <w:szCs w:val="22"/>
        </w:rPr>
        <w:t xml:space="preserve"> – </w:t>
      </w:r>
      <w:r w:rsidR="004F4C20">
        <w:rPr>
          <w:rFonts w:ascii="Arial" w:hAnsi="Arial" w:cs="Arial"/>
          <w:sz w:val="22"/>
          <w:szCs w:val="22"/>
        </w:rPr>
        <w:t>change from a gas to a liquid.</w:t>
      </w:r>
    </w:p>
    <w:p w:rsidR="00EF466A" w:rsidRDefault="00EF466A" w:rsidP="00EF46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Condensation of water occurs when water vapor is cooled.</w:t>
      </w:r>
    </w:p>
    <w:p w:rsidR="00EF466A" w:rsidRDefault="00EF466A" w:rsidP="00EF46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Condensation forms clouds, mist, and fog.</w:t>
      </w:r>
    </w:p>
    <w:p w:rsidR="00EF466A" w:rsidRPr="00B911AA" w:rsidRDefault="00EF466A" w:rsidP="00EF466A">
      <w:pPr>
        <w:rPr>
          <w:rFonts w:ascii="Arial" w:hAnsi="Arial" w:cs="Arial"/>
          <w:sz w:val="22"/>
          <w:szCs w:val="22"/>
        </w:rPr>
      </w:pPr>
    </w:p>
    <w:p w:rsid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Evaporation</w:t>
      </w:r>
      <w:r>
        <w:rPr>
          <w:rFonts w:ascii="Arial" w:hAnsi="Arial" w:cs="Arial"/>
          <w:sz w:val="22"/>
          <w:szCs w:val="22"/>
        </w:rPr>
        <w:t xml:space="preserve"> –</w:t>
      </w:r>
      <w:r w:rsidR="004F4C20">
        <w:rPr>
          <w:rFonts w:ascii="Arial" w:hAnsi="Arial" w:cs="Arial"/>
          <w:sz w:val="22"/>
          <w:szCs w:val="22"/>
        </w:rPr>
        <w:t xml:space="preserve"> change</w:t>
      </w:r>
      <w:r>
        <w:rPr>
          <w:rFonts w:ascii="Arial" w:hAnsi="Arial" w:cs="Arial"/>
          <w:sz w:val="22"/>
          <w:szCs w:val="22"/>
        </w:rPr>
        <w:t xml:space="preserve"> from </w:t>
      </w:r>
      <w:r w:rsidR="004F4C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liquid to </w:t>
      </w:r>
      <w:r w:rsidR="004F4C2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gas at temperatures below boiling.</w:t>
      </w:r>
    </w:p>
    <w:p w:rsidR="00EF466A" w:rsidRDefault="00EF466A" w:rsidP="00EF466A">
      <w:pPr>
        <w:ind w:left="360"/>
        <w:rPr>
          <w:rFonts w:ascii="Arial" w:hAnsi="Arial" w:cs="Arial"/>
          <w:sz w:val="22"/>
          <w:szCs w:val="22"/>
        </w:rPr>
      </w:pPr>
    </w:p>
    <w:p w:rsidR="00B97C47" w:rsidRDefault="00B97C47" w:rsidP="00B97C4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Freezing</w:t>
      </w:r>
      <w:r>
        <w:rPr>
          <w:rFonts w:ascii="Arial" w:hAnsi="Arial" w:cs="Arial"/>
          <w:sz w:val="22"/>
          <w:szCs w:val="22"/>
        </w:rPr>
        <w:t xml:space="preserve"> – changing from a liquid to a solid.</w:t>
      </w:r>
    </w:p>
    <w:p w:rsidR="00B97C47" w:rsidRPr="00B97C47" w:rsidRDefault="00B97C47" w:rsidP="00B97C4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55B9E" w:rsidRPr="00755B9E" w:rsidRDefault="00755B9E" w:rsidP="00755B9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Glacier</w:t>
      </w:r>
      <w:r>
        <w:rPr>
          <w:rFonts w:ascii="Arial" w:hAnsi="Arial" w:cs="Arial"/>
          <w:sz w:val="22"/>
          <w:szCs w:val="22"/>
        </w:rPr>
        <w:t xml:space="preserve"> – a large, slowly moving body of snow and ice.</w:t>
      </w:r>
    </w:p>
    <w:p w:rsidR="00755B9E" w:rsidRPr="00755B9E" w:rsidRDefault="00755B9E" w:rsidP="00755B9E">
      <w:pPr>
        <w:suppressAutoHyphens w:val="0"/>
        <w:rPr>
          <w:rFonts w:ascii="Arial" w:hAnsi="Arial" w:cs="Arial"/>
          <w:sz w:val="22"/>
          <w:szCs w:val="22"/>
        </w:rPr>
      </w:pPr>
    </w:p>
    <w:p w:rsidR="00B97C47" w:rsidRDefault="00B97C47" w:rsidP="00B97C4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Melting</w:t>
      </w:r>
      <w:r>
        <w:rPr>
          <w:rFonts w:ascii="Arial" w:hAnsi="Arial" w:cs="Arial"/>
          <w:sz w:val="22"/>
          <w:szCs w:val="22"/>
        </w:rPr>
        <w:t xml:space="preserve"> – changing from a solid to a liquid.</w:t>
      </w:r>
    </w:p>
    <w:p w:rsidR="00B97C47" w:rsidRPr="00B97C47" w:rsidRDefault="00B97C47" w:rsidP="00B97C4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AA1F4D" w:rsidRDefault="00AA1F4D" w:rsidP="00AA1F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Phase change</w:t>
      </w:r>
      <w:r>
        <w:rPr>
          <w:rFonts w:ascii="Arial" w:hAnsi="Arial" w:cs="Arial"/>
          <w:sz w:val="22"/>
          <w:szCs w:val="22"/>
        </w:rPr>
        <w:t xml:space="preserve"> – a change from one state of matter to another.</w:t>
      </w:r>
    </w:p>
    <w:p w:rsidR="00AA1F4D" w:rsidRDefault="00AA1F4D" w:rsidP="00AA1F4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states of matter found naturally on Earth are solid, liquid, and gas.</w:t>
      </w:r>
    </w:p>
    <w:p w:rsidR="00AA1F4D" w:rsidRDefault="00AA1F4D" w:rsidP="00AA1F4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phase changes include freezing, melting, evaporation, boiling, and condensation.</w:t>
      </w:r>
    </w:p>
    <w:p w:rsidR="00AA1F4D" w:rsidRPr="00AA1F4D" w:rsidRDefault="00AA1F4D" w:rsidP="00AA1F4D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water that falls to Earth’s surface.</w:t>
      </w:r>
    </w:p>
    <w:p w:rsidR="00EF466A" w:rsidRDefault="00EF466A" w:rsidP="00EF46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Types of precipitation include rain, sleet, snow, hail, and mist. Sleet is frozen rain, and hail consists of frozen balls of ice that can be as large as grapefruit.</w:t>
      </w:r>
    </w:p>
    <w:p w:rsidR="00EF466A" w:rsidRDefault="00EF466A" w:rsidP="00EF466A">
      <w:pPr>
        <w:rPr>
          <w:rFonts w:ascii="Arial" w:hAnsi="Arial" w:cs="Arial"/>
          <w:sz w:val="22"/>
          <w:szCs w:val="22"/>
        </w:rPr>
      </w:pPr>
    </w:p>
    <w:p w:rsidR="009951A9" w:rsidRPr="009951A9" w:rsidRDefault="009951A9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Reservoir</w:t>
      </w:r>
      <w:r w:rsidR="006F0E7E">
        <w:rPr>
          <w:rFonts w:ascii="Arial" w:hAnsi="Arial" w:cs="Arial"/>
          <w:sz w:val="22"/>
          <w:szCs w:val="22"/>
        </w:rPr>
        <w:t xml:space="preserve"> – a body of water, </w:t>
      </w:r>
      <w:r w:rsidR="007B4EF9">
        <w:rPr>
          <w:rFonts w:ascii="Arial" w:hAnsi="Arial" w:cs="Arial"/>
          <w:sz w:val="22"/>
          <w:szCs w:val="22"/>
        </w:rPr>
        <w:t>often</w:t>
      </w:r>
      <w:r w:rsidR="006F0E7E">
        <w:rPr>
          <w:rFonts w:ascii="Arial" w:hAnsi="Arial" w:cs="Arial"/>
          <w:sz w:val="22"/>
          <w:szCs w:val="22"/>
        </w:rPr>
        <w:t xml:space="preserve"> an artificial lake,</w:t>
      </w:r>
      <w:r>
        <w:rPr>
          <w:rFonts w:ascii="Arial" w:hAnsi="Arial" w:cs="Arial"/>
          <w:sz w:val="22"/>
          <w:szCs w:val="22"/>
        </w:rPr>
        <w:t xml:space="preserve"> </w:t>
      </w:r>
      <w:r w:rsidR="006F0E7E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is used to store water for </w:t>
      </w:r>
      <w:proofErr w:type="gramStart"/>
      <w:r>
        <w:rPr>
          <w:rFonts w:ascii="Arial" w:hAnsi="Arial" w:cs="Arial"/>
          <w:sz w:val="22"/>
          <w:szCs w:val="22"/>
        </w:rPr>
        <w:t>human</w:t>
      </w:r>
      <w:proofErr w:type="gramEnd"/>
      <w:r>
        <w:rPr>
          <w:rFonts w:ascii="Arial" w:hAnsi="Arial" w:cs="Arial"/>
          <w:sz w:val="22"/>
          <w:szCs w:val="22"/>
        </w:rPr>
        <w:t xml:space="preserve"> use. </w:t>
      </w:r>
    </w:p>
    <w:p w:rsidR="009951A9" w:rsidRPr="009951A9" w:rsidRDefault="009951A9" w:rsidP="009951A9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Runoff</w:t>
      </w:r>
      <w:r>
        <w:rPr>
          <w:rFonts w:ascii="Arial" w:hAnsi="Arial" w:cs="Arial"/>
          <w:sz w:val="22"/>
          <w:szCs w:val="22"/>
        </w:rPr>
        <w:t xml:space="preserve"> – water th</w:t>
      </w:r>
      <w:r w:rsidR="0084606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moves across the surface of land into streams or rivers.</w:t>
      </w:r>
    </w:p>
    <w:p w:rsidR="00EF466A" w:rsidRDefault="00EF466A" w:rsidP="00EF46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Sources of runoff include heavy rain, snowmelt, or excess irrigation water.</w:t>
      </w:r>
    </w:p>
    <w:p w:rsidR="00EF466A" w:rsidRDefault="00EF466A" w:rsidP="00EF466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Runoff can carry pollutants from the soil into rivers and streams.</w:t>
      </w:r>
    </w:p>
    <w:p w:rsidR="00EF466A" w:rsidRPr="00095D6E" w:rsidRDefault="00EF466A" w:rsidP="00EF466A">
      <w:pPr>
        <w:ind w:left="360"/>
        <w:rPr>
          <w:rFonts w:ascii="Arial" w:hAnsi="Arial" w:cs="Arial"/>
          <w:sz w:val="22"/>
          <w:szCs w:val="22"/>
        </w:rPr>
      </w:pPr>
    </w:p>
    <w:p w:rsid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Transpiration</w:t>
      </w:r>
      <w:r>
        <w:rPr>
          <w:rFonts w:ascii="Arial" w:hAnsi="Arial" w:cs="Arial"/>
          <w:sz w:val="22"/>
          <w:szCs w:val="22"/>
        </w:rPr>
        <w:t xml:space="preserve"> –</w:t>
      </w:r>
      <w:r w:rsidR="004F4C20">
        <w:rPr>
          <w:rFonts w:ascii="Arial" w:hAnsi="Arial" w:cs="Arial"/>
          <w:sz w:val="22"/>
          <w:szCs w:val="22"/>
        </w:rPr>
        <w:t xml:space="preserve"> </w:t>
      </w:r>
      <w:r w:rsidR="00D32607">
        <w:rPr>
          <w:rFonts w:ascii="Arial" w:hAnsi="Arial" w:cs="Arial"/>
          <w:sz w:val="22"/>
          <w:szCs w:val="22"/>
        </w:rPr>
        <w:t>the release of water vapor from the leaves of plants</w:t>
      </w:r>
      <w:r>
        <w:rPr>
          <w:rFonts w:ascii="Arial" w:hAnsi="Arial" w:cs="Arial"/>
          <w:sz w:val="22"/>
          <w:szCs w:val="22"/>
        </w:rPr>
        <w:t>.</w:t>
      </w:r>
    </w:p>
    <w:p w:rsidR="00EF466A" w:rsidRDefault="00EF466A" w:rsidP="00EF466A">
      <w:pPr>
        <w:ind w:left="360"/>
        <w:rPr>
          <w:rFonts w:ascii="Arial" w:hAnsi="Arial" w:cs="Arial"/>
          <w:sz w:val="22"/>
          <w:szCs w:val="22"/>
        </w:rPr>
      </w:pPr>
    </w:p>
    <w:p w:rsidR="004679FA" w:rsidRPr="00EF466A" w:rsidRDefault="00EF466A" w:rsidP="00EF466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Water cycle</w:t>
      </w:r>
      <w:r>
        <w:rPr>
          <w:rFonts w:ascii="Arial" w:hAnsi="Arial" w:cs="Arial"/>
          <w:sz w:val="22"/>
          <w:szCs w:val="22"/>
        </w:rPr>
        <w:t xml:space="preserve"> – the continuous movement of water from Earth’s surface to the atmosphere and back again.</w:t>
      </w:r>
    </w:p>
    <w:sectPr w:rsidR="004679FA" w:rsidRPr="00EF466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9E" w:rsidRDefault="00A8609E">
      <w:r>
        <w:separator/>
      </w:r>
    </w:p>
  </w:endnote>
  <w:endnote w:type="continuationSeparator" w:id="0">
    <w:p w:rsidR="00A8609E" w:rsidRDefault="00A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42301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47560">
    <w:pPr>
      <w:pStyle w:val="Footer"/>
    </w:pPr>
    <w:r w:rsidRPr="00F4756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28B4413" wp14:editId="73BF6E15">
              <wp:simplePos x="0" y="0"/>
              <wp:positionH relativeFrom="margin">
                <wp:posOffset>-950976</wp:posOffset>
              </wp:positionH>
              <wp:positionV relativeFrom="paragraph">
                <wp:posOffset>-191806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560" w:rsidRPr="00F47560" w:rsidRDefault="00F47560" w:rsidP="00F4756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4756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8B4413" id="Group 31" o:spid="_x0000_s1027" style="position:absolute;margin-left:-74.9pt;margin-top:-15.1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C3r6IP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47560" w:rsidRPr="00F47560" w:rsidRDefault="00F47560" w:rsidP="00F4756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4756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9E" w:rsidRDefault="00A8609E">
      <w:r>
        <w:separator/>
      </w:r>
    </w:p>
  </w:footnote>
  <w:footnote w:type="continuationSeparator" w:id="0">
    <w:p w:rsidR="00A8609E" w:rsidRDefault="00A8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47560">
    <w:pPr>
      <w:pStyle w:val="Header"/>
    </w:pPr>
    <w:r w:rsidRPr="00F47560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9C5B38E" wp14:editId="1086443A">
          <wp:simplePos x="0" y="0"/>
          <wp:positionH relativeFrom="margin">
            <wp:posOffset>-1060704</wp:posOffset>
          </wp:positionH>
          <wp:positionV relativeFrom="page">
            <wp:posOffset>18288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.95pt;height:1287.35pt" o:bullet="t" filled="t">
        <v:fill color2="black"/>
        <v:imagedata r:id="rId1" o:title=""/>
      </v:shape>
    </w:pict>
  </w:numPicBullet>
  <w:numPicBullet w:numPicBulletId="1">
    <w:pict>
      <v:shape id="_x0000_i1078" type="#_x0000_t75" style="width:21.1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64228"/>
    <w:rsid w:val="002108C3"/>
    <w:rsid w:val="0022790B"/>
    <w:rsid w:val="00233739"/>
    <w:rsid w:val="002A14EB"/>
    <w:rsid w:val="002F5DA9"/>
    <w:rsid w:val="003C3711"/>
    <w:rsid w:val="00403DA9"/>
    <w:rsid w:val="00442301"/>
    <w:rsid w:val="004446EE"/>
    <w:rsid w:val="00464D3B"/>
    <w:rsid w:val="00466D53"/>
    <w:rsid w:val="004679FA"/>
    <w:rsid w:val="00485B4D"/>
    <w:rsid w:val="004B3B3A"/>
    <w:rsid w:val="004F4C20"/>
    <w:rsid w:val="00540ECF"/>
    <w:rsid w:val="00621FD9"/>
    <w:rsid w:val="00692DB4"/>
    <w:rsid w:val="006C59F7"/>
    <w:rsid w:val="006E7F2C"/>
    <w:rsid w:val="006F0E7E"/>
    <w:rsid w:val="006F7B80"/>
    <w:rsid w:val="00755B9E"/>
    <w:rsid w:val="00771081"/>
    <w:rsid w:val="00776C88"/>
    <w:rsid w:val="007B4EF9"/>
    <w:rsid w:val="007C2D47"/>
    <w:rsid w:val="00815F8C"/>
    <w:rsid w:val="00846068"/>
    <w:rsid w:val="008C76B8"/>
    <w:rsid w:val="009211FE"/>
    <w:rsid w:val="00950CD1"/>
    <w:rsid w:val="00967278"/>
    <w:rsid w:val="009951A9"/>
    <w:rsid w:val="009E1179"/>
    <w:rsid w:val="00A55F4A"/>
    <w:rsid w:val="00A8609E"/>
    <w:rsid w:val="00A90C4A"/>
    <w:rsid w:val="00A92F7F"/>
    <w:rsid w:val="00AA1F4D"/>
    <w:rsid w:val="00B34386"/>
    <w:rsid w:val="00B40F31"/>
    <w:rsid w:val="00B73F6E"/>
    <w:rsid w:val="00B97C47"/>
    <w:rsid w:val="00C16512"/>
    <w:rsid w:val="00C452BB"/>
    <w:rsid w:val="00C7644B"/>
    <w:rsid w:val="00C938DF"/>
    <w:rsid w:val="00CB5604"/>
    <w:rsid w:val="00D32607"/>
    <w:rsid w:val="00D43F03"/>
    <w:rsid w:val="00D74C65"/>
    <w:rsid w:val="00D9663F"/>
    <w:rsid w:val="00DB583E"/>
    <w:rsid w:val="00E164F0"/>
    <w:rsid w:val="00EA45F5"/>
    <w:rsid w:val="00EB7A33"/>
    <w:rsid w:val="00EF466A"/>
    <w:rsid w:val="00F00C1A"/>
    <w:rsid w:val="00F369DE"/>
    <w:rsid w:val="00F47560"/>
    <w:rsid w:val="00FB330D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37A04-39C9-4212-A94F-291A16A5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Cycle</vt:lpstr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</dc:title>
  <dc:subject/>
  <dc:creator>ExploreLearning</dc:creator>
  <cp:keywords/>
  <cp:lastModifiedBy>David</cp:lastModifiedBy>
  <cp:revision>3</cp:revision>
  <cp:lastPrinted>2007-02-01T20:34:00Z</cp:lastPrinted>
  <dcterms:created xsi:type="dcterms:W3CDTF">2019-01-22T03:13:00Z</dcterms:created>
  <dcterms:modified xsi:type="dcterms:W3CDTF">2019-01-22T03:14:00Z</dcterms:modified>
</cp:coreProperties>
</file>