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1936" w:rsidRDefault="00581936" w:rsidP="00581936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5"/>
      <w:bookmarkStart w:id="1" w:name="OLE_LINK6"/>
      <w:r w:rsidR="006F6ED8">
        <w:rPr>
          <w:rFonts w:ascii="Arial" w:hAnsi="Arial"/>
          <w:b/>
          <w:sz w:val="36"/>
          <w:szCs w:val="36"/>
        </w:rPr>
        <w:t>3</w:t>
      </w:r>
      <w:r w:rsidR="0023511A">
        <w:rPr>
          <w:rFonts w:ascii="Arial" w:hAnsi="Arial"/>
          <w:b/>
          <w:sz w:val="36"/>
          <w:szCs w:val="36"/>
        </w:rPr>
        <w:t>D Eclipse</w:t>
      </w:r>
      <w:bookmarkEnd w:id="0"/>
      <w:bookmarkEnd w:id="1"/>
    </w:p>
    <w:p w:rsidR="00581936" w:rsidRDefault="00272C58" w:rsidP="005819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E543C3" wp14:editId="396553F3">
                <wp:simplePos x="0" y="0"/>
                <wp:positionH relativeFrom="column">
                  <wp:posOffset>-466532</wp:posOffset>
                </wp:positionH>
                <wp:positionV relativeFrom="paragraph">
                  <wp:posOffset>250294</wp:posOffset>
                </wp:positionV>
                <wp:extent cx="531845" cy="354563"/>
                <wp:effectExtent l="0" t="0" r="0" b="762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45" cy="354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936" w:rsidRDefault="004B18B7" w:rsidP="0058193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025D2A1" wp14:editId="160E1BF2">
                                  <wp:extent cx="285750" cy="203200"/>
                                  <wp:effectExtent l="0" t="0" r="0" b="635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543C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75pt;margin-top:19.7pt;width:41.9pt;height:2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tcFtAIAALk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" filled="f" stroked="f">
                <v:textbox>
                  <w:txbxContent>
                    <w:p w:rsidR="00581936" w:rsidRDefault="004B18B7" w:rsidP="0058193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025D2A1" wp14:editId="160E1BF2">
                            <wp:extent cx="285750" cy="203200"/>
                            <wp:effectExtent l="0" t="0" r="0" b="635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1936" w:rsidRDefault="00581936" w:rsidP="00581936">
      <w:pPr>
        <w:rPr>
          <w:rFonts w:ascii="Arial" w:hAnsi="Arial" w:cs="Arial"/>
          <w:sz w:val="22"/>
          <w:szCs w:val="22"/>
        </w:rPr>
      </w:pPr>
    </w:p>
    <w:p w:rsidR="00581936" w:rsidRDefault="00581936" w:rsidP="0058193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23511A" w:rsidRDefault="0023511A" w:rsidP="0023511A">
      <w:pPr>
        <w:ind w:left="360"/>
        <w:rPr>
          <w:rFonts w:ascii="Arial" w:hAnsi="Arial" w:cs="Arial"/>
          <w:sz w:val="22"/>
          <w:szCs w:val="22"/>
        </w:rPr>
      </w:pPr>
    </w:p>
    <w:p w:rsidR="0023511A" w:rsidRPr="006115CD" w:rsidRDefault="0023511A" w:rsidP="0023511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6115CD">
        <w:rPr>
          <w:rFonts w:ascii="Arial" w:hAnsi="Arial" w:cs="Arial"/>
          <w:sz w:val="22"/>
          <w:szCs w:val="22"/>
          <w:u w:val="single"/>
        </w:rPr>
        <w:t>Eclipse</w:t>
      </w:r>
      <w:r>
        <w:rPr>
          <w:rFonts w:ascii="Arial" w:hAnsi="Arial" w:cs="Arial"/>
          <w:sz w:val="22"/>
          <w:szCs w:val="22"/>
        </w:rPr>
        <w:t xml:space="preserve"> – an event in which a planet or moon passes through the shadow of another planet or moon.</w:t>
      </w:r>
    </w:p>
    <w:p w:rsidR="0023511A" w:rsidRDefault="0023511A" w:rsidP="0023511A">
      <w:pPr>
        <w:rPr>
          <w:rFonts w:ascii="Arial" w:hAnsi="Arial" w:cs="Arial"/>
          <w:sz w:val="22"/>
          <w:szCs w:val="22"/>
          <w:u w:val="single"/>
        </w:rPr>
      </w:pPr>
    </w:p>
    <w:p w:rsidR="0023511A" w:rsidRDefault="0023511A" w:rsidP="0023511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sz w:val="22"/>
          <w:szCs w:val="22"/>
          <w:u w:val="single"/>
        </w:rPr>
        <w:t>Lunar eclipse</w:t>
      </w:r>
      <w:r>
        <w:rPr>
          <w:rFonts w:ascii="Arial" w:hAnsi="Arial" w:cs="Arial"/>
          <w:sz w:val="22"/>
          <w:szCs w:val="22"/>
        </w:rPr>
        <w:t xml:space="preserve"> – an eclipse in which the Moon passes through part of the Earth’s shadow.</w:t>
      </w:r>
    </w:p>
    <w:p w:rsidR="0023511A" w:rsidRDefault="0023511A" w:rsidP="0023511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lunar eclipse in which the Moon lies completely in the Earth’s </w:t>
      </w:r>
      <w:r w:rsidRPr="001154CC">
        <w:rPr>
          <w:rFonts w:ascii="Arial" w:hAnsi="Arial" w:cs="Arial"/>
          <w:i/>
          <w:sz w:val="22"/>
          <w:szCs w:val="22"/>
        </w:rPr>
        <w:t>umbra</w:t>
      </w:r>
      <w:r>
        <w:rPr>
          <w:rFonts w:ascii="Arial" w:hAnsi="Arial" w:cs="Arial"/>
          <w:sz w:val="22"/>
          <w:szCs w:val="22"/>
        </w:rPr>
        <w:t xml:space="preserve"> is called a </w:t>
      </w:r>
      <w:r w:rsidRPr="00D07432">
        <w:rPr>
          <w:rFonts w:ascii="Arial" w:hAnsi="Arial" w:cs="Arial"/>
          <w:i/>
          <w:sz w:val="22"/>
          <w:szCs w:val="22"/>
        </w:rPr>
        <w:t>total lunar eclipse</w:t>
      </w:r>
      <w:r>
        <w:rPr>
          <w:rFonts w:ascii="Arial" w:hAnsi="Arial" w:cs="Arial"/>
          <w:sz w:val="22"/>
          <w:szCs w:val="22"/>
        </w:rPr>
        <w:t>. The Moon has a dark reddish color at this time.</w:t>
      </w:r>
    </w:p>
    <w:p w:rsidR="0023511A" w:rsidRDefault="0023511A" w:rsidP="0023511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 </w:t>
      </w:r>
      <w:r w:rsidRPr="00F74F62">
        <w:rPr>
          <w:rFonts w:ascii="Arial" w:hAnsi="Arial" w:cs="Arial"/>
          <w:i/>
          <w:sz w:val="22"/>
          <w:szCs w:val="22"/>
        </w:rPr>
        <w:t>partial lunar eclipse</w:t>
      </w:r>
      <w:r>
        <w:rPr>
          <w:rFonts w:ascii="Arial" w:hAnsi="Arial" w:cs="Arial"/>
          <w:sz w:val="22"/>
          <w:szCs w:val="22"/>
        </w:rPr>
        <w:t xml:space="preserve">, the Moon lies partially in the umbra and partially in the </w:t>
      </w:r>
      <w:r w:rsidRPr="001154CC">
        <w:rPr>
          <w:rFonts w:ascii="Arial" w:hAnsi="Arial" w:cs="Arial"/>
          <w:i/>
          <w:sz w:val="22"/>
          <w:szCs w:val="22"/>
        </w:rPr>
        <w:t>penumbra</w:t>
      </w:r>
      <w:r>
        <w:rPr>
          <w:rFonts w:ascii="Arial" w:hAnsi="Arial" w:cs="Arial"/>
          <w:sz w:val="22"/>
          <w:szCs w:val="22"/>
        </w:rPr>
        <w:t>.</w:t>
      </w:r>
    </w:p>
    <w:p w:rsidR="0023511A" w:rsidRDefault="0023511A" w:rsidP="0023511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lunar eclipse in which the Moon lies completely in the Earth’s penumbra is called a </w:t>
      </w:r>
      <w:r>
        <w:rPr>
          <w:rFonts w:ascii="Arial" w:hAnsi="Arial" w:cs="Arial"/>
          <w:i/>
          <w:sz w:val="22"/>
          <w:szCs w:val="22"/>
        </w:rPr>
        <w:t>penumbral</w:t>
      </w:r>
      <w:r w:rsidRPr="00D07432">
        <w:rPr>
          <w:rFonts w:ascii="Arial" w:hAnsi="Arial" w:cs="Arial"/>
          <w:i/>
          <w:sz w:val="22"/>
          <w:szCs w:val="22"/>
        </w:rPr>
        <w:t xml:space="preserve"> eclipse</w:t>
      </w:r>
      <w:r>
        <w:rPr>
          <w:rFonts w:ascii="Arial" w:hAnsi="Arial" w:cs="Arial"/>
          <w:sz w:val="22"/>
          <w:szCs w:val="22"/>
        </w:rPr>
        <w:t>. In this case, the Moon becomes only slightly darker than usual. The difference in color is so small that it can be difficult to notice.</w:t>
      </w:r>
    </w:p>
    <w:p w:rsidR="0023511A" w:rsidRDefault="0023511A" w:rsidP="0023511A">
      <w:pPr>
        <w:ind w:left="360"/>
        <w:rPr>
          <w:rFonts w:ascii="Arial" w:hAnsi="Arial" w:cs="Arial"/>
          <w:sz w:val="22"/>
          <w:szCs w:val="22"/>
        </w:rPr>
      </w:pPr>
    </w:p>
    <w:p w:rsidR="006F6ED8" w:rsidRDefault="006F6ED8" w:rsidP="006F6ED8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Path of totality</w:t>
      </w:r>
      <w:r w:rsidR="004F74DE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The course of the Moon’s </w:t>
      </w:r>
      <w:r w:rsidRPr="001154CC">
        <w:rPr>
          <w:rFonts w:ascii="Arial" w:hAnsi="Arial" w:cs="Arial"/>
          <w:sz w:val="22"/>
          <w:szCs w:val="22"/>
        </w:rPr>
        <w:t>umbra</w:t>
      </w:r>
      <w:r>
        <w:rPr>
          <w:rFonts w:ascii="Arial" w:hAnsi="Arial" w:cs="Arial"/>
          <w:sz w:val="22"/>
          <w:szCs w:val="22"/>
        </w:rPr>
        <w:t xml:space="preserve"> over Earth’s surface during a </w:t>
      </w:r>
      <w:r w:rsidRPr="001154CC">
        <w:rPr>
          <w:rFonts w:ascii="Arial" w:hAnsi="Arial" w:cs="Arial"/>
          <w:i/>
          <w:sz w:val="22"/>
          <w:szCs w:val="22"/>
        </w:rPr>
        <w:t>solar eclipse</w:t>
      </w:r>
      <w:r>
        <w:rPr>
          <w:rFonts w:ascii="Arial" w:hAnsi="Arial" w:cs="Arial"/>
          <w:sz w:val="22"/>
          <w:szCs w:val="22"/>
        </w:rPr>
        <w:t>.</w:t>
      </w:r>
    </w:p>
    <w:p w:rsidR="006F6ED8" w:rsidRDefault="006F6ED8" w:rsidP="006F6ED8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person standing in the path of totality will observe a total solar eclipse when the Moon’s umbra reaches that point.</w:t>
      </w:r>
    </w:p>
    <w:p w:rsidR="006F6ED8" w:rsidRDefault="006F6ED8" w:rsidP="006F6ED8">
      <w:pPr>
        <w:suppressAutoHyphens w:val="0"/>
        <w:ind w:left="720"/>
        <w:rPr>
          <w:rFonts w:ascii="Arial" w:hAnsi="Arial" w:cs="Arial"/>
          <w:sz w:val="22"/>
          <w:szCs w:val="22"/>
          <w:u w:val="single"/>
        </w:rPr>
      </w:pPr>
    </w:p>
    <w:p w:rsidR="0023511A" w:rsidRPr="00A85745" w:rsidRDefault="0023511A" w:rsidP="0023511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Penumbra</w:t>
      </w:r>
      <w:r w:rsidRPr="00030B0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 partial shadow beyond the region of the umbra.</w:t>
      </w:r>
      <w:r w:rsidRPr="00030B0A">
        <w:rPr>
          <w:rFonts w:ascii="Arial" w:hAnsi="Arial" w:cs="Arial"/>
          <w:sz w:val="22"/>
          <w:szCs w:val="22"/>
        </w:rPr>
        <w:t xml:space="preserve"> </w:t>
      </w:r>
    </w:p>
    <w:p w:rsidR="0023511A" w:rsidRPr="00A85745" w:rsidRDefault="0023511A" w:rsidP="0023511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A85745">
        <w:rPr>
          <w:rFonts w:ascii="Arial" w:hAnsi="Arial" w:cs="Arial"/>
          <w:sz w:val="22"/>
          <w:szCs w:val="22"/>
        </w:rPr>
        <w:t xml:space="preserve">A person </w:t>
      </w:r>
      <w:r>
        <w:rPr>
          <w:rFonts w:ascii="Arial" w:hAnsi="Arial" w:cs="Arial"/>
          <w:sz w:val="22"/>
          <w:szCs w:val="22"/>
        </w:rPr>
        <w:t>in</w:t>
      </w:r>
      <w:r w:rsidRPr="00A85745">
        <w:rPr>
          <w:rFonts w:ascii="Arial" w:hAnsi="Arial" w:cs="Arial"/>
          <w:sz w:val="22"/>
          <w:szCs w:val="22"/>
        </w:rPr>
        <w:t xml:space="preserve"> the penumbra would see some of the </w:t>
      </w:r>
      <w:r>
        <w:rPr>
          <w:rFonts w:ascii="Arial" w:hAnsi="Arial" w:cs="Arial"/>
          <w:sz w:val="22"/>
          <w:szCs w:val="22"/>
        </w:rPr>
        <w:t>light source (such as the Sun)</w:t>
      </w:r>
      <w:r w:rsidRPr="00A85745">
        <w:rPr>
          <w:rFonts w:ascii="Arial" w:hAnsi="Arial" w:cs="Arial"/>
          <w:sz w:val="22"/>
          <w:szCs w:val="22"/>
        </w:rPr>
        <w:t>, but not all of it.</w:t>
      </w:r>
    </w:p>
    <w:p w:rsidR="0023511A" w:rsidRPr="00030B0A" w:rsidRDefault="0023511A" w:rsidP="0023511A">
      <w:pPr>
        <w:rPr>
          <w:rFonts w:ascii="Arial" w:hAnsi="Arial" w:cs="Arial"/>
          <w:sz w:val="22"/>
          <w:szCs w:val="22"/>
          <w:u w:val="single"/>
        </w:rPr>
      </w:pPr>
    </w:p>
    <w:p w:rsidR="0023511A" w:rsidRDefault="0023511A" w:rsidP="0023511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93339F">
        <w:rPr>
          <w:rFonts w:ascii="Arial" w:hAnsi="Arial" w:cs="Arial"/>
          <w:sz w:val="22"/>
          <w:szCs w:val="22"/>
          <w:u w:val="single"/>
        </w:rPr>
        <w:t>Solar eclipse</w:t>
      </w:r>
      <w:r w:rsidRPr="0093339F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an eclipse in which the Moon’s shadow passes over part of the Earth</w:t>
      </w:r>
      <w:r w:rsidRPr="0093339F">
        <w:rPr>
          <w:rFonts w:ascii="Arial" w:hAnsi="Arial" w:cs="Arial"/>
          <w:sz w:val="22"/>
          <w:szCs w:val="22"/>
        </w:rPr>
        <w:t xml:space="preserve">. </w:t>
      </w:r>
    </w:p>
    <w:p w:rsidR="001154CC" w:rsidRPr="003C2E4D" w:rsidRDefault="001154CC" w:rsidP="001154CC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3C2E4D">
        <w:rPr>
          <w:rFonts w:ascii="Arial" w:hAnsi="Arial" w:cs="Arial"/>
          <w:sz w:val="22"/>
          <w:szCs w:val="22"/>
        </w:rPr>
        <w:t xml:space="preserve">A solar eclipse in which the Moon completely blocks the Sun’s light is called a </w:t>
      </w:r>
      <w:r w:rsidRPr="003C2E4D">
        <w:rPr>
          <w:rFonts w:ascii="Arial" w:hAnsi="Arial" w:cs="Arial"/>
          <w:i/>
          <w:sz w:val="22"/>
          <w:szCs w:val="22"/>
        </w:rPr>
        <w:t>total solar eclipse</w:t>
      </w:r>
      <w:r w:rsidRPr="003C2E4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This can usually be seen only from a very small area of Earth at any one time.</w:t>
      </w:r>
    </w:p>
    <w:p w:rsidR="0023511A" w:rsidRPr="003C2E4D" w:rsidRDefault="0023511A" w:rsidP="0023511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3C2E4D">
        <w:rPr>
          <w:rFonts w:ascii="Arial" w:hAnsi="Arial" w:cs="Arial"/>
          <w:sz w:val="22"/>
          <w:szCs w:val="22"/>
        </w:rPr>
        <w:t xml:space="preserve">A solar eclipse in which a viewer on Earth sees only some of the Sun being blocked by the Moon is a </w:t>
      </w:r>
      <w:r w:rsidRPr="003C2E4D">
        <w:rPr>
          <w:rFonts w:ascii="Arial" w:hAnsi="Arial" w:cs="Arial"/>
          <w:i/>
          <w:sz w:val="22"/>
          <w:szCs w:val="22"/>
        </w:rPr>
        <w:t>partial solar eclipse</w:t>
      </w:r>
      <w:r w:rsidRPr="003C2E4D">
        <w:rPr>
          <w:rFonts w:ascii="Arial" w:hAnsi="Arial" w:cs="Arial"/>
          <w:sz w:val="22"/>
          <w:szCs w:val="22"/>
        </w:rPr>
        <w:t>.</w:t>
      </w:r>
    </w:p>
    <w:p w:rsidR="0023511A" w:rsidRPr="0093339F" w:rsidRDefault="0023511A" w:rsidP="0023511A">
      <w:pPr>
        <w:rPr>
          <w:rFonts w:ascii="Arial" w:hAnsi="Arial" w:cs="Arial"/>
          <w:sz w:val="22"/>
          <w:szCs w:val="22"/>
        </w:rPr>
      </w:pPr>
    </w:p>
    <w:p w:rsidR="001154CC" w:rsidRDefault="001154CC" w:rsidP="001154CC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Umbra</w:t>
      </w:r>
      <w:r w:rsidRPr="0093339F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the darkest part of a shadow; in the area totally blocked from the light source.</w:t>
      </w:r>
    </w:p>
    <w:p w:rsidR="004679FA" w:rsidRPr="0023511A" w:rsidRDefault="0023511A" w:rsidP="0023511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person in the umbra would not see the light source (such as the Sun) at all.</w:t>
      </w:r>
    </w:p>
    <w:sectPr w:rsidR="004679FA" w:rsidRPr="0023511A"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1C7" w:rsidRDefault="008C51C7">
      <w:r>
        <w:separator/>
      </w:r>
    </w:p>
  </w:endnote>
  <w:endnote w:type="continuationSeparator" w:id="0">
    <w:p w:rsidR="008C51C7" w:rsidRDefault="008C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4B18B7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6C7FCB">
    <w:pPr>
      <w:pStyle w:val="Footer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4D855853" wp14:editId="0F9A5660">
              <wp:simplePos x="0" y="0"/>
              <wp:positionH relativeFrom="margin">
                <wp:posOffset>-952500</wp:posOffset>
              </wp:positionH>
              <wp:positionV relativeFrom="paragraph">
                <wp:posOffset>-88459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FCB" w:rsidRPr="003E22E6" w:rsidRDefault="006C7FCB" w:rsidP="006C7FCB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855853" id="Group 31" o:spid="_x0000_s1027" style="position:absolute;margin-left:-75pt;margin-top:-6.9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6C7FCB" w:rsidRPr="003E22E6" w:rsidRDefault="006C7FCB" w:rsidP="006C7FCB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1C7" w:rsidRDefault="008C51C7">
      <w:r>
        <w:separator/>
      </w:r>
    </w:p>
  </w:footnote>
  <w:footnote w:type="continuationSeparator" w:id="0">
    <w:p w:rsidR="008C51C7" w:rsidRDefault="008C5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6C7FCB">
    <w:pPr>
      <w:pStyle w:val="Header"/>
      <w:rPr>
        <w:lang w:val="en-US"/>
      </w:rPr>
    </w:pPr>
    <w:r w:rsidRPr="006C7FCB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30372728" wp14:editId="4EE6059E">
          <wp:simplePos x="0" y="0"/>
          <wp:positionH relativeFrom="margin">
            <wp:posOffset>-1034221</wp:posOffset>
          </wp:positionH>
          <wp:positionV relativeFrom="page">
            <wp:posOffset>-6350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.75pt;height:1287.9pt" filled="t">
        <v:fill color2="black"/>
        <v:imagedata r:id="rId1" o:title=""/>
      </v:shape>
    </w:pict>
  </w:numPicBullet>
  <w:numPicBullet w:numPicBulletId="1">
    <w:pict>
      <v:shape id="_x0000_i1067" type="#_x0000_t75" style="width:21.3pt;height:19.1p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37095"/>
    <w:multiLevelType w:val="hybridMultilevel"/>
    <w:tmpl w:val="39306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BC317A"/>
    <w:multiLevelType w:val="hybridMultilevel"/>
    <w:tmpl w:val="B43258A8"/>
    <w:lvl w:ilvl="0" w:tplc="5DE24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21041"/>
    <w:rsid w:val="000324D5"/>
    <w:rsid w:val="000426AD"/>
    <w:rsid w:val="000551AF"/>
    <w:rsid w:val="000716E0"/>
    <w:rsid w:val="000877CA"/>
    <w:rsid w:val="00090C3E"/>
    <w:rsid w:val="001154CC"/>
    <w:rsid w:val="00147076"/>
    <w:rsid w:val="001478DC"/>
    <w:rsid w:val="001D441C"/>
    <w:rsid w:val="00217377"/>
    <w:rsid w:val="00233739"/>
    <w:rsid w:val="0023511A"/>
    <w:rsid w:val="00272C58"/>
    <w:rsid w:val="00296F7C"/>
    <w:rsid w:val="002A14EB"/>
    <w:rsid w:val="002F6A2F"/>
    <w:rsid w:val="003A1E16"/>
    <w:rsid w:val="003B70AF"/>
    <w:rsid w:val="003D3A81"/>
    <w:rsid w:val="00450D83"/>
    <w:rsid w:val="00464D3B"/>
    <w:rsid w:val="004679FA"/>
    <w:rsid w:val="00472BCD"/>
    <w:rsid w:val="0048781B"/>
    <w:rsid w:val="004B18B7"/>
    <w:rsid w:val="004B3B3A"/>
    <w:rsid w:val="004C53BC"/>
    <w:rsid w:val="004D03C1"/>
    <w:rsid w:val="004F74DE"/>
    <w:rsid w:val="005368AA"/>
    <w:rsid w:val="005470F7"/>
    <w:rsid w:val="00562D5C"/>
    <w:rsid w:val="00581936"/>
    <w:rsid w:val="005B436C"/>
    <w:rsid w:val="00621FD9"/>
    <w:rsid w:val="0065596F"/>
    <w:rsid w:val="006857AA"/>
    <w:rsid w:val="006B31D0"/>
    <w:rsid w:val="006C3AD7"/>
    <w:rsid w:val="006C7FCB"/>
    <w:rsid w:val="006D2895"/>
    <w:rsid w:val="006F6ED8"/>
    <w:rsid w:val="007043DA"/>
    <w:rsid w:val="00710AE1"/>
    <w:rsid w:val="00736B70"/>
    <w:rsid w:val="00752660"/>
    <w:rsid w:val="00765714"/>
    <w:rsid w:val="00774A59"/>
    <w:rsid w:val="007766FE"/>
    <w:rsid w:val="007C2D47"/>
    <w:rsid w:val="007F56EA"/>
    <w:rsid w:val="008B329C"/>
    <w:rsid w:val="008B4D98"/>
    <w:rsid w:val="008C1539"/>
    <w:rsid w:val="008C51C7"/>
    <w:rsid w:val="008C76B8"/>
    <w:rsid w:val="009211FE"/>
    <w:rsid w:val="00946525"/>
    <w:rsid w:val="00950CD1"/>
    <w:rsid w:val="00966143"/>
    <w:rsid w:val="00967278"/>
    <w:rsid w:val="009E1179"/>
    <w:rsid w:val="009E4E85"/>
    <w:rsid w:val="009E5C0E"/>
    <w:rsid w:val="00A033E1"/>
    <w:rsid w:val="00A25B13"/>
    <w:rsid w:val="00A714A2"/>
    <w:rsid w:val="00AB1379"/>
    <w:rsid w:val="00AB17E1"/>
    <w:rsid w:val="00B34386"/>
    <w:rsid w:val="00B40F31"/>
    <w:rsid w:val="00B47723"/>
    <w:rsid w:val="00B553B5"/>
    <w:rsid w:val="00B84920"/>
    <w:rsid w:val="00C0734E"/>
    <w:rsid w:val="00C7644B"/>
    <w:rsid w:val="00C9578A"/>
    <w:rsid w:val="00CA6EF2"/>
    <w:rsid w:val="00CD5607"/>
    <w:rsid w:val="00CF4401"/>
    <w:rsid w:val="00CF7558"/>
    <w:rsid w:val="00D0391D"/>
    <w:rsid w:val="00D4056C"/>
    <w:rsid w:val="00D84AF8"/>
    <w:rsid w:val="00D876DC"/>
    <w:rsid w:val="00DB583E"/>
    <w:rsid w:val="00EA12AD"/>
    <w:rsid w:val="00EB3FAC"/>
    <w:rsid w:val="00EB7A33"/>
    <w:rsid w:val="00ED2B40"/>
    <w:rsid w:val="00F307B4"/>
    <w:rsid w:val="00F71513"/>
    <w:rsid w:val="00F94542"/>
    <w:rsid w:val="00FA2455"/>
    <w:rsid w:val="00FD1FB1"/>
    <w:rsid w:val="00FF5B13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531042-9929-407E-8377-3384E4AD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0716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3D Eclipse</vt:lpstr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3D Eclipse</dc:title>
  <dc:subject/>
  <dc:creator>ExploreLearning</dc:creator>
  <cp:keywords/>
  <cp:lastModifiedBy>David Rudel</cp:lastModifiedBy>
  <cp:revision>4</cp:revision>
  <cp:lastPrinted>2007-02-01T21:34:00Z</cp:lastPrinted>
  <dcterms:created xsi:type="dcterms:W3CDTF">2018-08-26T23:57:00Z</dcterms:created>
  <dcterms:modified xsi:type="dcterms:W3CDTF">2018-08-26T23:59:00Z</dcterms:modified>
</cp:coreProperties>
</file>