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1477" w:rsidRDefault="00221477" w:rsidP="00221477">
      <w:pPr>
        <w:jc w:val="center"/>
        <w:rPr>
          <w:rFonts w:ascii="Arial" w:hAnsi="Arial"/>
          <w:sz w:val="36"/>
          <w:szCs w:val="36"/>
        </w:rPr>
      </w:pPr>
      <w:r>
        <w:rPr>
          <w:rFonts w:ascii="Arial" w:hAnsi="Arial"/>
          <w:b/>
          <w:sz w:val="36"/>
          <w:szCs w:val="36"/>
        </w:rPr>
        <w:t>Vocabulary: Archimedes’ Principle</w:t>
      </w:r>
    </w:p>
    <w:p w:rsidR="00221477" w:rsidRDefault="00221477" w:rsidP="00221477">
      <w:pPr>
        <w:rPr>
          <w:rFonts w:ascii="Arial" w:hAnsi="Arial" w:cs="Arial"/>
          <w:sz w:val="22"/>
          <w:szCs w:val="22"/>
        </w:rPr>
      </w:pPr>
    </w:p>
    <w:p w:rsidR="00221477" w:rsidRDefault="00392577" w:rsidP="00221477">
      <w:pPr>
        <w:rPr>
          <w:rFonts w:ascii="Arial" w:hAnsi="Arial" w:cs="Arial"/>
          <w:sz w:val="22"/>
          <w:szCs w:val="22"/>
        </w:rPr>
      </w:pPr>
      <w:r>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-462915</wp:posOffset>
                </wp:positionH>
                <wp:positionV relativeFrom="paragraph">
                  <wp:posOffset>95250</wp:posOffset>
                </wp:positionV>
                <wp:extent cx="466090" cy="291465"/>
                <wp:effectExtent l="3810" t="444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1477" w:rsidRDefault="00392577" w:rsidP="00221477">
                            <w:r>
                              <w:rPr>
                                <w:noProof/>
                                <w:lang w:eastAsia="en-US"/>
                              </w:rPr>
                              <w:drawing>
                                <wp:inline distT="0" distB="0" distL="0" distR="0">
                                  <wp:extent cx="280035" cy="196215"/>
                                  <wp:effectExtent l="0" t="0" r="5715"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196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6.45pt;margin-top:7.5pt;width:36.7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vFsw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" filled="f" stroked="f">
                <v:textbox>
                  <w:txbxContent>
                    <w:p w:rsidR="00221477" w:rsidRDefault="00392577" w:rsidP="00221477">
                      <w:r>
                        <w:rPr>
                          <w:noProof/>
                          <w:lang w:eastAsia="en-US"/>
                        </w:rPr>
                        <w:drawing>
                          <wp:inline distT="0" distB="0" distL="0" distR="0">
                            <wp:extent cx="280035" cy="196215"/>
                            <wp:effectExtent l="0" t="0" r="5715" b="0"/>
                            <wp:docPr id="1" name="Picture 1" descr="dictiona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196215"/>
                                    </a:xfrm>
                                    <a:prstGeom prst="rect">
                                      <a:avLst/>
                                    </a:prstGeom>
                                    <a:noFill/>
                                    <a:ln>
                                      <a:noFill/>
                                    </a:ln>
                                  </pic:spPr>
                                </pic:pic>
                              </a:graphicData>
                            </a:graphic>
                          </wp:inline>
                        </w:drawing>
                      </w:r>
                    </w:p>
                  </w:txbxContent>
                </v:textbox>
              </v:shape>
            </w:pict>
          </mc:Fallback>
        </mc:AlternateContent>
      </w:r>
    </w:p>
    <w:p w:rsidR="00221477" w:rsidRDefault="00221477" w:rsidP="00221477">
      <w:pPr>
        <w:rPr>
          <w:rFonts w:ascii="Arial" w:hAnsi="Arial" w:cs="Arial"/>
          <w:b/>
          <w:bCs/>
          <w:sz w:val="22"/>
          <w:szCs w:val="22"/>
        </w:rPr>
      </w:pPr>
      <w:r>
        <w:rPr>
          <w:rFonts w:ascii="Arial" w:hAnsi="Arial" w:cs="Arial"/>
          <w:b/>
          <w:bCs/>
          <w:noProof/>
          <w:sz w:val="22"/>
          <w:szCs w:val="22"/>
        </w:rPr>
        <w:t>Vocabulary</w:t>
      </w:r>
    </w:p>
    <w:p w:rsidR="00221477" w:rsidRDefault="00221477" w:rsidP="00221477">
      <w:pPr>
        <w:ind w:left="360"/>
        <w:rPr>
          <w:rFonts w:ascii="Arial" w:hAnsi="Arial" w:cs="Arial"/>
          <w:sz w:val="22"/>
          <w:szCs w:val="22"/>
        </w:rPr>
      </w:pPr>
    </w:p>
    <w:p w:rsidR="00221477" w:rsidRDefault="00221477" w:rsidP="00B10807">
      <w:pPr>
        <w:numPr>
          <w:ilvl w:val="0"/>
          <w:numId w:val="7"/>
        </w:numPr>
        <w:rPr>
          <w:rFonts w:ascii="Arial" w:hAnsi="Arial" w:cs="Arial"/>
          <w:sz w:val="22"/>
          <w:szCs w:val="22"/>
        </w:rPr>
      </w:pPr>
      <w:r>
        <w:rPr>
          <w:rFonts w:ascii="Arial" w:hAnsi="Arial" w:cs="Arial"/>
          <w:sz w:val="22"/>
          <w:szCs w:val="22"/>
          <w:u w:val="single"/>
        </w:rPr>
        <w:t>Archimedes’ principle</w:t>
      </w:r>
      <w:r>
        <w:rPr>
          <w:rFonts w:ascii="Arial" w:hAnsi="Arial" w:cs="Arial"/>
          <w:sz w:val="22"/>
          <w:szCs w:val="22"/>
        </w:rPr>
        <w:t xml:space="preserve"> – the physical law that states that an object</w:t>
      </w:r>
      <w:r w:rsidR="00D5462D">
        <w:rPr>
          <w:rFonts w:ascii="Arial" w:hAnsi="Arial" w:cs="Arial"/>
          <w:sz w:val="22"/>
          <w:szCs w:val="22"/>
        </w:rPr>
        <w:t xml:space="preserve"> is</w:t>
      </w:r>
      <w:r>
        <w:rPr>
          <w:rFonts w:ascii="Arial" w:hAnsi="Arial" w:cs="Arial"/>
          <w:sz w:val="22"/>
          <w:szCs w:val="22"/>
        </w:rPr>
        <w:t xml:space="preserve"> pushed upward by a force equal to the weight of </w:t>
      </w:r>
      <w:r w:rsidR="0075540B">
        <w:rPr>
          <w:rFonts w:ascii="Arial" w:hAnsi="Arial" w:cs="Arial"/>
          <w:sz w:val="22"/>
          <w:szCs w:val="22"/>
        </w:rPr>
        <w:t>fluid it displaces</w:t>
      </w:r>
      <w:r>
        <w:rPr>
          <w:rFonts w:ascii="Arial" w:hAnsi="Arial" w:cs="Arial"/>
          <w:sz w:val="22"/>
          <w:szCs w:val="22"/>
        </w:rPr>
        <w:t>.</w:t>
      </w:r>
    </w:p>
    <w:p w:rsidR="00221477" w:rsidRDefault="00221477" w:rsidP="00221477">
      <w:pPr>
        <w:ind w:left="360"/>
        <w:rPr>
          <w:rFonts w:ascii="Arial" w:hAnsi="Arial" w:cs="Arial"/>
          <w:sz w:val="22"/>
          <w:szCs w:val="22"/>
        </w:rPr>
      </w:pPr>
    </w:p>
    <w:p w:rsidR="00221477" w:rsidRDefault="00221477" w:rsidP="00B10807">
      <w:pPr>
        <w:numPr>
          <w:ilvl w:val="0"/>
          <w:numId w:val="7"/>
        </w:numPr>
        <w:rPr>
          <w:rFonts w:ascii="Arial" w:hAnsi="Arial" w:cs="Arial"/>
          <w:sz w:val="22"/>
          <w:szCs w:val="22"/>
        </w:rPr>
      </w:pPr>
      <w:r>
        <w:rPr>
          <w:rFonts w:ascii="Arial" w:hAnsi="Arial" w:cs="Arial"/>
          <w:sz w:val="22"/>
          <w:szCs w:val="22"/>
          <w:u w:val="single"/>
        </w:rPr>
        <w:t>Buoyant force</w:t>
      </w:r>
      <w:r>
        <w:rPr>
          <w:rFonts w:ascii="Arial" w:hAnsi="Arial" w:cs="Arial"/>
          <w:sz w:val="22"/>
          <w:szCs w:val="22"/>
        </w:rPr>
        <w:t xml:space="preserve"> – an upward force created by the fluid that is displaced by an object.</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The magnitude of the buoyant force is equal to the weight of the displaced fluid</w:t>
      </w:r>
      <w:r w:rsidR="00D5462D">
        <w:rPr>
          <w:rFonts w:ascii="Arial" w:hAnsi="Arial" w:cs="Arial"/>
          <w:sz w:val="22"/>
          <w:szCs w:val="22"/>
        </w:rPr>
        <w:t>.</w:t>
      </w:r>
    </w:p>
    <w:p w:rsidR="00221477" w:rsidRPr="00AB184B" w:rsidRDefault="00221477" w:rsidP="00221477">
      <w:pPr>
        <w:ind w:left="360"/>
        <w:rPr>
          <w:rFonts w:ascii="Arial" w:hAnsi="Arial" w:cs="Arial"/>
          <w:sz w:val="22"/>
          <w:szCs w:val="22"/>
        </w:rPr>
      </w:pPr>
    </w:p>
    <w:p w:rsidR="00221477" w:rsidRDefault="00221477" w:rsidP="00B10807">
      <w:pPr>
        <w:numPr>
          <w:ilvl w:val="0"/>
          <w:numId w:val="7"/>
        </w:numPr>
        <w:rPr>
          <w:rFonts w:ascii="Arial" w:hAnsi="Arial" w:cs="Arial"/>
          <w:sz w:val="22"/>
          <w:szCs w:val="22"/>
        </w:rPr>
      </w:pPr>
      <w:r>
        <w:rPr>
          <w:rFonts w:ascii="Arial" w:hAnsi="Arial" w:cs="Arial"/>
          <w:sz w:val="22"/>
          <w:szCs w:val="22"/>
          <w:u w:val="single"/>
        </w:rPr>
        <w:t>Density</w:t>
      </w:r>
      <w:r>
        <w:rPr>
          <w:rFonts w:ascii="Arial" w:hAnsi="Arial" w:cs="Arial"/>
          <w:sz w:val="22"/>
          <w:szCs w:val="22"/>
        </w:rPr>
        <w:t xml:space="preserve"> – the amount of matter</w:t>
      </w:r>
      <w:r w:rsidR="00D5462D">
        <w:rPr>
          <w:rFonts w:ascii="Arial" w:hAnsi="Arial" w:cs="Arial"/>
          <w:sz w:val="22"/>
          <w:szCs w:val="22"/>
        </w:rPr>
        <w:t xml:space="preserve"> per unit </w:t>
      </w:r>
      <w:r>
        <w:rPr>
          <w:rFonts w:ascii="Arial" w:hAnsi="Arial" w:cs="Arial"/>
          <w:sz w:val="22"/>
          <w:szCs w:val="22"/>
        </w:rPr>
        <w:t>volume.</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 xml:space="preserve">The symbol for density is the Greek </w:t>
      </w:r>
      <w:proofErr w:type="gramStart"/>
      <w:r>
        <w:rPr>
          <w:rFonts w:ascii="Arial" w:hAnsi="Arial" w:cs="Arial"/>
          <w:sz w:val="22"/>
          <w:szCs w:val="22"/>
        </w:rPr>
        <w:t>letter</w:t>
      </w:r>
      <w:r w:rsidR="00306B01">
        <w:rPr>
          <w:rFonts w:ascii="Arial" w:hAnsi="Arial" w:cs="Arial"/>
          <w:sz w:val="22"/>
          <w:szCs w:val="22"/>
        </w:rPr>
        <w:t xml:space="preserve"> </w:t>
      </w:r>
      <w:proofErr w:type="gramEnd"/>
      <w:r w:rsidRPr="00EF2287">
        <w:rPr>
          <w:rFonts w:ascii="Arial" w:hAnsi="Arial" w:cs="Arial"/>
          <w:i/>
          <w:sz w:val="22"/>
          <w:szCs w:val="22"/>
        </w:rPr>
        <w:sym w:font="Symbol" w:char="F072"/>
      </w:r>
      <w:r>
        <w:rPr>
          <w:rFonts w:ascii="Arial" w:hAnsi="Arial" w:cs="Arial"/>
          <w:sz w:val="22"/>
          <w:szCs w:val="22"/>
        </w:rPr>
        <w:t>, pronounced “ro</w:t>
      </w:r>
      <w:r w:rsidR="0075540B">
        <w:rPr>
          <w:rFonts w:ascii="Arial" w:hAnsi="Arial" w:cs="Arial"/>
          <w:sz w:val="22"/>
          <w:szCs w:val="22"/>
        </w:rPr>
        <w:t>w</w:t>
      </w:r>
      <w:r>
        <w:rPr>
          <w:rFonts w:ascii="Arial" w:hAnsi="Arial" w:cs="Arial"/>
          <w:sz w:val="22"/>
          <w:szCs w:val="22"/>
        </w:rPr>
        <w:t>.”</w:t>
      </w:r>
    </w:p>
    <w:p w:rsidR="00221477" w:rsidRDefault="00B10807" w:rsidP="00B10807">
      <w:pPr>
        <w:numPr>
          <w:ilvl w:val="1"/>
          <w:numId w:val="7"/>
        </w:numPr>
        <w:spacing w:before="120"/>
        <w:rPr>
          <w:rFonts w:ascii="Arial" w:hAnsi="Arial" w:cs="Arial"/>
          <w:sz w:val="22"/>
          <w:szCs w:val="22"/>
        </w:rPr>
      </w:pPr>
      <w:r>
        <w:rPr>
          <w:rFonts w:ascii="Arial" w:hAnsi="Arial" w:cs="Arial"/>
          <w:sz w:val="22"/>
          <w:szCs w:val="22"/>
        </w:rPr>
        <w:t xml:space="preserve">Density is </w:t>
      </w:r>
      <w:r w:rsidR="00221477">
        <w:rPr>
          <w:rFonts w:ascii="Arial" w:hAnsi="Arial" w:cs="Arial"/>
          <w:sz w:val="22"/>
          <w:szCs w:val="22"/>
        </w:rPr>
        <w:t>measured in grams per milliliter (g/mL) or kilograms per liter (kg/L).</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Density (</w:t>
      </w:r>
      <w:r w:rsidRPr="00EF2287">
        <w:rPr>
          <w:rFonts w:ascii="Arial" w:hAnsi="Arial" w:cs="Arial"/>
          <w:i/>
          <w:sz w:val="22"/>
          <w:szCs w:val="22"/>
        </w:rPr>
        <w:sym w:font="Symbol" w:char="F072"/>
      </w:r>
      <w:r>
        <w:rPr>
          <w:rFonts w:ascii="Arial" w:hAnsi="Arial" w:cs="Arial"/>
          <w:sz w:val="22"/>
          <w:szCs w:val="22"/>
        </w:rPr>
        <w:t>) is calculated by dividing mass (</w:t>
      </w:r>
      <w:r w:rsidRPr="00EF2287">
        <w:rPr>
          <w:rFonts w:ascii="Arial" w:hAnsi="Arial" w:cs="Arial"/>
          <w:i/>
          <w:sz w:val="22"/>
          <w:szCs w:val="22"/>
        </w:rPr>
        <w:t>m</w:t>
      </w:r>
      <w:r>
        <w:rPr>
          <w:rFonts w:ascii="Arial" w:hAnsi="Arial" w:cs="Arial"/>
          <w:sz w:val="22"/>
          <w:szCs w:val="22"/>
        </w:rPr>
        <w:t>) by volume (</w:t>
      </w:r>
      <w:r w:rsidRPr="00EF2287">
        <w:rPr>
          <w:rFonts w:ascii="Arial" w:hAnsi="Arial" w:cs="Arial"/>
          <w:i/>
          <w:sz w:val="22"/>
          <w:szCs w:val="22"/>
        </w:rPr>
        <w:t>V</w:t>
      </w:r>
      <w:r>
        <w:rPr>
          <w:rFonts w:ascii="Arial" w:hAnsi="Arial" w:cs="Arial"/>
          <w:sz w:val="22"/>
          <w:szCs w:val="22"/>
        </w:rPr>
        <w:t xml:space="preserve">): </w:t>
      </w:r>
      <w:r w:rsidRPr="00EF2287">
        <w:rPr>
          <w:rFonts w:ascii="Arial" w:hAnsi="Arial" w:cs="Arial"/>
          <w:i/>
          <w:sz w:val="22"/>
          <w:szCs w:val="22"/>
        </w:rPr>
        <w:sym w:font="Symbol" w:char="F072"/>
      </w:r>
      <w:r>
        <w:rPr>
          <w:rFonts w:ascii="Arial" w:hAnsi="Arial" w:cs="Arial"/>
          <w:sz w:val="22"/>
          <w:szCs w:val="22"/>
        </w:rPr>
        <w:t xml:space="preserve"> = </w:t>
      </w:r>
      <w:r w:rsidRPr="00EF2287">
        <w:rPr>
          <w:rFonts w:ascii="Arial" w:hAnsi="Arial" w:cs="Arial"/>
          <w:i/>
          <w:sz w:val="22"/>
          <w:szCs w:val="22"/>
        </w:rPr>
        <w:t>m</w:t>
      </w:r>
      <w:r>
        <w:rPr>
          <w:rFonts w:ascii="Arial" w:hAnsi="Arial" w:cs="Arial"/>
          <w:i/>
          <w:sz w:val="22"/>
          <w:szCs w:val="22"/>
        </w:rPr>
        <w:t xml:space="preserve"> </w:t>
      </w:r>
      <w:r>
        <w:rPr>
          <w:rFonts w:ascii="Arial" w:hAnsi="Arial" w:cs="Arial"/>
          <w:sz w:val="22"/>
          <w:szCs w:val="22"/>
        </w:rPr>
        <w:t xml:space="preserve">÷ </w:t>
      </w:r>
      <w:r w:rsidRPr="00EF2287">
        <w:rPr>
          <w:rFonts w:ascii="Arial" w:hAnsi="Arial" w:cs="Arial"/>
          <w:i/>
          <w:sz w:val="22"/>
          <w:szCs w:val="22"/>
        </w:rPr>
        <w:t>V</w:t>
      </w:r>
    </w:p>
    <w:p w:rsidR="00221477" w:rsidRDefault="00221477" w:rsidP="00221477">
      <w:pPr>
        <w:ind w:left="360"/>
        <w:rPr>
          <w:rFonts w:ascii="Arial" w:hAnsi="Arial" w:cs="Arial"/>
          <w:sz w:val="22"/>
          <w:szCs w:val="22"/>
        </w:rPr>
      </w:pPr>
    </w:p>
    <w:p w:rsidR="00221477" w:rsidRDefault="00221477" w:rsidP="00B10807">
      <w:pPr>
        <w:numPr>
          <w:ilvl w:val="0"/>
          <w:numId w:val="7"/>
        </w:numPr>
        <w:rPr>
          <w:rFonts w:ascii="Arial" w:hAnsi="Arial" w:cs="Arial"/>
          <w:sz w:val="22"/>
          <w:szCs w:val="22"/>
        </w:rPr>
      </w:pPr>
      <w:r>
        <w:rPr>
          <w:rFonts w:ascii="Arial" w:hAnsi="Arial" w:cs="Arial"/>
          <w:sz w:val="22"/>
          <w:szCs w:val="22"/>
          <w:u w:val="single"/>
        </w:rPr>
        <w:t>Displace</w:t>
      </w:r>
      <w:r>
        <w:rPr>
          <w:rFonts w:ascii="Arial" w:hAnsi="Arial" w:cs="Arial"/>
          <w:sz w:val="22"/>
          <w:szCs w:val="22"/>
        </w:rPr>
        <w:t xml:space="preserve"> – to push out of the way.</w:t>
      </w:r>
    </w:p>
    <w:p w:rsidR="00221477" w:rsidRDefault="00221477" w:rsidP="00221477">
      <w:pPr>
        <w:ind w:left="360"/>
        <w:rPr>
          <w:rFonts w:ascii="Arial" w:hAnsi="Arial" w:cs="Arial"/>
          <w:sz w:val="22"/>
          <w:szCs w:val="22"/>
        </w:rPr>
      </w:pPr>
    </w:p>
    <w:p w:rsidR="00221477" w:rsidRDefault="00221477" w:rsidP="00B10807">
      <w:pPr>
        <w:numPr>
          <w:ilvl w:val="0"/>
          <w:numId w:val="7"/>
        </w:numPr>
        <w:rPr>
          <w:rFonts w:ascii="Arial" w:hAnsi="Arial" w:cs="Arial"/>
          <w:sz w:val="22"/>
          <w:szCs w:val="22"/>
        </w:rPr>
      </w:pPr>
      <w:r>
        <w:rPr>
          <w:rFonts w:ascii="Arial" w:hAnsi="Arial" w:cs="Arial"/>
          <w:sz w:val="22"/>
          <w:szCs w:val="22"/>
          <w:u w:val="single"/>
        </w:rPr>
        <w:t>Mass</w:t>
      </w:r>
      <w:r>
        <w:rPr>
          <w:rFonts w:ascii="Arial" w:hAnsi="Arial" w:cs="Arial"/>
          <w:sz w:val="22"/>
          <w:szCs w:val="22"/>
        </w:rPr>
        <w:t xml:space="preserve"> – the amount of matter in an object.</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 xml:space="preserve">The symbol for mass is </w:t>
      </w:r>
      <w:r w:rsidRPr="00EF2287">
        <w:rPr>
          <w:rFonts w:ascii="Arial" w:hAnsi="Arial" w:cs="Arial"/>
          <w:i/>
          <w:sz w:val="22"/>
          <w:szCs w:val="22"/>
        </w:rPr>
        <w:t>m</w:t>
      </w:r>
      <w:r>
        <w:rPr>
          <w:rFonts w:ascii="Arial" w:hAnsi="Arial" w:cs="Arial"/>
          <w:sz w:val="22"/>
          <w:szCs w:val="22"/>
        </w:rPr>
        <w:t>.</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Gases, liquids, and solids all have measurable mass.</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 xml:space="preserve">Mass is similar to weight but it is not exactly the same. Your weight depends on the gravity of the planet you are on. If you went to the Moon, your </w:t>
      </w:r>
      <w:r>
        <w:rPr>
          <w:rFonts w:ascii="Arial" w:hAnsi="Arial" w:cs="Arial"/>
          <w:i/>
          <w:sz w:val="22"/>
          <w:szCs w:val="22"/>
        </w:rPr>
        <w:t>mass</w:t>
      </w:r>
      <w:r>
        <w:rPr>
          <w:rFonts w:ascii="Arial" w:hAnsi="Arial" w:cs="Arial"/>
          <w:sz w:val="22"/>
          <w:szCs w:val="22"/>
        </w:rPr>
        <w:t xml:space="preserve"> (amount of matter </w:t>
      </w:r>
      <w:r w:rsidR="0075540B">
        <w:rPr>
          <w:rFonts w:ascii="Arial" w:hAnsi="Arial" w:cs="Arial"/>
          <w:sz w:val="22"/>
          <w:szCs w:val="22"/>
        </w:rPr>
        <w:t>in your body</w:t>
      </w:r>
      <w:r>
        <w:rPr>
          <w:rFonts w:ascii="Arial" w:hAnsi="Arial" w:cs="Arial"/>
          <w:sz w:val="22"/>
          <w:szCs w:val="22"/>
        </w:rPr>
        <w:t xml:space="preserve">) would be the same, but your </w:t>
      </w:r>
      <w:r>
        <w:rPr>
          <w:rFonts w:ascii="Arial" w:hAnsi="Arial" w:cs="Arial"/>
          <w:i/>
          <w:sz w:val="22"/>
          <w:szCs w:val="22"/>
        </w:rPr>
        <w:t>weight</w:t>
      </w:r>
      <w:r>
        <w:rPr>
          <w:rFonts w:ascii="Arial" w:hAnsi="Arial" w:cs="Arial"/>
          <w:sz w:val="22"/>
          <w:szCs w:val="22"/>
        </w:rPr>
        <w:t xml:space="preserve"> would be much less than on Earth</w:t>
      </w:r>
      <w:r w:rsidR="0075540B">
        <w:rPr>
          <w:rFonts w:ascii="Arial" w:hAnsi="Arial" w:cs="Arial"/>
          <w:sz w:val="22"/>
          <w:szCs w:val="22"/>
        </w:rPr>
        <w:t xml:space="preserve"> because the Moon’s gravity is weaker than Earth’s</w:t>
      </w:r>
      <w:r>
        <w:rPr>
          <w:rFonts w:ascii="Arial" w:hAnsi="Arial" w:cs="Arial"/>
          <w:sz w:val="22"/>
          <w:szCs w:val="22"/>
        </w:rPr>
        <w:t>.</w:t>
      </w:r>
    </w:p>
    <w:p w:rsidR="00221477" w:rsidRDefault="00221477" w:rsidP="00221477">
      <w:pPr>
        <w:ind w:left="360"/>
        <w:rPr>
          <w:rFonts w:ascii="Arial" w:hAnsi="Arial" w:cs="Arial"/>
          <w:sz w:val="22"/>
          <w:szCs w:val="22"/>
        </w:rPr>
      </w:pPr>
    </w:p>
    <w:p w:rsidR="00221477" w:rsidRDefault="00221477" w:rsidP="00B10807">
      <w:pPr>
        <w:numPr>
          <w:ilvl w:val="0"/>
          <w:numId w:val="7"/>
        </w:numPr>
        <w:rPr>
          <w:rFonts w:ascii="Arial" w:hAnsi="Arial" w:cs="Arial"/>
          <w:sz w:val="22"/>
          <w:szCs w:val="22"/>
        </w:rPr>
      </w:pPr>
      <w:r>
        <w:rPr>
          <w:rFonts w:ascii="Arial" w:hAnsi="Arial" w:cs="Arial"/>
          <w:sz w:val="22"/>
          <w:szCs w:val="22"/>
          <w:u w:val="single"/>
        </w:rPr>
        <w:t>Volume</w:t>
      </w:r>
      <w:r>
        <w:rPr>
          <w:rFonts w:ascii="Arial" w:hAnsi="Arial" w:cs="Arial"/>
          <w:sz w:val="22"/>
          <w:szCs w:val="22"/>
        </w:rPr>
        <w:t xml:space="preserve"> – the amount of space an object occupies or takes up.</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 xml:space="preserve">The symbol for volume is </w:t>
      </w:r>
      <w:r w:rsidRPr="00EF2287">
        <w:rPr>
          <w:rFonts w:ascii="Arial" w:hAnsi="Arial" w:cs="Arial"/>
          <w:i/>
          <w:sz w:val="22"/>
          <w:szCs w:val="22"/>
        </w:rPr>
        <w:t>V</w:t>
      </w:r>
      <w:r>
        <w:rPr>
          <w:rFonts w:ascii="Arial" w:hAnsi="Arial" w:cs="Arial"/>
          <w:sz w:val="22"/>
          <w:szCs w:val="22"/>
        </w:rPr>
        <w:t>.</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The volume of a boat with straight sides and a rectangular base is:</w:t>
      </w:r>
    </w:p>
    <w:p w:rsidR="00221477" w:rsidRDefault="00221477" w:rsidP="00B10807">
      <w:pPr>
        <w:spacing w:before="120"/>
        <w:jc w:val="center"/>
        <w:rPr>
          <w:rFonts w:ascii="Arial" w:hAnsi="Arial" w:cs="Arial"/>
          <w:i/>
          <w:sz w:val="22"/>
          <w:szCs w:val="22"/>
        </w:rPr>
      </w:pPr>
      <w:r>
        <w:rPr>
          <w:rFonts w:ascii="Arial" w:hAnsi="Arial" w:cs="Arial"/>
          <w:i/>
          <w:sz w:val="22"/>
          <w:szCs w:val="22"/>
        </w:rPr>
        <w:t>Volume</w:t>
      </w:r>
      <w:r>
        <w:rPr>
          <w:rFonts w:ascii="Arial" w:hAnsi="Arial" w:cs="Arial"/>
          <w:sz w:val="22"/>
          <w:szCs w:val="22"/>
        </w:rPr>
        <w:t xml:space="preserve"> = </w:t>
      </w:r>
      <w:r>
        <w:rPr>
          <w:rFonts w:ascii="Arial" w:hAnsi="Arial" w:cs="Arial"/>
          <w:i/>
          <w:sz w:val="22"/>
          <w:szCs w:val="22"/>
        </w:rPr>
        <w:t>width</w:t>
      </w:r>
      <w:r>
        <w:rPr>
          <w:rFonts w:ascii="Arial" w:hAnsi="Arial" w:cs="Arial"/>
          <w:sz w:val="22"/>
          <w:szCs w:val="22"/>
        </w:rPr>
        <w:t xml:space="preserve"> </w:t>
      </w:r>
      <w:r w:rsidR="00AB184B">
        <w:rPr>
          <w:rFonts w:ascii="Arial" w:hAnsi="Arial" w:cs="Arial"/>
          <w:sz w:val="22"/>
          <w:szCs w:val="22"/>
        </w:rPr>
        <w:t xml:space="preserve">• </w:t>
      </w:r>
      <w:r>
        <w:rPr>
          <w:rFonts w:ascii="Arial" w:hAnsi="Arial" w:cs="Arial"/>
          <w:i/>
          <w:sz w:val="22"/>
          <w:szCs w:val="22"/>
        </w:rPr>
        <w:t>length</w:t>
      </w:r>
      <w:r>
        <w:rPr>
          <w:rFonts w:ascii="Arial" w:hAnsi="Arial" w:cs="Arial"/>
          <w:sz w:val="22"/>
          <w:szCs w:val="22"/>
        </w:rPr>
        <w:t xml:space="preserve"> </w:t>
      </w:r>
      <w:r w:rsidR="00AB184B">
        <w:rPr>
          <w:rFonts w:ascii="Arial" w:hAnsi="Arial" w:cs="Arial"/>
          <w:sz w:val="22"/>
          <w:szCs w:val="22"/>
        </w:rPr>
        <w:t>•</w:t>
      </w:r>
      <w:r>
        <w:rPr>
          <w:rFonts w:ascii="Arial" w:hAnsi="Arial" w:cs="Arial"/>
          <w:sz w:val="22"/>
          <w:szCs w:val="22"/>
        </w:rPr>
        <w:t xml:space="preserve"> </w:t>
      </w:r>
      <w:r>
        <w:rPr>
          <w:rFonts w:ascii="Arial" w:hAnsi="Arial" w:cs="Arial"/>
          <w:i/>
          <w:sz w:val="22"/>
          <w:szCs w:val="22"/>
        </w:rPr>
        <w:t>height</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 xml:space="preserve">For solids, the unit of volume is the cubic </w:t>
      </w:r>
      <w:r w:rsidR="00B10807">
        <w:rPr>
          <w:rFonts w:ascii="Arial" w:hAnsi="Arial" w:cs="Arial"/>
          <w:sz w:val="22"/>
          <w:szCs w:val="22"/>
        </w:rPr>
        <w:t>meter (m</w:t>
      </w:r>
      <w:r w:rsidR="00B10807">
        <w:rPr>
          <w:rFonts w:ascii="Arial" w:hAnsi="Arial" w:cs="Arial"/>
          <w:sz w:val="22"/>
          <w:szCs w:val="22"/>
          <w:vertAlign w:val="superscript"/>
        </w:rPr>
        <w:t>3</w:t>
      </w:r>
      <w:r w:rsidR="00B10807">
        <w:rPr>
          <w:rFonts w:ascii="Arial" w:hAnsi="Arial" w:cs="Arial"/>
          <w:sz w:val="22"/>
          <w:szCs w:val="22"/>
        </w:rPr>
        <w:t xml:space="preserve">) </w:t>
      </w:r>
      <w:r w:rsidR="00D5462D">
        <w:rPr>
          <w:rFonts w:ascii="Arial" w:hAnsi="Arial" w:cs="Arial"/>
          <w:sz w:val="22"/>
          <w:szCs w:val="22"/>
        </w:rPr>
        <w:t xml:space="preserve">or cubic </w:t>
      </w:r>
      <w:r>
        <w:rPr>
          <w:rFonts w:ascii="Arial" w:hAnsi="Arial" w:cs="Arial"/>
          <w:sz w:val="22"/>
          <w:szCs w:val="22"/>
        </w:rPr>
        <w:t>centimeter (cm</w:t>
      </w:r>
      <w:r>
        <w:rPr>
          <w:rFonts w:ascii="Arial" w:hAnsi="Arial" w:cs="Arial"/>
          <w:sz w:val="22"/>
          <w:szCs w:val="22"/>
          <w:vertAlign w:val="superscript"/>
        </w:rPr>
        <w:t>3</w:t>
      </w:r>
      <w:r>
        <w:rPr>
          <w:rFonts w:ascii="Arial" w:hAnsi="Arial" w:cs="Arial"/>
          <w:sz w:val="22"/>
          <w:szCs w:val="22"/>
        </w:rPr>
        <w:t xml:space="preserve">). For liquids, the unit of volume is the </w:t>
      </w:r>
      <w:r w:rsidR="00B10807">
        <w:rPr>
          <w:rFonts w:ascii="Arial" w:hAnsi="Arial" w:cs="Arial"/>
          <w:sz w:val="22"/>
          <w:szCs w:val="22"/>
        </w:rPr>
        <w:t xml:space="preserve">liter (L) or </w:t>
      </w:r>
      <w:r>
        <w:rPr>
          <w:rFonts w:ascii="Arial" w:hAnsi="Arial" w:cs="Arial"/>
          <w:sz w:val="22"/>
          <w:szCs w:val="22"/>
        </w:rPr>
        <w:t xml:space="preserve">milliliter (mL). </w:t>
      </w:r>
      <w:r w:rsidR="00B10807">
        <w:rPr>
          <w:rFonts w:ascii="Arial" w:hAnsi="Arial" w:cs="Arial"/>
          <w:sz w:val="22"/>
          <w:szCs w:val="22"/>
        </w:rPr>
        <w:t>One</w:t>
      </w:r>
      <w:r>
        <w:rPr>
          <w:rFonts w:ascii="Arial" w:hAnsi="Arial" w:cs="Arial"/>
          <w:sz w:val="22"/>
          <w:szCs w:val="22"/>
        </w:rPr>
        <w:t xml:space="preserve"> cubic centimeter is </w:t>
      </w:r>
      <w:r w:rsidR="00D5462D">
        <w:rPr>
          <w:rFonts w:ascii="Arial" w:hAnsi="Arial" w:cs="Arial"/>
          <w:sz w:val="22"/>
          <w:szCs w:val="22"/>
        </w:rPr>
        <w:t xml:space="preserve">equivalent to </w:t>
      </w:r>
      <w:r>
        <w:rPr>
          <w:rFonts w:ascii="Arial" w:hAnsi="Arial" w:cs="Arial"/>
          <w:sz w:val="22"/>
          <w:szCs w:val="22"/>
        </w:rPr>
        <w:t xml:space="preserve">the same volume as </w:t>
      </w:r>
      <w:r w:rsidR="00B10807">
        <w:rPr>
          <w:rFonts w:ascii="Arial" w:hAnsi="Arial" w:cs="Arial"/>
          <w:sz w:val="22"/>
          <w:szCs w:val="22"/>
        </w:rPr>
        <w:t>one</w:t>
      </w:r>
      <w:r>
        <w:rPr>
          <w:rFonts w:ascii="Arial" w:hAnsi="Arial" w:cs="Arial"/>
          <w:sz w:val="22"/>
          <w:szCs w:val="22"/>
        </w:rPr>
        <w:t xml:space="preserve"> milliliter.</w:t>
      </w:r>
    </w:p>
    <w:p w:rsidR="00221477" w:rsidRDefault="00221477" w:rsidP="00221477">
      <w:pPr>
        <w:ind w:left="360"/>
        <w:rPr>
          <w:rFonts w:ascii="Arial" w:hAnsi="Arial" w:cs="Arial"/>
          <w:sz w:val="22"/>
          <w:szCs w:val="22"/>
        </w:rPr>
      </w:pPr>
    </w:p>
    <w:p w:rsidR="00221477" w:rsidRDefault="00221477" w:rsidP="00B10807">
      <w:pPr>
        <w:numPr>
          <w:ilvl w:val="0"/>
          <w:numId w:val="7"/>
        </w:numPr>
        <w:rPr>
          <w:rFonts w:ascii="Arial" w:hAnsi="Arial" w:cs="Arial"/>
          <w:sz w:val="22"/>
          <w:szCs w:val="22"/>
        </w:rPr>
      </w:pPr>
      <w:r>
        <w:rPr>
          <w:rFonts w:ascii="Arial" w:hAnsi="Arial" w:cs="Arial"/>
          <w:sz w:val="22"/>
          <w:szCs w:val="22"/>
          <w:u w:val="single"/>
        </w:rPr>
        <w:t>Weight</w:t>
      </w:r>
      <w:r>
        <w:rPr>
          <w:rFonts w:ascii="Arial" w:hAnsi="Arial" w:cs="Arial"/>
          <w:sz w:val="22"/>
          <w:szCs w:val="22"/>
        </w:rPr>
        <w:t xml:space="preserve"> – the downward force of gravity on an object.</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 xml:space="preserve">The symbol for weight is </w:t>
      </w:r>
      <w:r>
        <w:rPr>
          <w:rFonts w:ascii="Arial" w:hAnsi="Arial" w:cs="Arial"/>
          <w:i/>
          <w:sz w:val="22"/>
          <w:szCs w:val="22"/>
        </w:rPr>
        <w:t>w</w:t>
      </w:r>
      <w:r>
        <w:rPr>
          <w:rFonts w:ascii="Arial" w:hAnsi="Arial" w:cs="Arial"/>
          <w:sz w:val="22"/>
          <w:szCs w:val="22"/>
        </w:rPr>
        <w:t>.</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The greater the strength of gravity</w:t>
      </w:r>
      <w:r w:rsidR="0075540B">
        <w:rPr>
          <w:rFonts w:ascii="Arial" w:hAnsi="Arial" w:cs="Arial"/>
          <w:sz w:val="22"/>
          <w:szCs w:val="22"/>
        </w:rPr>
        <w:t xml:space="preserve"> is</w:t>
      </w:r>
      <w:r>
        <w:rPr>
          <w:rFonts w:ascii="Arial" w:hAnsi="Arial" w:cs="Arial"/>
          <w:sz w:val="22"/>
          <w:szCs w:val="22"/>
        </w:rPr>
        <w:t>, the more the object weighs.</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 xml:space="preserve">The greater the mass of </w:t>
      </w:r>
      <w:r w:rsidR="00B10807">
        <w:rPr>
          <w:rFonts w:ascii="Arial" w:hAnsi="Arial" w:cs="Arial"/>
          <w:sz w:val="22"/>
          <w:szCs w:val="22"/>
        </w:rPr>
        <w:t>the object</w:t>
      </w:r>
      <w:r w:rsidR="0075540B">
        <w:rPr>
          <w:rFonts w:ascii="Arial" w:hAnsi="Arial" w:cs="Arial"/>
          <w:sz w:val="22"/>
          <w:szCs w:val="22"/>
        </w:rPr>
        <w:t xml:space="preserve"> is</w:t>
      </w:r>
      <w:r w:rsidR="00B10807">
        <w:rPr>
          <w:rFonts w:ascii="Arial" w:hAnsi="Arial" w:cs="Arial"/>
          <w:sz w:val="22"/>
          <w:szCs w:val="22"/>
        </w:rPr>
        <w:t>, the more it weighs.</w:t>
      </w:r>
    </w:p>
    <w:p w:rsidR="00221477" w:rsidRDefault="00221477" w:rsidP="00B10807">
      <w:pPr>
        <w:numPr>
          <w:ilvl w:val="1"/>
          <w:numId w:val="7"/>
        </w:numPr>
        <w:spacing w:before="120"/>
        <w:rPr>
          <w:rFonts w:ascii="Arial" w:hAnsi="Arial" w:cs="Arial"/>
          <w:sz w:val="22"/>
          <w:szCs w:val="22"/>
        </w:rPr>
      </w:pPr>
      <w:r>
        <w:rPr>
          <w:rFonts w:ascii="Arial" w:hAnsi="Arial" w:cs="Arial"/>
          <w:sz w:val="22"/>
          <w:szCs w:val="22"/>
        </w:rPr>
        <w:t>To calculate weight, multiply the mass (</w:t>
      </w:r>
      <w:r>
        <w:rPr>
          <w:rFonts w:ascii="Arial" w:hAnsi="Arial" w:cs="Arial"/>
          <w:i/>
          <w:sz w:val="22"/>
          <w:szCs w:val="22"/>
        </w:rPr>
        <w:t>m</w:t>
      </w:r>
      <w:r>
        <w:rPr>
          <w:rFonts w:ascii="Arial" w:hAnsi="Arial" w:cs="Arial"/>
          <w:sz w:val="22"/>
          <w:szCs w:val="22"/>
        </w:rPr>
        <w:t>) by the gravitational acceleration (</w:t>
      </w:r>
      <w:r>
        <w:rPr>
          <w:rFonts w:ascii="Arial" w:hAnsi="Arial" w:cs="Arial"/>
          <w:i/>
          <w:sz w:val="22"/>
          <w:szCs w:val="22"/>
        </w:rPr>
        <w:t>g</w:t>
      </w:r>
      <w:r w:rsidR="00B10807">
        <w:rPr>
          <w:rFonts w:ascii="Arial" w:hAnsi="Arial" w:cs="Arial"/>
          <w:sz w:val="22"/>
          <w:szCs w:val="22"/>
        </w:rPr>
        <w:t>):</w:t>
      </w:r>
    </w:p>
    <w:p w:rsidR="004679FA" w:rsidRPr="00221477" w:rsidRDefault="00221477" w:rsidP="00B10807">
      <w:pPr>
        <w:spacing w:before="120"/>
        <w:ind w:left="360"/>
        <w:jc w:val="center"/>
        <w:rPr>
          <w:rFonts w:ascii="Arial" w:hAnsi="Arial" w:cs="Arial"/>
          <w:sz w:val="22"/>
          <w:szCs w:val="22"/>
        </w:rPr>
      </w:pPr>
      <w:r>
        <w:rPr>
          <w:rFonts w:ascii="Arial" w:hAnsi="Arial" w:cs="Arial"/>
          <w:i/>
          <w:sz w:val="22"/>
          <w:szCs w:val="22"/>
        </w:rPr>
        <w:t>w</w:t>
      </w:r>
      <w:r>
        <w:rPr>
          <w:rFonts w:ascii="Arial" w:hAnsi="Arial" w:cs="Arial"/>
          <w:sz w:val="22"/>
          <w:szCs w:val="22"/>
        </w:rPr>
        <w:t xml:space="preserve"> = </w:t>
      </w:r>
      <w:r>
        <w:rPr>
          <w:rFonts w:ascii="Arial" w:hAnsi="Arial" w:cs="Arial"/>
          <w:i/>
          <w:sz w:val="22"/>
          <w:szCs w:val="22"/>
        </w:rPr>
        <w:t>mg</w:t>
      </w:r>
    </w:p>
    <w:sectPr w:rsidR="004679FA" w:rsidRPr="00221477">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525" w:rsidRDefault="00AB1525">
      <w:r>
        <w:separator/>
      </w:r>
    </w:p>
  </w:endnote>
  <w:endnote w:type="continuationSeparator" w:id="0">
    <w:p w:rsidR="00AB1525" w:rsidRDefault="00AB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21" w:rsidRDefault="00BA7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4679FA">
    <w:pPr>
      <w:pStyle w:val="Footer"/>
      <w:rPr>
        <w:rStyle w:val="PageNumber"/>
      </w:rPr>
    </w:pPr>
    <w:r>
      <w:tab/>
    </w:r>
    <w:r>
      <w:rPr>
        <w:rStyle w:val="PageNumber"/>
      </w:rPr>
      <w:tab/>
    </w:r>
    <w:r w:rsidR="00392577">
      <w:rPr>
        <w:noProof/>
        <w:lang w:eastAsia="en-US"/>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5" name="Picture 5"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BA7D21">
    <w:pPr>
      <w:pStyle w:val="Footer"/>
      <w:rPr>
        <w:lang w:val="en-US"/>
      </w:rPr>
    </w:pPr>
    <w:bookmarkStart w:id="0" w:name="_GoBack"/>
    <w:r w:rsidRPr="00BA7D21">
      <w:rPr>
        <w:noProof/>
        <w:lang w:eastAsia="en-US"/>
      </w:rPr>
      <mc:AlternateContent>
        <mc:Choice Requires="wpg">
          <w:drawing>
            <wp:anchor distT="0" distB="0" distL="114300" distR="114300" simplePos="0" relativeHeight="251662848" behindDoc="1" locked="0" layoutInCell="1" allowOverlap="1" wp14:anchorId="4A138F82" wp14:editId="6B754D3C">
              <wp:simplePos x="0" y="0"/>
              <wp:positionH relativeFrom="margin">
                <wp:posOffset>-923731</wp:posOffset>
              </wp:positionH>
              <wp:positionV relativeFrom="paragraph">
                <wp:posOffset>-111968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BA7D21" w:rsidRPr="00BA7D21" w:rsidRDefault="00BA7D21" w:rsidP="00BA7D21">
                            <w:pPr>
                              <w:jc w:val="both"/>
                              <w:rPr>
                                <w:rFonts w:ascii="Arial" w:hAnsi="Arial" w:cs="Arial"/>
                                <w:color w:val="F2F2F2"/>
                                <w:sz w:val="18"/>
                                <w:szCs w:val="17"/>
                              </w:rPr>
                            </w:pPr>
                            <w:r w:rsidRPr="00BA7D21">
                              <w:rPr>
                                <w:rFonts w:ascii="Arial" w:hAnsi="Arial" w:cs="Arial"/>
                                <w:color w:val="F2F2F2"/>
                                <w:sz w:val="18"/>
                                <w:szCs w:val="17"/>
                              </w:rPr>
                              <w:t>2018</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A138F82" id="Group 31" o:spid="_x0000_s1027" style="position:absolute;margin-left:-72.75pt;margin-top:-8.8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jg3S1uIAAAAMAQAADwAAAAAAAAAAAAAAAAAPCAAAZHJzL2Rvd25y&#10;ZXYueG1sUEsBAi0ACgAAAAAAAAAhAJxJyb0pbgAAKW4AABUAAAAAAAAAAAAAAAAAHgkAAGRycy9t&#10;ZWRpYS9pbWFnZTEuanBlZ1BLBQYAAAAABgAGAH0BAAB6dw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A7D21" w:rsidRPr="00BA7D21" w:rsidRDefault="00BA7D21" w:rsidP="00BA7D21">
                      <w:pPr>
                        <w:jc w:val="both"/>
                        <w:rPr>
                          <w:rFonts w:ascii="Arial" w:hAnsi="Arial" w:cs="Arial"/>
                          <w:color w:val="F2F2F2"/>
                          <w:sz w:val="18"/>
                          <w:szCs w:val="17"/>
                        </w:rPr>
                      </w:pPr>
                      <w:r w:rsidRPr="00BA7D21">
                        <w:rPr>
                          <w:rFonts w:ascii="Arial" w:hAnsi="Arial" w:cs="Arial"/>
                          <w:color w:val="F2F2F2"/>
                          <w:sz w:val="18"/>
                          <w:szCs w:val="17"/>
                        </w:rPr>
                        <w:t>2018</w:t>
                      </w:r>
                    </w:p>
                  </w:txbxContent>
                </v:textbox>
              </v:shape>
              <w10:wrap anchorx="margin"/>
            </v:group>
          </w:pict>
        </mc:Fallback>
      </mc:AlternateConten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525" w:rsidRDefault="00AB1525">
      <w:r>
        <w:separator/>
      </w:r>
    </w:p>
  </w:footnote>
  <w:footnote w:type="continuationSeparator" w:id="0">
    <w:p w:rsidR="00AB1525" w:rsidRDefault="00AB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21" w:rsidRDefault="00BA7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21" w:rsidRDefault="00BA7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BA7D21">
    <w:pPr>
      <w:pStyle w:val="Header"/>
      <w:rPr>
        <w:lang w:val="en-US"/>
      </w:rPr>
    </w:pPr>
    <w:r w:rsidRPr="00BA7D21">
      <w:rPr>
        <w:noProof/>
        <w:lang w:eastAsia="en-US"/>
      </w:rPr>
      <w:drawing>
        <wp:anchor distT="0" distB="0" distL="114300" distR="114300" simplePos="0" relativeHeight="251660800" behindDoc="1" locked="0" layoutInCell="1" allowOverlap="1" wp14:anchorId="0F56F05A" wp14:editId="154F5323">
          <wp:simplePos x="0" y="0"/>
          <wp:positionH relativeFrom="margin">
            <wp:posOffset>-1054359</wp:posOffset>
          </wp:positionH>
          <wp:positionV relativeFrom="page">
            <wp:posOffset>0</wp:posOffset>
          </wp:positionV>
          <wp:extent cx="8065008" cy="7315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pt;height:1287.7pt" filled="t">
        <v:fill color2="black"/>
        <v:imagedata r:id="rId1" o:title=""/>
      </v:shape>
    </w:pict>
  </w:numPicBullet>
  <w:numPicBullet w:numPicBulletId="1">
    <w:pict>
      <v:shape id="_x0000_i1036" type="#_x0000_t75" style="width:21.25pt;height:19.4pt" filled="t">
        <v:fill color2="black"/>
        <v:imagedata r:id="rId2" o:title=""/>
      </v:shape>
    </w:pict>
  </w:numPicBullet>
  <w:abstractNum w:abstractNumId="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3B0DA5"/>
    <w:multiLevelType w:val="hybridMultilevel"/>
    <w:tmpl w:val="3C20E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52FF8"/>
    <w:rsid w:val="00084287"/>
    <w:rsid w:val="00182222"/>
    <w:rsid w:val="00194621"/>
    <w:rsid w:val="001F54D2"/>
    <w:rsid w:val="00221477"/>
    <w:rsid w:val="00231B27"/>
    <w:rsid w:val="00233739"/>
    <w:rsid w:val="00252C8C"/>
    <w:rsid w:val="002A14EB"/>
    <w:rsid w:val="00306B01"/>
    <w:rsid w:val="00392577"/>
    <w:rsid w:val="003929FB"/>
    <w:rsid w:val="00415B2D"/>
    <w:rsid w:val="00464D3B"/>
    <w:rsid w:val="004679FA"/>
    <w:rsid w:val="004B3B3A"/>
    <w:rsid w:val="004F0161"/>
    <w:rsid w:val="004F10A1"/>
    <w:rsid w:val="00621FD9"/>
    <w:rsid w:val="00636DBF"/>
    <w:rsid w:val="00713093"/>
    <w:rsid w:val="0075540B"/>
    <w:rsid w:val="007C2D47"/>
    <w:rsid w:val="00831FF7"/>
    <w:rsid w:val="00832E31"/>
    <w:rsid w:val="008C76B8"/>
    <w:rsid w:val="009211FE"/>
    <w:rsid w:val="00950CD1"/>
    <w:rsid w:val="00955CE6"/>
    <w:rsid w:val="00967278"/>
    <w:rsid w:val="0098448C"/>
    <w:rsid w:val="009E1179"/>
    <w:rsid w:val="00A56700"/>
    <w:rsid w:val="00AB1525"/>
    <w:rsid w:val="00AB184B"/>
    <w:rsid w:val="00B10807"/>
    <w:rsid w:val="00B34386"/>
    <w:rsid w:val="00B40F21"/>
    <w:rsid w:val="00B40F31"/>
    <w:rsid w:val="00B6327B"/>
    <w:rsid w:val="00BA7D21"/>
    <w:rsid w:val="00C7644B"/>
    <w:rsid w:val="00CB4A87"/>
    <w:rsid w:val="00D211F9"/>
    <w:rsid w:val="00D25AE8"/>
    <w:rsid w:val="00D5462D"/>
    <w:rsid w:val="00D67909"/>
    <w:rsid w:val="00DB583E"/>
    <w:rsid w:val="00E20D3F"/>
    <w:rsid w:val="00E350E2"/>
    <w:rsid w:val="00EB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B0DC7-527C-4611-A39A-BABCEBED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semiHidden/>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Archimedes' Principle</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Archimedes' Principle</dc:title>
  <dc:subject/>
  <dc:creator>ExploreLearning</dc:creator>
  <cp:keywords/>
  <cp:lastModifiedBy>David Rudel</cp:lastModifiedBy>
  <cp:revision>3</cp:revision>
  <cp:lastPrinted>2007-02-01T21:34:00Z</cp:lastPrinted>
  <dcterms:created xsi:type="dcterms:W3CDTF">2018-11-03T19:15:00Z</dcterms:created>
  <dcterms:modified xsi:type="dcterms:W3CDTF">2018-11-03T19:16:00Z</dcterms:modified>
</cp:coreProperties>
</file>