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1936" w:rsidRDefault="00581936" w:rsidP="0058193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FF3726">
        <w:rPr>
          <w:rFonts w:ascii="Arial" w:hAnsi="Arial"/>
          <w:b/>
          <w:sz w:val="36"/>
          <w:szCs w:val="36"/>
        </w:rPr>
        <w:t>Basic Prism</w:t>
      </w:r>
    </w:p>
    <w:p w:rsidR="00581936" w:rsidRDefault="00581936" w:rsidP="00581936">
      <w:pPr>
        <w:rPr>
          <w:rFonts w:ascii="Arial" w:hAnsi="Arial" w:cs="Arial"/>
          <w:sz w:val="22"/>
          <w:szCs w:val="22"/>
        </w:rPr>
      </w:pPr>
    </w:p>
    <w:p w:rsidR="00581936" w:rsidRDefault="00946A42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946A42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81936" w:rsidRDefault="00946A42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946A42" w:rsidP="00581936">
      <w:pPr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6350</wp:posOffset>
            </wp:positionV>
            <wp:extent cx="1571625" cy="1971675"/>
            <wp:effectExtent l="19050" t="19050" r="28575" b="28575"/>
            <wp:wrapNone/>
            <wp:docPr id="16" name="Picture 16" descr="BasicPrism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icPrismVoca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71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936"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581936" w:rsidRPr="00461B3E" w:rsidRDefault="00581936" w:rsidP="00581936">
      <w:pPr>
        <w:ind w:left="360"/>
        <w:rPr>
          <w:rFonts w:ascii="Arial" w:hAnsi="Arial" w:cs="Arial"/>
          <w:sz w:val="22"/>
          <w:szCs w:val="22"/>
        </w:rPr>
      </w:pPr>
    </w:p>
    <w:p w:rsidR="00B755EB" w:rsidRPr="00B755EB" w:rsidRDefault="002505E0" w:rsidP="003345B0">
      <w:pPr>
        <w:numPr>
          <w:ilvl w:val="0"/>
          <w:numId w:val="7"/>
        </w:numPr>
        <w:suppressAutoHyphens w:val="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Angle of incidence</w:t>
      </w:r>
      <w:r w:rsidR="00581936">
        <w:rPr>
          <w:rFonts w:ascii="Arial" w:hAnsi="Arial" w:cs="Arial"/>
          <w:sz w:val="22"/>
          <w:szCs w:val="22"/>
        </w:rPr>
        <w:t xml:space="preserve"> – </w:t>
      </w:r>
      <w:r w:rsidR="00CC1911" w:rsidRPr="00CC1911">
        <w:rPr>
          <w:rFonts w:ascii="Arial" w:hAnsi="Arial" w:cs="Arial"/>
          <w:sz w:val="22"/>
          <w:szCs w:val="22"/>
        </w:rPr>
        <w:t xml:space="preserve">the angle between </w:t>
      </w:r>
      <w:r w:rsidR="00B755EB">
        <w:rPr>
          <w:rFonts w:ascii="Arial" w:hAnsi="Arial" w:cs="Arial"/>
          <w:sz w:val="22"/>
          <w:szCs w:val="22"/>
        </w:rPr>
        <w:t xml:space="preserve">a </w:t>
      </w:r>
      <w:r w:rsidR="00CC1911" w:rsidRPr="00CC1911">
        <w:rPr>
          <w:rFonts w:ascii="Arial" w:hAnsi="Arial" w:cs="Arial"/>
          <w:sz w:val="22"/>
          <w:szCs w:val="22"/>
        </w:rPr>
        <w:t xml:space="preserve">light ray moving through </w:t>
      </w:r>
      <w:r w:rsidR="00CC1911">
        <w:rPr>
          <w:rFonts w:ascii="Arial" w:hAnsi="Arial" w:cs="Arial"/>
          <w:sz w:val="22"/>
          <w:szCs w:val="22"/>
        </w:rPr>
        <w:t>a</w:t>
      </w:r>
      <w:r w:rsidR="00CC1911" w:rsidRPr="00CC1911">
        <w:rPr>
          <w:rFonts w:ascii="Arial" w:hAnsi="Arial" w:cs="Arial"/>
          <w:sz w:val="22"/>
          <w:szCs w:val="22"/>
        </w:rPr>
        <w:t xml:space="preserve"> </w:t>
      </w:r>
      <w:r w:rsidR="00CC1911" w:rsidRPr="0002419C">
        <w:rPr>
          <w:rFonts w:ascii="Arial" w:hAnsi="Arial" w:cs="Arial"/>
          <w:i/>
          <w:sz w:val="22"/>
          <w:szCs w:val="22"/>
        </w:rPr>
        <w:t>medium</w:t>
      </w:r>
      <w:r w:rsidR="00CC1911" w:rsidRPr="00CC1911">
        <w:rPr>
          <w:rFonts w:ascii="Arial" w:hAnsi="Arial" w:cs="Arial"/>
          <w:sz w:val="22"/>
          <w:szCs w:val="22"/>
        </w:rPr>
        <w:t xml:space="preserve"> and the normal</w:t>
      </w:r>
      <w:r w:rsidR="00581936">
        <w:rPr>
          <w:rFonts w:ascii="Arial" w:hAnsi="Arial" w:cs="Arial"/>
          <w:sz w:val="22"/>
          <w:szCs w:val="22"/>
        </w:rPr>
        <w:t>.</w:t>
      </w:r>
    </w:p>
    <w:p w:rsidR="00620D9A" w:rsidRDefault="00CC1911" w:rsidP="003345B0">
      <w:pPr>
        <w:numPr>
          <w:ilvl w:val="1"/>
          <w:numId w:val="7"/>
        </w:numPr>
        <w:suppressAutoHyphens w:val="0"/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normal is an imaginary line that runs perpendicular to the border between two media</w:t>
      </w:r>
      <w:r w:rsidR="00217377" w:rsidRPr="00653A3E">
        <w:rPr>
          <w:rFonts w:ascii="Arial" w:hAnsi="Arial" w:cs="Arial"/>
          <w:i/>
          <w:sz w:val="22"/>
          <w:szCs w:val="22"/>
        </w:rPr>
        <w:t>.</w:t>
      </w:r>
    </w:p>
    <w:p w:rsidR="00B755EB" w:rsidRPr="00620D9A" w:rsidRDefault="00B755EB" w:rsidP="003345B0">
      <w:pPr>
        <w:numPr>
          <w:ilvl w:val="1"/>
          <w:numId w:val="7"/>
        </w:numPr>
        <w:suppressAutoHyphens w:val="0"/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angle of incidence is </w:t>
      </w:r>
      <w:r>
        <w:rPr>
          <w:rFonts w:ascii="Arial" w:hAnsi="Arial" w:cs="Arial"/>
          <w:i/>
          <w:sz w:val="22"/>
          <w:szCs w:val="22"/>
        </w:rPr>
        <w:t>θ</w:t>
      </w:r>
      <w:r>
        <w:rPr>
          <w:rFonts w:ascii="Arial" w:hAnsi="Arial" w:cs="Arial"/>
          <w:i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562D5C" w:rsidRPr="00562D5C" w:rsidRDefault="00562D5C" w:rsidP="003345B0">
      <w:pPr>
        <w:suppressAutoHyphens w:val="0"/>
        <w:ind w:left="720" w:right="2880"/>
        <w:rPr>
          <w:rFonts w:ascii="Arial" w:hAnsi="Arial" w:cs="Arial"/>
          <w:sz w:val="22"/>
          <w:szCs w:val="22"/>
        </w:rPr>
      </w:pPr>
    </w:p>
    <w:p w:rsidR="00CC20E1" w:rsidRDefault="002505E0" w:rsidP="003345B0">
      <w:pPr>
        <w:numPr>
          <w:ilvl w:val="0"/>
          <w:numId w:val="7"/>
        </w:numPr>
        <w:suppressAutoHyphens w:val="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Angle of refraction</w:t>
      </w:r>
      <w:r w:rsidR="00CC20E1">
        <w:rPr>
          <w:rFonts w:ascii="Arial" w:hAnsi="Arial" w:cs="Arial"/>
          <w:sz w:val="22"/>
          <w:szCs w:val="22"/>
        </w:rPr>
        <w:t xml:space="preserve"> – </w:t>
      </w:r>
      <w:r w:rsidR="00F51D7F" w:rsidRPr="00F51D7F">
        <w:rPr>
          <w:rFonts w:ascii="Arial" w:hAnsi="Arial" w:cs="Arial"/>
          <w:sz w:val="22"/>
          <w:szCs w:val="22"/>
        </w:rPr>
        <w:t xml:space="preserve">the angle between the light ray moving through </w:t>
      </w:r>
      <w:r w:rsidR="00F51D7F">
        <w:rPr>
          <w:rFonts w:ascii="Arial" w:hAnsi="Arial" w:cs="Arial"/>
          <w:sz w:val="22"/>
          <w:szCs w:val="22"/>
        </w:rPr>
        <w:t>a second medium</w:t>
      </w:r>
      <w:r w:rsidR="00F51D7F" w:rsidRPr="00F51D7F">
        <w:rPr>
          <w:rFonts w:ascii="Arial" w:hAnsi="Arial" w:cs="Arial"/>
          <w:sz w:val="22"/>
          <w:szCs w:val="22"/>
        </w:rPr>
        <w:t xml:space="preserve"> and the normal</w:t>
      </w:r>
      <w:r w:rsidR="00CC20E1">
        <w:rPr>
          <w:rFonts w:ascii="Arial" w:hAnsi="Arial" w:cs="Arial"/>
          <w:sz w:val="22"/>
          <w:szCs w:val="22"/>
        </w:rPr>
        <w:t>.</w:t>
      </w:r>
    </w:p>
    <w:p w:rsidR="00B755EB" w:rsidRPr="00620D9A" w:rsidRDefault="00B755EB" w:rsidP="003345B0">
      <w:pPr>
        <w:numPr>
          <w:ilvl w:val="1"/>
          <w:numId w:val="7"/>
        </w:numPr>
        <w:suppressAutoHyphens w:val="0"/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angle of incidence is </w:t>
      </w:r>
      <w:r>
        <w:rPr>
          <w:rFonts w:ascii="Arial" w:hAnsi="Arial" w:cs="Arial"/>
          <w:i/>
          <w:sz w:val="22"/>
          <w:szCs w:val="22"/>
        </w:rPr>
        <w:t>θ</w:t>
      </w:r>
      <w:r>
        <w:rPr>
          <w:rFonts w:ascii="Arial" w:hAnsi="Arial" w:cs="Arial"/>
          <w:i/>
          <w:sz w:val="22"/>
          <w:szCs w:val="22"/>
          <w:vertAlign w:val="subscript"/>
        </w:rPr>
        <w:t>r</w:t>
      </w:r>
      <w:r>
        <w:rPr>
          <w:rFonts w:ascii="Arial" w:hAnsi="Arial" w:cs="Arial"/>
          <w:sz w:val="22"/>
          <w:szCs w:val="22"/>
        </w:rPr>
        <w:t>.</w:t>
      </w:r>
    </w:p>
    <w:p w:rsidR="00581936" w:rsidRPr="007207EA" w:rsidRDefault="00581936" w:rsidP="00581936">
      <w:pPr>
        <w:ind w:left="360"/>
        <w:rPr>
          <w:rFonts w:ascii="Arial" w:hAnsi="Arial" w:cs="Arial"/>
          <w:sz w:val="22"/>
          <w:szCs w:val="22"/>
        </w:rPr>
      </w:pPr>
    </w:p>
    <w:p w:rsidR="00710386" w:rsidRPr="00710386" w:rsidRDefault="00710386" w:rsidP="0058193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Critical angle</w:t>
      </w:r>
      <w:r>
        <w:rPr>
          <w:rFonts w:ascii="Arial" w:hAnsi="Arial" w:cs="Arial"/>
          <w:sz w:val="22"/>
          <w:szCs w:val="22"/>
        </w:rPr>
        <w:t xml:space="preserve"> – the minimum angle of incidence that results in </w:t>
      </w:r>
      <w:r>
        <w:rPr>
          <w:rFonts w:ascii="Arial" w:hAnsi="Arial" w:cs="Arial"/>
          <w:i/>
          <w:sz w:val="22"/>
          <w:szCs w:val="22"/>
        </w:rPr>
        <w:t>total internal reflection</w:t>
      </w:r>
      <w:r>
        <w:rPr>
          <w:rFonts w:ascii="Arial" w:hAnsi="Arial" w:cs="Arial"/>
          <w:sz w:val="22"/>
          <w:szCs w:val="22"/>
        </w:rPr>
        <w:t>.</w:t>
      </w:r>
    </w:p>
    <w:p w:rsidR="00710386" w:rsidRPr="00710386" w:rsidRDefault="00710386" w:rsidP="00710386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710386" w:rsidRPr="00710386" w:rsidRDefault="00946A42" w:rsidP="003345B0">
      <w:pPr>
        <w:numPr>
          <w:ilvl w:val="0"/>
          <w:numId w:val="7"/>
        </w:numPr>
        <w:suppressAutoHyphens w:val="0"/>
        <w:ind w:right="3690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28575</wp:posOffset>
            </wp:positionV>
            <wp:extent cx="2114550" cy="1143000"/>
            <wp:effectExtent l="19050" t="19050" r="19050" b="19050"/>
            <wp:wrapNone/>
            <wp:docPr id="17" name="Picture 17" descr="608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08Vocab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386">
        <w:rPr>
          <w:rFonts w:ascii="Arial" w:hAnsi="Arial" w:cs="Arial"/>
          <w:sz w:val="22"/>
          <w:szCs w:val="22"/>
          <w:u w:val="single"/>
        </w:rPr>
        <w:t>Dispersion</w:t>
      </w:r>
      <w:r w:rsidR="00710386">
        <w:rPr>
          <w:rFonts w:ascii="Arial" w:hAnsi="Arial" w:cs="Arial"/>
          <w:sz w:val="22"/>
          <w:szCs w:val="22"/>
        </w:rPr>
        <w:t xml:space="preserve"> – </w:t>
      </w:r>
      <w:r w:rsidR="00EC4A72">
        <w:rPr>
          <w:rFonts w:ascii="Arial" w:hAnsi="Arial" w:cs="Arial"/>
          <w:sz w:val="22"/>
          <w:szCs w:val="22"/>
        </w:rPr>
        <w:t>the separation of light into its constituent colors</w:t>
      </w:r>
      <w:r w:rsidR="00710386">
        <w:rPr>
          <w:rFonts w:ascii="Arial" w:hAnsi="Arial" w:cs="Arial"/>
          <w:sz w:val="22"/>
          <w:szCs w:val="22"/>
        </w:rPr>
        <w:t>.</w:t>
      </w:r>
    </w:p>
    <w:p w:rsidR="00EC4A72" w:rsidRDefault="00EC4A72" w:rsidP="003345B0">
      <w:pPr>
        <w:numPr>
          <w:ilvl w:val="1"/>
          <w:numId w:val="7"/>
        </w:numPr>
        <w:suppressAutoHyphens w:val="0"/>
        <w:spacing w:before="120"/>
        <w:ind w:right="3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6512">
        <w:rPr>
          <w:rFonts w:ascii="Arial" w:hAnsi="Arial" w:cs="Arial"/>
          <w:sz w:val="22"/>
          <w:szCs w:val="22"/>
        </w:rPr>
        <w:t xml:space="preserve">separation </w:t>
      </w:r>
      <w:r>
        <w:rPr>
          <w:rFonts w:ascii="Arial" w:hAnsi="Arial" w:cs="Arial"/>
          <w:sz w:val="22"/>
          <w:szCs w:val="22"/>
        </w:rPr>
        <w:t xml:space="preserve">of light depends on its </w:t>
      </w:r>
      <w:proofErr w:type="gramStart"/>
      <w:r w:rsidRPr="0002419C">
        <w:rPr>
          <w:rFonts w:ascii="Arial" w:hAnsi="Arial" w:cs="Arial"/>
          <w:i/>
          <w:sz w:val="22"/>
          <w:szCs w:val="22"/>
        </w:rPr>
        <w:t>wavelength</w:t>
      </w:r>
      <w:proofErr w:type="gramEnd"/>
      <w:r>
        <w:rPr>
          <w:rFonts w:ascii="Arial" w:hAnsi="Arial" w:cs="Arial"/>
          <w:sz w:val="22"/>
          <w:szCs w:val="22"/>
        </w:rPr>
        <w:t xml:space="preserve">. Therefore, as white light passes from one medium to another, different colors are refracted at slightly different angles. </w:t>
      </w:r>
    </w:p>
    <w:p w:rsidR="00710386" w:rsidRDefault="00EC4A72" w:rsidP="00EC4A7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</w:t>
      </w:r>
      <w:r w:rsidR="00710386">
        <w:rPr>
          <w:rFonts w:ascii="Arial" w:hAnsi="Arial" w:cs="Arial"/>
          <w:sz w:val="22"/>
          <w:szCs w:val="22"/>
        </w:rPr>
        <w:t xml:space="preserve"> white light passes through a </w:t>
      </w:r>
      <w:r w:rsidR="00FD3E73">
        <w:rPr>
          <w:rFonts w:ascii="Arial" w:hAnsi="Arial" w:cs="Arial"/>
          <w:i/>
          <w:sz w:val="22"/>
          <w:szCs w:val="22"/>
        </w:rPr>
        <w:t>prism</w:t>
      </w:r>
      <w:r w:rsidR="00900BD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it is</w:t>
      </w:r>
      <w:r w:rsidR="00710386">
        <w:rPr>
          <w:rFonts w:ascii="Arial" w:hAnsi="Arial" w:cs="Arial"/>
          <w:sz w:val="22"/>
          <w:szCs w:val="22"/>
        </w:rPr>
        <w:t xml:space="preserve"> </w:t>
      </w:r>
      <w:r w:rsidR="00D76512">
        <w:rPr>
          <w:rFonts w:ascii="Arial" w:hAnsi="Arial" w:cs="Arial"/>
          <w:sz w:val="22"/>
          <w:szCs w:val="22"/>
        </w:rPr>
        <w:t xml:space="preserve">dispersed </w:t>
      </w:r>
      <w:r w:rsidR="00710386">
        <w:rPr>
          <w:rFonts w:ascii="Arial" w:hAnsi="Arial" w:cs="Arial"/>
          <w:sz w:val="22"/>
          <w:szCs w:val="22"/>
        </w:rPr>
        <w:t xml:space="preserve">into a </w:t>
      </w:r>
      <w:r w:rsidR="00710386" w:rsidRPr="00FD3E73">
        <w:rPr>
          <w:rFonts w:ascii="Arial" w:hAnsi="Arial" w:cs="Arial"/>
          <w:sz w:val="22"/>
          <w:szCs w:val="22"/>
        </w:rPr>
        <w:t>spectrum</w:t>
      </w:r>
      <w:r w:rsidR="00710386">
        <w:rPr>
          <w:rFonts w:ascii="Arial" w:hAnsi="Arial" w:cs="Arial"/>
          <w:sz w:val="22"/>
          <w:szCs w:val="22"/>
        </w:rPr>
        <w:t xml:space="preserve"> of colors.</w:t>
      </w:r>
    </w:p>
    <w:p w:rsidR="00710386" w:rsidRDefault="00710386" w:rsidP="00710386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581936" w:rsidRDefault="002505E0" w:rsidP="0058193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Index of refraction</w:t>
      </w:r>
      <w:r w:rsidR="00581936">
        <w:rPr>
          <w:rFonts w:ascii="Arial" w:hAnsi="Arial" w:cs="Arial"/>
          <w:sz w:val="22"/>
          <w:szCs w:val="22"/>
        </w:rPr>
        <w:t xml:space="preserve"> – </w:t>
      </w:r>
      <w:r w:rsidR="000D2AA5">
        <w:rPr>
          <w:rFonts w:ascii="Arial" w:hAnsi="Arial" w:cs="Arial"/>
          <w:sz w:val="22"/>
          <w:szCs w:val="22"/>
        </w:rPr>
        <w:t>a ratio of the speed of light in a vacuum to its speed in a given medium</w:t>
      </w:r>
      <w:r w:rsidR="00620D9A">
        <w:rPr>
          <w:rFonts w:ascii="Arial" w:hAnsi="Arial" w:cs="Arial"/>
          <w:sz w:val="22"/>
          <w:szCs w:val="22"/>
        </w:rPr>
        <w:t>.</w:t>
      </w:r>
      <w:r w:rsidR="00581936">
        <w:rPr>
          <w:rFonts w:ascii="Arial" w:hAnsi="Arial" w:cs="Arial"/>
          <w:sz w:val="22"/>
          <w:szCs w:val="22"/>
        </w:rPr>
        <w:t xml:space="preserve"> </w:t>
      </w:r>
    </w:p>
    <w:p w:rsidR="00581936" w:rsidRDefault="000D2AA5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higher the index of refraction of a medium, the slower light will travel through that medium</w:t>
      </w:r>
      <w:r w:rsidR="00620D9A">
        <w:rPr>
          <w:rFonts w:ascii="Arial" w:hAnsi="Arial" w:cs="Arial"/>
          <w:sz w:val="22"/>
          <w:szCs w:val="22"/>
        </w:rPr>
        <w:t>.</w:t>
      </w:r>
    </w:p>
    <w:p w:rsidR="00B755EB" w:rsidRDefault="00B755EB" w:rsidP="0058193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index of refraction is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</w:p>
    <w:p w:rsidR="00F73969" w:rsidRPr="00F73969" w:rsidRDefault="000D2AA5" w:rsidP="00F7396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F73969">
        <w:rPr>
          <w:rFonts w:ascii="Arial" w:hAnsi="Arial" w:cs="Arial"/>
          <w:sz w:val="22"/>
          <w:szCs w:val="22"/>
        </w:rPr>
        <w:t>Air has a</w:t>
      </w:r>
      <w:r w:rsidR="00F73969">
        <w:rPr>
          <w:rFonts w:ascii="Arial" w:hAnsi="Arial" w:cs="Arial"/>
          <w:sz w:val="22"/>
          <w:szCs w:val="22"/>
        </w:rPr>
        <w:t xml:space="preserve"> refractive</w:t>
      </w:r>
      <w:r w:rsidRPr="00F73969">
        <w:rPr>
          <w:rFonts w:ascii="Arial" w:hAnsi="Arial" w:cs="Arial"/>
          <w:sz w:val="22"/>
          <w:szCs w:val="22"/>
        </w:rPr>
        <w:t xml:space="preserve"> index </w:t>
      </w:r>
      <w:r w:rsidR="00900BD5">
        <w:rPr>
          <w:rFonts w:ascii="Arial" w:hAnsi="Arial" w:cs="Arial"/>
          <w:sz w:val="22"/>
          <w:szCs w:val="22"/>
        </w:rPr>
        <w:t xml:space="preserve">of </w:t>
      </w:r>
      <w:r w:rsidRPr="00F73969">
        <w:rPr>
          <w:rFonts w:ascii="Arial" w:hAnsi="Arial" w:cs="Arial"/>
          <w:sz w:val="22"/>
          <w:szCs w:val="22"/>
        </w:rPr>
        <w:t>1.0003</w:t>
      </w:r>
      <w:r w:rsidR="00F73969">
        <w:rPr>
          <w:rFonts w:ascii="Arial" w:hAnsi="Arial" w:cs="Arial"/>
          <w:sz w:val="22"/>
          <w:szCs w:val="22"/>
        </w:rPr>
        <w:t xml:space="preserve">, glass has a refractive index of 1.52, and </w:t>
      </w:r>
      <w:r w:rsidRPr="00F73969">
        <w:rPr>
          <w:rFonts w:ascii="Arial" w:hAnsi="Arial" w:cs="Arial"/>
          <w:sz w:val="22"/>
          <w:szCs w:val="22"/>
        </w:rPr>
        <w:t>diamond has a</w:t>
      </w:r>
      <w:r w:rsidR="00F73969">
        <w:rPr>
          <w:rFonts w:ascii="Arial" w:hAnsi="Arial" w:cs="Arial"/>
          <w:sz w:val="22"/>
          <w:szCs w:val="22"/>
        </w:rPr>
        <w:t xml:space="preserve"> refractive</w:t>
      </w:r>
      <w:r w:rsidRPr="00F73969">
        <w:rPr>
          <w:rFonts w:ascii="Arial" w:hAnsi="Arial" w:cs="Arial"/>
          <w:sz w:val="22"/>
          <w:szCs w:val="22"/>
        </w:rPr>
        <w:t xml:space="preserve"> index</w:t>
      </w:r>
      <w:r w:rsidR="00FD3E73">
        <w:rPr>
          <w:rFonts w:ascii="Arial" w:hAnsi="Arial" w:cs="Arial"/>
          <w:sz w:val="22"/>
          <w:szCs w:val="22"/>
        </w:rPr>
        <w:t xml:space="preserve"> of</w:t>
      </w:r>
      <w:r w:rsidRPr="00F73969">
        <w:rPr>
          <w:rFonts w:ascii="Arial" w:hAnsi="Arial" w:cs="Arial"/>
          <w:sz w:val="22"/>
          <w:szCs w:val="22"/>
        </w:rPr>
        <w:t xml:space="preserve"> 2.419.</w:t>
      </w:r>
      <w:r w:rsidR="00456B49" w:rsidRPr="00F73969">
        <w:rPr>
          <w:rFonts w:ascii="Arial" w:hAnsi="Arial" w:cs="Arial"/>
          <w:sz w:val="22"/>
          <w:szCs w:val="22"/>
        </w:rPr>
        <w:t xml:space="preserve"> </w:t>
      </w:r>
    </w:p>
    <w:p w:rsidR="0093060E" w:rsidRPr="0093060E" w:rsidRDefault="0093060E" w:rsidP="0093060E">
      <w:pPr>
        <w:widowControl w:val="0"/>
        <w:suppressAutoHyphens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93060E" w:rsidRPr="00653A3E" w:rsidRDefault="0093060E" w:rsidP="0093060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Medium</w:t>
      </w:r>
      <w:r w:rsidRPr="00C2527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</w:t>
      </w:r>
      <w:r w:rsidRPr="000D2AA5">
        <w:rPr>
          <w:rFonts w:ascii="Arial" w:hAnsi="Arial" w:cs="Arial"/>
          <w:sz w:val="22"/>
          <w:szCs w:val="22"/>
        </w:rPr>
        <w:t xml:space="preserve"> substance through which a wave can travel</w:t>
      </w:r>
      <w:r w:rsidRPr="00C2527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3060E" w:rsidRDefault="00946A42" w:rsidP="0093060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78105</wp:posOffset>
            </wp:positionV>
            <wp:extent cx="1800225" cy="1200150"/>
            <wp:effectExtent l="0" t="0" r="9525" b="0"/>
            <wp:wrapNone/>
            <wp:docPr id="20" name="Picture 20" descr="HerschelExperiment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rschelExperimentVocab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60E">
        <w:rPr>
          <w:rFonts w:ascii="Arial" w:hAnsi="Arial" w:cs="Arial"/>
          <w:sz w:val="22"/>
          <w:szCs w:val="22"/>
        </w:rPr>
        <w:t xml:space="preserve">The plural of </w:t>
      </w:r>
      <w:r w:rsidR="0093060E">
        <w:rPr>
          <w:rFonts w:ascii="Arial" w:hAnsi="Arial" w:cs="Arial"/>
          <w:i/>
          <w:sz w:val="22"/>
          <w:szCs w:val="22"/>
        </w:rPr>
        <w:t xml:space="preserve">medium </w:t>
      </w:r>
      <w:r w:rsidR="0093060E">
        <w:rPr>
          <w:rFonts w:ascii="Arial" w:hAnsi="Arial" w:cs="Arial"/>
          <w:sz w:val="22"/>
          <w:szCs w:val="22"/>
        </w:rPr>
        <w:t xml:space="preserve">is </w:t>
      </w:r>
      <w:r w:rsidR="0093060E">
        <w:rPr>
          <w:rFonts w:ascii="Arial" w:hAnsi="Arial" w:cs="Arial"/>
          <w:i/>
          <w:sz w:val="22"/>
          <w:szCs w:val="22"/>
        </w:rPr>
        <w:t>media</w:t>
      </w:r>
      <w:r w:rsidR="0093060E">
        <w:rPr>
          <w:rFonts w:ascii="Arial" w:hAnsi="Arial" w:cs="Arial"/>
          <w:sz w:val="22"/>
          <w:szCs w:val="22"/>
        </w:rPr>
        <w:t>.</w:t>
      </w:r>
    </w:p>
    <w:p w:rsidR="00F73969" w:rsidRPr="00A80B90" w:rsidRDefault="00F73969" w:rsidP="00F73969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F73969" w:rsidRPr="006115CD" w:rsidRDefault="00F73969" w:rsidP="00F73969">
      <w:pPr>
        <w:numPr>
          <w:ilvl w:val="0"/>
          <w:numId w:val="7"/>
        </w:numPr>
        <w:suppressAutoHyphens w:val="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Prism</w:t>
      </w:r>
      <w:r>
        <w:rPr>
          <w:rFonts w:ascii="Arial" w:hAnsi="Arial" w:cs="Arial"/>
          <w:sz w:val="22"/>
          <w:szCs w:val="22"/>
        </w:rPr>
        <w:t xml:space="preserve"> – an optical device made of clear glass or plastic that is used to divide white light into a spectrum of colors. </w:t>
      </w:r>
    </w:p>
    <w:p w:rsidR="00F73969" w:rsidRPr="004B6809" w:rsidRDefault="00F73969" w:rsidP="00F73969">
      <w:pPr>
        <w:numPr>
          <w:ilvl w:val="1"/>
          <w:numId w:val="7"/>
        </w:numPr>
        <w:suppressAutoHyphens w:val="0"/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Prisms often have triangular bases and rectangular sides.</w:t>
      </w:r>
    </w:p>
    <w:p w:rsidR="00456B49" w:rsidRPr="00495293" w:rsidRDefault="00456B49" w:rsidP="00F73969">
      <w:pPr>
        <w:ind w:right="3240"/>
        <w:rPr>
          <w:rFonts w:ascii="Arial" w:hAnsi="Arial" w:cs="Arial"/>
          <w:sz w:val="22"/>
          <w:szCs w:val="22"/>
        </w:rPr>
      </w:pPr>
    </w:p>
    <w:p w:rsidR="00456B49" w:rsidRPr="00C9578A" w:rsidRDefault="0093060E" w:rsidP="0093060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2505E0">
        <w:rPr>
          <w:rFonts w:ascii="Arial" w:hAnsi="Arial" w:cs="Arial"/>
          <w:sz w:val="22"/>
          <w:szCs w:val="22"/>
          <w:u w:val="single"/>
        </w:rPr>
        <w:lastRenderedPageBreak/>
        <w:t>Refract</w:t>
      </w:r>
      <w:r w:rsidR="00456B49">
        <w:rPr>
          <w:rFonts w:ascii="Arial" w:hAnsi="Arial" w:cs="Arial"/>
          <w:sz w:val="22"/>
          <w:szCs w:val="22"/>
        </w:rPr>
        <w:t xml:space="preserve"> – </w:t>
      </w:r>
      <w:r w:rsidR="00FD3E73">
        <w:rPr>
          <w:rFonts w:ascii="Arial" w:hAnsi="Arial" w:cs="Arial"/>
          <w:sz w:val="22"/>
          <w:szCs w:val="22"/>
        </w:rPr>
        <w:t>to</w:t>
      </w:r>
      <w:r w:rsidR="00456B49">
        <w:rPr>
          <w:rFonts w:ascii="Arial" w:hAnsi="Arial" w:cs="Arial"/>
          <w:sz w:val="22"/>
          <w:szCs w:val="22"/>
        </w:rPr>
        <w:t xml:space="preserve"> </w:t>
      </w:r>
      <w:r w:rsidR="00FD3E73">
        <w:rPr>
          <w:rFonts w:ascii="Arial" w:hAnsi="Arial" w:cs="Arial"/>
          <w:sz w:val="22"/>
          <w:szCs w:val="22"/>
        </w:rPr>
        <w:t>bend or change direction as a result of entering a different medium</w:t>
      </w:r>
      <w:r w:rsidR="00456B49">
        <w:rPr>
          <w:rFonts w:ascii="Arial" w:hAnsi="Arial" w:cs="Arial"/>
          <w:sz w:val="22"/>
          <w:szCs w:val="22"/>
        </w:rPr>
        <w:t>.</w:t>
      </w:r>
    </w:p>
    <w:p w:rsidR="00456B49" w:rsidRPr="00EC4A72" w:rsidRDefault="003C0AA2" w:rsidP="00EC4A7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EC4A72">
        <w:rPr>
          <w:rFonts w:ascii="Arial" w:hAnsi="Arial" w:cs="Arial"/>
          <w:sz w:val="22"/>
          <w:szCs w:val="22"/>
        </w:rPr>
        <w:t>During refraction, the speed and wavelength of a wave changes, but not its frequency</w:t>
      </w:r>
      <w:r w:rsidR="00456B49" w:rsidRPr="00EC4A72">
        <w:rPr>
          <w:rFonts w:ascii="Arial" w:hAnsi="Arial" w:cs="Arial"/>
          <w:sz w:val="22"/>
          <w:szCs w:val="22"/>
        </w:rPr>
        <w:t>.</w:t>
      </w:r>
    </w:p>
    <w:p w:rsidR="0093060E" w:rsidRPr="0093060E" w:rsidRDefault="0093060E" w:rsidP="0093060E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456B49" w:rsidRDefault="002505E0" w:rsidP="00456B4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Snell’s law</w:t>
      </w:r>
      <w:r w:rsidR="00456B49">
        <w:rPr>
          <w:rFonts w:ascii="Arial" w:hAnsi="Arial" w:cs="Arial"/>
          <w:sz w:val="22"/>
          <w:szCs w:val="22"/>
        </w:rPr>
        <w:t xml:space="preserve"> – a </w:t>
      </w:r>
      <w:r w:rsidR="003C0AA2">
        <w:rPr>
          <w:rFonts w:ascii="Arial" w:hAnsi="Arial" w:cs="Arial"/>
          <w:sz w:val="22"/>
          <w:szCs w:val="22"/>
        </w:rPr>
        <w:t>law stating that the produc</w:t>
      </w:r>
      <w:r w:rsidR="00842B60">
        <w:rPr>
          <w:rFonts w:ascii="Arial" w:hAnsi="Arial" w:cs="Arial"/>
          <w:sz w:val="22"/>
          <w:szCs w:val="22"/>
        </w:rPr>
        <w:t>t</w:t>
      </w:r>
      <w:r w:rsidR="003C0AA2">
        <w:rPr>
          <w:rFonts w:ascii="Arial" w:hAnsi="Arial" w:cs="Arial"/>
          <w:sz w:val="22"/>
          <w:szCs w:val="22"/>
        </w:rPr>
        <w:t xml:space="preserve"> of the</w:t>
      </w:r>
      <w:r w:rsidR="00900BD5">
        <w:rPr>
          <w:rFonts w:ascii="Arial" w:hAnsi="Arial" w:cs="Arial"/>
          <w:sz w:val="22"/>
          <w:szCs w:val="22"/>
        </w:rPr>
        <w:t xml:space="preserve"> first medium’s</w:t>
      </w:r>
      <w:r w:rsidR="003C0AA2">
        <w:rPr>
          <w:rFonts w:ascii="Arial" w:hAnsi="Arial" w:cs="Arial"/>
          <w:sz w:val="22"/>
          <w:szCs w:val="22"/>
        </w:rPr>
        <w:t xml:space="preserve"> index of refraction and the sine of the angle of incidence is equal to the produc</w:t>
      </w:r>
      <w:r w:rsidR="00FD2FA9">
        <w:rPr>
          <w:rFonts w:ascii="Arial" w:hAnsi="Arial" w:cs="Arial"/>
          <w:sz w:val="22"/>
          <w:szCs w:val="22"/>
        </w:rPr>
        <w:t>t</w:t>
      </w:r>
      <w:r w:rsidR="003C0AA2">
        <w:rPr>
          <w:rFonts w:ascii="Arial" w:hAnsi="Arial" w:cs="Arial"/>
          <w:sz w:val="22"/>
          <w:szCs w:val="22"/>
        </w:rPr>
        <w:t xml:space="preserve"> of the </w:t>
      </w:r>
      <w:r w:rsidR="00900BD5">
        <w:rPr>
          <w:rFonts w:ascii="Arial" w:hAnsi="Arial" w:cs="Arial"/>
          <w:sz w:val="22"/>
          <w:szCs w:val="22"/>
        </w:rPr>
        <w:t xml:space="preserve">second medium’s </w:t>
      </w:r>
      <w:r w:rsidR="003C0AA2">
        <w:rPr>
          <w:rFonts w:ascii="Arial" w:hAnsi="Arial" w:cs="Arial"/>
          <w:sz w:val="22"/>
          <w:szCs w:val="22"/>
        </w:rPr>
        <w:t>index of refraction and the sin</w:t>
      </w:r>
      <w:r w:rsidR="003B0C34">
        <w:rPr>
          <w:rFonts w:ascii="Arial" w:hAnsi="Arial" w:cs="Arial"/>
          <w:sz w:val="22"/>
          <w:szCs w:val="22"/>
        </w:rPr>
        <w:t>e of the angle of refraction</w:t>
      </w:r>
      <w:r w:rsidR="00561107">
        <w:rPr>
          <w:rFonts w:ascii="Arial" w:hAnsi="Arial" w:cs="Arial"/>
          <w:sz w:val="22"/>
          <w:szCs w:val="22"/>
        </w:rPr>
        <w:t>:</w:t>
      </w:r>
    </w:p>
    <w:p w:rsidR="00561107" w:rsidRDefault="00561107" w:rsidP="00561107">
      <w:pPr>
        <w:suppressAutoHyphens w:val="0"/>
        <w:ind w:left="720"/>
        <w:rPr>
          <w:rFonts w:ascii="Arial" w:hAnsi="Arial" w:cs="Arial"/>
          <w:sz w:val="22"/>
          <w:szCs w:val="22"/>
          <w:u w:val="single"/>
        </w:rPr>
      </w:pPr>
    </w:p>
    <w:p w:rsidR="00561107" w:rsidRPr="00561107" w:rsidRDefault="00561107" w:rsidP="00561107">
      <w:pPr>
        <w:suppressAutoHyphens w:val="0"/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  <w:vertAlign w:val="subscript"/>
        </w:rPr>
        <w:t>1</w:t>
      </w:r>
      <w:r w:rsidR="00EC4A72">
        <w:rPr>
          <w:rFonts w:ascii="Arial" w:hAnsi="Arial" w:cs="Arial"/>
          <w:sz w:val="22"/>
          <w:szCs w:val="22"/>
        </w:rPr>
        <w:t>·</w:t>
      </w:r>
      <w:proofErr w:type="gramStart"/>
      <w:r>
        <w:rPr>
          <w:rFonts w:ascii="Arial" w:hAnsi="Arial" w:cs="Arial"/>
          <w:sz w:val="22"/>
          <w:szCs w:val="22"/>
        </w:rPr>
        <w:t>sin(</w:t>
      </w:r>
      <w:proofErr w:type="spellStart"/>
      <w:proofErr w:type="gramEnd"/>
      <w:r>
        <w:rPr>
          <w:rFonts w:ascii="Arial" w:hAnsi="Arial" w:cs="Arial"/>
          <w:i/>
          <w:sz w:val="22"/>
          <w:szCs w:val="22"/>
        </w:rPr>
        <w:t>θ</w:t>
      </w:r>
      <w:r>
        <w:rPr>
          <w:rFonts w:ascii="Arial" w:hAnsi="Arial" w:cs="Arial"/>
          <w:i/>
          <w:sz w:val="22"/>
          <w:szCs w:val="22"/>
          <w:vertAlign w:val="subscript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  <w:vertAlign w:val="subscript"/>
        </w:rPr>
        <w:t>1</w:t>
      </w:r>
      <w:r w:rsidR="00EC4A72">
        <w:rPr>
          <w:rFonts w:ascii="Arial" w:hAnsi="Arial" w:cs="Arial"/>
          <w:sz w:val="22"/>
          <w:szCs w:val="22"/>
        </w:rPr>
        <w:t>·</w:t>
      </w:r>
      <w:r>
        <w:rPr>
          <w:rFonts w:ascii="Arial" w:hAnsi="Arial" w:cs="Arial"/>
          <w:sz w:val="22"/>
          <w:szCs w:val="22"/>
        </w:rPr>
        <w:t>sin(</w:t>
      </w:r>
      <w:proofErr w:type="spellStart"/>
      <w:r>
        <w:rPr>
          <w:rFonts w:ascii="Arial" w:hAnsi="Arial" w:cs="Arial"/>
          <w:i/>
          <w:sz w:val="22"/>
          <w:szCs w:val="22"/>
        </w:rPr>
        <w:t>θ</w:t>
      </w:r>
      <w:r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2505E0" w:rsidRPr="004C6A5A" w:rsidRDefault="002505E0" w:rsidP="002505E0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2505E0" w:rsidRPr="004171D3" w:rsidRDefault="00561107" w:rsidP="002505E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Total internal reflection</w:t>
      </w:r>
      <w:r w:rsidR="002505E0">
        <w:rPr>
          <w:rFonts w:ascii="Arial" w:hAnsi="Arial" w:cs="Arial"/>
          <w:sz w:val="22"/>
          <w:szCs w:val="22"/>
        </w:rPr>
        <w:t xml:space="preserve"> – </w:t>
      </w:r>
      <w:r w:rsidR="003B0C34" w:rsidRPr="003B0C3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phenomenon in which light is reflected from the boundary between two substances rather than refracting through the boundary.</w:t>
      </w:r>
    </w:p>
    <w:p w:rsidR="00561107" w:rsidRDefault="00561107" w:rsidP="0056110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internal reflection occurs when the refractive index of the first medium is greater than the refractive index of the second medium.</w:t>
      </w:r>
    </w:p>
    <w:p w:rsidR="00561107" w:rsidRDefault="00561107" w:rsidP="0056110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minimum angle of incidence that results in total internal reflection is the critical angle.</w:t>
      </w:r>
    </w:p>
    <w:p w:rsidR="004C6A5A" w:rsidRPr="004C6A5A" w:rsidRDefault="004C6A5A" w:rsidP="004C6A5A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F73969" w:rsidRDefault="00F73969" w:rsidP="00F7396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Visible spectrum</w:t>
      </w:r>
      <w:r>
        <w:rPr>
          <w:rFonts w:ascii="Arial" w:hAnsi="Arial" w:cs="Arial"/>
          <w:sz w:val="22"/>
          <w:szCs w:val="22"/>
        </w:rPr>
        <w:t xml:space="preserve"> – the band of colors produced when white light is passed through a prism or similar device. </w:t>
      </w:r>
    </w:p>
    <w:p w:rsidR="00F73969" w:rsidRDefault="00F73969" w:rsidP="00F7396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7E3780">
        <w:rPr>
          <w:rFonts w:ascii="Arial" w:hAnsi="Arial" w:cs="Arial"/>
          <w:sz w:val="22"/>
          <w:szCs w:val="22"/>
        </w:rPr>
        <w:t>The sequence of colors in the visible spectrum is red, orange, yellow, green, blue, and violet.</w:t>
      </w:r>
      <w:r>
        <w:rPr>
          <w:rFonts w:ascii="Arial" w:hAnsi="Arial" w:cs="Arial"/>
          <w:sz w:val="22"/>
          <w:szCs w:val="22"/>
        </w:rPr>
        <w:t xml:space="preserve"> Red light has the longest wavelength, and violet light has the shortest wavelength.</w:t>
      </w:r>
    </w:p>
    <w:p w:rsidR="00F73969" w:rsidRPr="004B6809" w:rsidRDefault="00F73969" w:rsidP="00F7396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Visible light has wavelengths that range from 0.</w:t>
      </w:r>
      <w:r w:rsidR="00EC4A72">
        <w:rPr>
          <w:rFonts w:ascii="Arial" w:hAnsi="Arial" w:cs="Arial"/>
          <w:sz w:val="22"/>
          <w:szCs w:val="22"/>
        </w:rPr>
        <w:t>38</w:t>
      </w:r>
      <w:r w:rsidRPr="007E37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μm to 0.7</w:t>
      </w:r>
      <w:r w:rsidR="00EC4A72">
        <w:rPr>
          <w:rFonts w:ascii="Arial" w:hAnsi="Arial" w:cs="Arial"/>
          <w:sz w:val="22"/>
          <w:szCs w:val="22"/>
        </w:rPr>
        <w:t xml:space="preserve">3 </w:t>
      </w:r>
      <w:proofErr w:type="spellStart"/>
      <w:r w:rsidR="00EC4A72">
        <w:rPr>
          <w:rFonts w:ascii="Arial" w:hAnsi="Arial" w:cs="Arial"/>
          <w:sz w:val="22"/>
          <w:szCs w:val="22"/>
        </w:rPr>
        <w:t>μm</w:t>
      </w:r>
      <w:proofErr w:type="spellEnd"/>
      <w:r w:rsidR="00EC4A72">
        <w:rPr>
          <w:rFonts w:ascii="Arial" w:hAnsi="Arial" w:cs="Arial"/>
          <w:sz w:val="22"/>
          <w:szCs w:val="22"/>
        </w:rPr>
        <w:t xml:space="preserve"> (380–73</w:t>
      </w:r>
      <w:r>
        <w:rPr>
          <w:rFonts w:ascii="Arial" w:hAnsi="Arial" w:cs="Arial"/>
          <w:sz w:val="22"/>
          <w:szCs w:val="22"/>
        </w:rPr>
        <w:t>0 nm).</w:t>
      </w:r>
    </w:p>
    <w:p w:rsidR="00561107" w:rsidRPr="00561107" w:rsidRDefault="00561107" w:rsidP="00561107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7D3BF5" w:rsidRPr="004171D3" w:rsidRDefault="007D3BF5" w:rsidP="007D3BF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Wavelength</w:t>
      </w:r>
      <w:r>
        <w:rPr>
          <w:rFonts w:ascii="Arial" w:hAnsi="Arial" w:cs="Arial"/>
          <w:sz w:val="22"/>
          <w:szCs w:val="22"/>
        </w:rPr>
        <w:t xml:space="preserve"> – the distance between consecutive crests or troughs of a wave.</w:t>
      </w:r>
    </w:p>
    <w:p w:rsidR="00687B3F" w:rsidRDefault="00687B3F" w:rsidP="007D3BF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 forms of electromagnetic radiation are distinguished by their wavelength</w:t>
      </w:r>
      <w:r w:rsidR="00900BD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4679FA" w:rsidRPr="00F73969" w:rsidRDefault="007D3BF5" w:rsidP="00F7396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Visible light has wavelengths between 380 and 730 nanometers</w:t>
      </w:r>
      <w:r w:rsidR="00653A3E">
        <w:rPr>
          <w:rFonts w:ascii="Arial" w:hAnsi="Arial" w:cs="Arial"/>
          <w:sz w:val="22"/>
          <w:szCs w:val="22"/>
        </w:rPr>
        <w:t xml:space="preserve"> (nm)</w:t>
      </w:r>
      <w:r>
        <w:rPr>
          <w:rFonts w:ascii="Arial" w:hAnsi="Arial" w:cs="Arial"/>
          <w:sz w:val="22"/>
          <w:szCs w:val="22"/>
        </w:rPr>
        <w:t>.</w:t>
      </w:r>
    </w:p>
    <w:sectPr w:rsidR="004679FA" w:rsidRPr="00F739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60" w:rsidRDefault="00857160">
      <w:r>
        <w:separator/>
      </w:r>
    </w:p>
  </w:endnote>
  <w:endnote w:type="continuationSeparator" w:id="0">
    <w:p w:rsidR="00857160" w:rsidRDefault="0085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B8" w:rsidRDefault="00D62B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62BB8">
    <w:pPr>
      <w:pStyle w:val="Footer"/>
      <w:rPr>
        <w:rStyle w:val="PageNumber"/>
      </w:rPr>
    </w:pPr>
    <w:bookmarkStart w:id="0" w:name="_GoBack"/>
    <w:r w:rsidRPr="00D62BB8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B2E1B89" wp14:editId="22E31CC1">
              <wp:simplePos x="0" y="0"/>
              <wp:positionH relativeFrom="margin">
                <wp:posOffset>-952500</wp:posOffset>
              </wp:positionH>
              <wp:positionV relativeFrom="paragraph">
                <wp:posOffset>-152400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BB8" w:rsidRPr="00D62BB8" w:rsidRDefault="00D62BB8" w:rsidP="00D62BB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62BB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2E1B89" id="Group 4" o:spid="_x0000_s1027" style="position:absolute;margin-left:-75pt;margin-top:-12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Ao8UA&#10;AADbAAAADwAAAGRycy9kb3ducmV2LnhtbESP3WoCMRCF7wt9hzCF3tWsUlRWo7QLBWmR4s8DDMm4&#10;u7iZbDepxrfvXAi9m+GcOeeb5Tr7Tl1oiG1gA+NRAYrYBtdybeB4+HiZg4oJ2WEXmAzcKMJ69fiw&#10;xNKFK+/osk+1khCOJRpoUupLraNtyGMchZ5YtFMYPCZZh1q7Aa8S7js9KYqp9tiyNDTYU9WQPe9/&#10;vYH3PNl+V5vt56u9VTEfZ18/djwz5vkpvy1AJcrp33y/3jjBF3r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kCj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D62BB8" w:rsidRPr="00D62BB8" w:rsidRDefault="00D62BB8" w:rsidP="00D62BB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62BB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  <w:r w:rsidR="004679FA">
      <w:tab/>
    </w:r>
    <w:r w:rsidR="004679FA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62BB8">
    <w:pPr>
      <w:pStyle w:val="Footer"/>
      <w:rPr>
        <w:lang w:val="en-US"/>
      </w:rPr>
    </w:pPr>
    <w:r w:rsidRPr="00D62BB8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B2E1B89" wp14:editId="22E31CC1">
              <wp:simplePos x="0" y="0"/>
              <wp:positionH relativeFrom="margin">
                <wp:posOffset>-942975</wp:posOffset>
              </wp:positionH>
              <wp:positionV relativeFrom="paragraph">
                <wp:posOffset>-114300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BB8" w:rsidRPr="00D62BB8" w:rsidRDefault="00D62BB8" w:rsidP="00D62BB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62BB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2E1B89" id="Group 31" o:spid="_x0000_s1032" style="position:absolute;margin-left:-74.25pt;margin-top:-9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7YyWX4gAAAAwBAAAPAAAAZHJzL2Rvd25yZXYu&#10;eG1sTI/BasMwDIbvg72D0WC31sm2DCeNU0rZdiqDtYPRmxqrSWhsh9hN0refc9puEvr49f35etIt&#10;G6h3jTUS4mUEjExpVWMqCd+H94UA5jwaha01JOFGDtbF/V2OmbKj+aJh7ysWQozLUELtfZdx7sqa&#10;NLql7ciE29n2Gn1Y+4qrHscQrlv+FEWvXGNjwocaO9rWVF72Vy3hY8Rx8xy/DbvLeXs7HpLPn11M&#10;Uj4+TJsVME+T/4Nh1g/qUASnk70a5VgrYRG/iCSw8yRCqxmJRJoCO0lIEwG8yPn/EsUvAA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LtjJZfiAAAADAEAAA8AAAAAAAAAAAAAAAAAEwgAAGRycy9k&#10;b3ducmV2LnhtbFBLAQItAAoAAAAAAAAAIQCcScm9KW4AACluAAAVAAAAAAAAAAAAAAAAACIJAABk&#10;cnMvbWVkaWEvaW1hZ2UxLmpwZWdQSwUGAAAAAAYABgB9AQAAfncAAAAA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62BB8" w:rsidRPr="00D62BB8" w:rsidRDefault="00D62BB8" w:rsidP="00D62BB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62BB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60" w:rsidRDefault="00857160">
      <w:r>
        <w:separator/>
      </w:r>
    </w:p>
  </w:footnote>
  <w:footnote w:type="continuationSeparator" w:id="0">
    <w:p w:rsidR="00857160" w:rsidRDefault="00857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B8" w:rsidRDefault="00D62B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B8" w:rsidRDefault="00D62B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D62BB8" w:rsidRDefault="00D62BB8" w:rsidP="00D62BB8">
    <w:pPr>
      <w:pStyle w:val="Header"/>
    </w:pPr>
    <w:r w:rsidRPr="00D62BB8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51D96646" wp14:editId="1C356A4B">
          <wp:simplePos x="0" y="0"/>
          <wp:positionH relativeFrom="margin">
            <wp:posOffset>-1066800</wp:posOffset>
          </wp:positionH>
          <wp:positionV relativeFrom="page">
            <wp:posOffset>38100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.75pt;height:1287.75pt" filled="t">
        <v:fill color2="black"/>
        <v:imagedata r:id="rId1" o:title=""/>
      </v:shape>
    </w:pict>
  </w:numPicBullet>
  <w:numPicBullet w:numPicBulletId="1">
    <w:pict>
      <v:shape id="_x0000_i1037" type="#_x0000_t75" style="width:21.75pt;height:19.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2170E"/>
    <w:rsid w:val="0002419C"/>
    <w:rsid w:val="000324D5"/>
    <w:rsid w:val="00046A62"/>
    <w:rsid w:val="00055C41"/>
    <w:rsid w:val="00066B97"/>
    <w:rsid w:val="0007060C"/>
    <w:rsid w:val="000716E0"/>
    <w:rsid w:val="000877CA"/>
    <w:rsid w:val="00090C3E"/>
    <w:rsid w:val="000D2AA5"/>
    <w:rsid w:val="001262A5"/>
    <w:rsid w:val="00142DDC"/>
    <w:rsid w:val="00144C8C"/>
    <w:rsid w:val="00147076"/>
    <w:rsid w:val="001625C0"/>
    <w:rsid w:val="0016590E"/>
    <w:rsid w:val="001D0C31"/>
    <w:rsid w:val="00203E9F"/>
    <w:rsid w:val="00217377"/>
    <w:rsid w:val="00233739"/>
    <w:rsid w:val="002505E0"/>
    <w:rsid w:val="00254E90"/>
    <w:rsid w:val="00296F7C"/>
    <w:rsid w:val="002A14EB"/>
    <w:rsid w:val="003226A7"/>
    <w:rsid w:val="0032432A"/>
    <w:rsid w:val="003345B0"/>
    <w:rsid w:val="003678A5"/>
    <w:rsid w:val="00390136"/>
    <w:rsid w:val="003A1E16"/>
    <w:rsid w:val="003A2689"/>
    <w:rsid w:val="003B0C34"/>
    <w:rsid w:val="003C0AA2"/>
    <w:rsid w:val="003D3A81"/>
    <w:rsid w:val="003F135F"/>
    <w:rsid w:val="00456B49"/>
    <w:rsid w:val="00464D3B"/>
    <w:rsid w:val="004679FA"/>
    <w:rsid w:val="004B3B3A"/>
    <w:rsid w:val="004B5C89"/>
    <w:rsid w:val="004C10F0"/>
    <w:rsid w:val="004C6A5A"/>
    <w:rsid w:val="00505AED"/>
    <w:rsid w:val="00531420"/>
    <w:rsid w:val="005368AA"/>
    <w:rsid w:val="005470F7"/>
    <w:rsid w:val="005511DD"/>
    <w:rsid w:val="00561107"/>
    <w:rsid w:val="00562D5C"/>
    <w:rsid w:val="00573CC3"/>
    <w:rsid w:val="00581936"/>
    <w:rsid w:val="005F21D3"/>
    <w:rsid w:val="00620D9A"/>
    <w:rsid w:val="00621FD9"/>
    <w:rsid w:val="00625665"/>
    <w:rsid w:val="00630B33"/>
    <w:rsid w:val="00653A3E"/>
    <w:rsid w:val="00653CFB"/>
    <w:rsid w:val="0065596F"/>
    <w:rsid w:val="00687B3F"/>
    <w:rsid w:val="006B31D0"/>
    <w:rsid w:val="006D7890"/>
    <w:rsid w:val="006E2BD9"/>
    <w:rsid w:val="00710386"/>
    <w:rsid w:val="0071603E"/>
    <w:rsid w:val="00727A9B"/>
    <w:rsid w:val="00760959"/>
    <w:rsid w:val="00765714"/>
    <w:rsid w:val="0077164B"/>
    <w:rsid w:val="00774A59"/>
    <w:rsid w:val="007766FE"/>
    <w:rsid w:val="007C2D47"/>
    <w:rsid w:val="007C395C"/>
    <w:rsid w:val="007D3BF5"/>
    <w:rsid w:val="007F56EA"/>
    <w:rsid w:val="00842B60"/>
    <w:rsid w:val="00857160"/>
    <w:rsid w:val="00874C03"/>
    <w:rsid w:val="00882C70"/>
    <w:rsid w:val="00892214"/>
    <w:rsid w:val="008B4D98"/>
    <w:rsid w:val="008C76B8"/>
    <w:rsid w:val="00900BD5"/>
    <w:rsid w:val="009211FE"/>
    <w:rsid w:val="0093060E"/>
    <w:rsid w:val="00934351"/>
    <w:rsid w:val="00943A5C"/>
    <w:rsid w:val="00946A42"/>
    <w:rsid w:val="00950CD1"/>
    <w:rsid w:val="00967278"/>
    <w:rsid w:val="009E1179"/>
    <w:rsid w:val="009F44E6"/>
    <w:rsid w:val="00A0109B"/>
    <w:rsid w:val="00A25B13"/>
    <w:rsid w:val="00A566A2"/>
    <w:rsid w:val="00A61598"/>
    <w:rsid w:val="00AA599E"/>
    <w:rsid w:val="00B07D6D"/>
    <w:rsid w:val="00B24E38"/>
    <w:rsid w:val="00B34386"/>
    <w:rsid w:val="00B40F31"/>
    <w:rsid w:val="00B553B5"/>
    <w:rsid w:val="00B61AD5"/>
    <w:rsid w:val="00B623D7"/>
    <w:rsid w:val="00B755EB"/>
    <w:rsid w:val="00BA1D08"/>
    <w:rsid w:val="00BB315A"/>
    <w:rsid w:val="00BD64F9"/>
    <w:rsid w:val="00C0734E"/>
    <w:rsid w:val="00C55FC1"/>
    <w:rsid w:val="00C7644B"/>
    <w:rsid w:val="00C9578A"/>
    <w:rsid w:val="00CA3BE6"/>
    <w:rsid w:val="00CA6EF2"/>
    <w:rsid w:val="00CC1911"/>
    <w:rsid w:val="00CC20E1"/>
    <w:rsid w:val="00CE5B3A"/>
    <w:rsid w:val="00D05D4A"/>
    <w:rsid w:val="00D4056C"/>
    <w:rsid w:val="00D47BD8"/>
    <w:rsid w:val="00D62BB8"/>
    <w:rsid w:val="00D71EF3"/>
    <w:rsid w:val="00D76512"/>
    <w:rsid w:val="00DB583E"/>
    <w:rsid w:val="00E8157D"/>
    <w:rsid w:val="00EA12AD"/>
    <w:rsid w:val="00EB3FAC"/>
    <w:rsid w:val="00EB7A33"/>
    <w:rsid w:val="00EC4A72"/>
    <w:rsid w:val="00ED2B40"/>
    <w:rsid w:val="00EE37FF"/>
    <w:rsid w:val="00F2682C"/>
    <w:rsid w:val="00F51D7F"/>
    <w:rsid w:val="00F65E39"/>
    <w:rsid w:val="00F73969"/>
    <w:rsid w:val="00FA2455"/>
    <w:rsid w:val="00FB5C82"/>
    <w:rsid w:val="00FD1FB1"/>
    <w:rsid w:val="00FD2FA9"/>
    <w:rsid w:val="00FD3E73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B25DB5-94A0-43A6-AF9C-A30D03CD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405F-987F-46FF-844B-FEC8E43F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Prism</vt:lpstr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Prism</dc:title>
  <dc:subject/>
  <dc:creator>ExploreLearning</dc:creator>
  <cp:keywords/>
  <cp:lastModifiedBy>David Rudel</cp:lastModifiedBy>
  <cp:revision>3</cp:revision>
  <cp:lastPrinted>2007-02-01T22:34:00Z</cp:lastPrinted>
  <dcterms:created xsi:type="dcterms:W3CDTF">2018-11-10T14:53:00Z</dcterms:created>
  <dcterms:modified xsi:type="dcterms:W3CDTF">2018-11-10T14:55:00Z</dcterms:modified>
</cp:coreProperties>
</file>