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F180E" w14:textId="77777777"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C9578A">
        <w:rPr>
          <w:rFonts w:ascii="Arial" w:hAnsi="Arial"/>
          <w:b/>
          <w:sz w:val="36"/>
          <w:szCs w:val="36"/>
        </w:rPr>
        <w:t>Bohr Model</w:t>
      </w:r>
      <w:r w:rsidR="001478DC">
        <w:rPr>
          <w:rFonts w:ascii="Arial" w:hAnsi="Arial"/>
          <w:b/>
          <w:sz w:val="36"/>
          <w:szCs w:val="36"/>
        </w:rPr>
        <w:t xml:space="preserve"> of Hydrogen</w:t>
      </w:r>
    </w:p>
    <w:p w14:paraId="2A2A951F" w14:textId="77777777" w:rsidR="00581936" w:rsidRDefault="00581936" w:rsidP="00581936">
      <w:pPr>
        <w:rPr>
          <w:rFonts w:ascii="Arial" w:hAnsi="Arial" w:cs="Arial"/>
          <w:sz w:val="22"/>
          <w:szCs w:val="22"/>
        </w:rPr>
      </w:pPr>
    </w:p>
    <w:p w14:paraId="3EA79D67" w14:textId="77777777" w:rsidR="00581936" w:rsidRDefault="006D4DCA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4381C" wp14:editId="75A95420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321A7" w14:textId="77777777" w:rsidR="00581936" w:rsidRDefault="006D4DCA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5637C8" wp14:editId="15A6ECE5">
                                  <wp:extent cx="280035" cy="196215"/>
                                  <wp:effectExtent l="0" t="0" r="5715" b="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6D4DCA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4E5BC6" w14:textId="77777777"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3C238F39" w14:textId="77777777" w:rsidR="000716E0" w:rsidRDefault="000716E0" w:rsidP="000716E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3B3A64CF" w14:textId="77777777" w:rsidR="00581936" w:rsidRDefault="00581936" w:rsidP="000B3C56">
      <w:pPr>
        <w:numPr>
          <w:ilvl w:val="0"/>
          <w:numId w:val="7"/>
        </w:numPr>
        <w:suppressAutoHyphens w:val="0"/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Absorption spectrum</w:t>
      </w:r>
      <w:r>
        <w:rPr>
          <w:rFonts w:ascii="Arial" w:hAnsi="Arial" w:cs="Arial"/>
          <w:sz w:val="22"/>
          <w:szCs w:val="22"/>
        </w:rPr>
        <w:t xml:space="preserve"> – a spectrum that contains dark lines superimposed on a bright continuous spectrum</w:t>
      </w:r>
      <w:r w:rsidR="00736B70">
        <w:rPr>
          <w:rFonts w:ascii="Arial" w:hAnsi="Arial" w:cs="Arial"/>
          <w:sz w:val="22"/>
          <w:szCs w:val="22"/>
        </w:rPr>
        <w:t>; a</w:t>
      </w:r>
      <w:r>
        <w:rPr>
          <w:rFonts w:ascii="Arial" w:hAnsi="Arial" w:cs="Arial"/>
          <w:sz w:val="22"/>
          <w:szCs w:val="22"/>
        </w:rPr>
        <w:t xml:space="preserve">lso called a </w:t>
      </w:r>
      <w:r w:rsidR="007F56EA">
        <w:rPr>
          <w:rFonts w:ascii="Arial" w:hAnsi="Arial" w:cs="Arial"/>
          <w:i/>
          <w:sz w:val="22"/>
          <w:szCs w:val="22"/>
        </w:rPr>
        <w:t>dark-</w:t>
      </w:r>
      <w:r>
        <w:rPr>
          <w:rFonts w:ascii="Arial" w:hAnsi="Arial" w:cs="Arial"/>
          <w:i/>
          <w:sz w:val="22"/>
          <w:szCs w:val="22"/>
        </w:rPr>
        <w:t>line spectrum</w:t>
      </w:r>
      <w:r>
        <w:rPr>
          <w:rFonts w:ascii="Arial" w:hAnsi="Arial" w:cs="Arial"/>
          <w:sz w:val="22"/>
          <w:szCs w:val="22"/>
        </w:rPr>
        <w:t>.</w:t>
      </w:r>
    </w:p>
    <w:p w14:paraId="4A3A30A4" w14:textId="7E5A5F53" w:rsidR="00581936" w:rsidRDefault="000B3C56" w:rsidP="00581936">
      <w:pPr>
        <w:ind w:left="360"/>
        <w:rPr>
          <w:rFonts w:ascii="Arial" w:hAnsi="Arial" w:cs="Arial"/>
          <w:sz w:val="22"/>
          <w:szCs w:val="22"/>
        </w:rPr>
      </w:pPr>
      <w:r w:rsidRPr="008C3469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752" behindDoc="0" locked="0" layoutInCell="1" allowOverlap="1" wp14:anchorId="7C0D342D" wp14:editId="1C3E63D6">
            <wp:simplePos x="0" y="0"/>
            <wp:positionH relativeFrom="column">
              <wp:posOffset>1463040</wp:posOffset>
            </wp:positionH>
            <wp:positionV relativeFrom="paragraph">
              <wp:posOffset>93980</wp:posOffset>
            </wp:positionV>
            <wp:extent cx="3303270" cy="252095"/>
            <wp:effectExtent l="0" t="0" r="0" b="0"/>
            <wp:wrapSquare wrapText="bothSides"/>
            <wp:docPr id="1" name="Picture 1" descr="absorption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orption spectr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DDC53A" w14:textId="1E4546CF" w:rsidR="00C0734E" w:rsidRPr="00C0734E" w:rsidRDefault="0024382B" w:rsidP="000B3C56">
      <w:pPr>
        <w:ind w:left="72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0E4044E" w14:textId="77777777" w:rsidR="00581936" w:rsidRPr="008C3469" w:rsidRDefault="00581936" w:rsidP="0058193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Absorption spectrum</w:t>
      </w:r>
    </w:p>
    <w:p w14:paraId="2686140E" w14:textId="77777777" w:rsidR="0065596F" w:rsidRDefault="00581936" w:rsidP="000B3C56">
      <w:pPr>
        <w:numPr>
          <w:ilvl w:val="1"/>
          <w:numId w:val="7"/>
        </w:numPr>
        <w:suppressAutoHyphens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absorption spectrum is created when light </w:t>
      </w:r>
      <w:r w:rsidR="0065596F">
        <w:rPr>
          <w:rFonts w:ascii="Arial" w:hAnsi="Arial" w:cs="Arial"/>
          <w:sz w:val="22"/>
          <w:szCs w:val="22"/>
        </w:rPr>
        <w:t>passes through a group of atoms</w:t>
      </w:r>
      <w:r>
        <w:rPr>
          <w:rFonts w:ascii="Arial" w:hAnsi="Arial" w:cs="Arial"/>
          <w:sz w:val="22"/>
          <w:szCs w:val="22"/>
        </w:rPr>
        <w:t>.</w:t>
      </w:r>
      <w:r w:rsidR="0065596F">
        <w:rPr>
          <w:rFonts w:ascii="Arial" w:hAnsi="Arial" w:cs="Arial"/>
          <w:sz w:val="22"/>
          <w:szCs w:val="22"/>
        </w:rPr>
        <w:t xml:space="preserve"> </w:t>
      </w:r>
    </w:p>
    <w:p w14:paraId="00BC3043" w14:textId="77777777" w:rsidR="0065596F" w:rsidRDefault="0065596F" w:rsidP="0065596F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of the wavelengths of light are absorbed by electrons in the atoms, causing the electrons to move to higher </w:t>
      </w:r>
      <w:r w:rsidRPr="0065596F">
        <w:rPr>
          <w:rFonts w:ascii="Arial" w:hAnsi="Arial" w:cs="Arial"/>
          <w:i/>
          <w:sz w:val="22"/>
          <w:szCs w:val="22"/>
        </w:rPr>
        <w:t>energy levels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941F47" w14:textId="77777777" w:rsidR="00581936" w:rsidRDefault="0065596F" w:rsidP="0065596F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wavelengths appear as dark bands in the resulting absorption spectrum.</w:t>
      </w:r>
    </w:p>
    <w:p w14:paraId="2380D5B1" w14:textId="77777777" w:rsidR="00F94542" w:rsidRDefault="00F94542" w:rsidP="00F94542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that is not absorbed by the atoms makes up the bright part of the spectrum.</w:t>
      </w:r>
    </w:p>
    <w:p w14:paraId="20929FA6" w14:textId="77777777" w:rsidR="00581936" w:rsidRPr="00461B3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14:paraId="34036D8F" w14:textId="77777777" w:rsidR="00581936" w:rsidRDefault="00C9578A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bookmarkStart w:id="0" w:name="_Hlk95399520"/>
      <w:r>
        <w:rPr>
          <w:rFonts w:ascii="Arial" w:hAnsi="Arial" w:cs="Arial"/>
          <w:sz w:val="22"/>
          <w:szCs w:val="22"/>
          <w:u w:val="single"/>
        </w:rPr>
        <w:t>Bohr model</w:t>
      </w:r>
      <w:r w:rsidR="00581936">
        <w:rPr>
          <w:rFonts w:ascii="Arial" w:hAnsi="Arial" w:cs="Arial"/>
          <w:sz w:val="22"/>
          <w:szCs w:val="22"/>
        </w:rPr>
        <w:t xml:space="preserve"> – a </w:t>
      </w:r>
      <w:r w:rsidR="000716E0">
        <w:rPr>
          <w:rFonts w:ascii="Arial" w:hAnsi="Arial" w:cs="Arial"/>
          <w:sz w:val="22"/>
          <w:szCs w:val="22"/>
        </w:rPr>
        <w:t>model of the atom that depicts a small, positively charged nucleus surrounded by electrons moving in discrete circular orbits.</w:t>
      </w:r>
    </w:p>
    <w:p w14:paraId="028EE104" w14:textId="553C0AFB" w:rsidR="000716E0" w:rsidRDefault="000716E0" w:rsidP="00071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radius of each </w:t>
      </w:r>
      <w:r w:rsidR="00217377">
        <w:rPr>
          <w:rFonts w:ascii="Arial" w:hAnsi="Arial" w:cs="Arial"/>
          <w:sz w:val="22"/>
          <w:szCs w:val="22"/>
        </w:rPr>
        <w:t xml:space="preserve">electron </w:t>
      </w:r>
      <w:r>
        <w:rPr>
          <w:rFonts w:ascii="Arial" w:hAnsi="Arial" w:cs="Arial"/>
          <w:sz w:val="22"/>
          <w:szCs w:val="22"/>
        </w:rPr>
        <w:t xml:space="preserve">orbit in the Bohr model </w:t>
      </w:r>
      <w:r w:rsidR="00217377">
        <w:rPr>
          <w:rFonts w:ascii="Arial" w:hAnsi="Arial" w:cs="Arial"/>
          <w:sz w:val="22"/>
          <w:szCs w:val="22"/>
        </w:rPr>
        <w:t xml:space="preserve">is determined by the energy of the electron in that orbit. Only specific energies (and thus specific </w:t>
      </w:r>
      <w:r w:rsidR="00217377" w:rsidRPr="009E4E85">
        <w:rPr>
          <w:rFonts w:ascii="Arial" w:hAnsi="Arial" w:cs="Arial"/>
          <w:i/>
          <w:sz w:val="22"/>
          <w:szCs w:val="22"/>
        </w:rPr>
        <w:t>orbit</w:t>
      </w:r>
      <w:r w:rsidR="00217377">
        <w:rPr>
          <w:rFonts w:ascii="Arial" w:hAnsi="Arial" w:cs="Arial"/>
          <w:sz w:val="22"/>
          <w:szCs w:val="22"/>
        </w:rPr>
        <w:t xml:space="preserve"> radii) are allowed</w:t>
      </w:r>
      <w:r>
        <w:rPr>
          <w:rFonts w:ascii="Arial" w:hAnsi="Arial" w:cs="Arial"/>
          <w:sz w:val="22"/>
          <w:szCs w:val="22"/>
        </w:rPr>
        <w:t>.</w:t>
      </w:r>
    </w:p>
    <w:p w14:paraId="3E5B16AB" w14:textId="77777777" w:rsidR="000716E0" w:rsidRDefault="00217377" w:rsidP="00071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electron may jump from one orbit to another but will not pass through the space between orbits</w:t>
      </w:r>
      <w:r w:rsidR="000716E0">
        <w:rPr>
          <w:rFonts w:ascii="Arial" w:hAnsi="Arial" w:cs="Arial"/>
          <w:sz w:val="22"/>
          <w:szCs w:val="22"/>
        </w:rPr>
        <w:t>.</w:t>
      </w:r>
      <w:r w:rsidR="009E4E85" w:rsidRPr="009E4E85">
        <w:rPr>
          <w:rFonts w:ascii="Arial" w:hAnsi="Arial" w:cs="Arial"/>
          <w:sz w:val="22"/>
          <w:szCs w:val="22"/>
        </w:rPr>
        <w:t xml:space="preserve"> </w:t>
      </w:r>
      <w:r w:rsidR="009E4E85">
        <w:rPr>
          <w:rFonts w:ascii="Arial" w:hAnsi="Arial" w:cs="Arial"/>
          <w:sz w:val="22"/>
          <w:szCs w:val="22"/>
        </w:rPr>
        <w:t xml:space="preserve">The jump is called a </w:t>
      </w:r>
      <w:r w:rsidR="009E4E85">
        <w:rPr>
          <w:rFonts w:ascii="Arial" w:hAnsi="Arial" w:cs="Arial"/>
          <w:i/>
          <w:sz w:val="22"/>
          <w:szCs w:val="22"/>
        </w:rPr>
        <w:t>quantum leap</w:t>
      </w:r>
      <w:r w:rsidR="009E4E85">
        <w:rPr>
          <w:rFonts w:ascii="Arial" w:hAnsi="Arial" w:cs="Arial"/>
          <w:sz w:val="22"/>
          <w:szCs w:val="22"/>
        </w:rPr>
        <w:t>.</w:t>
      </w:r>
    </w:p>
    <w:p w14:paraId="47816B26" w14:textId="22DE085F" w:rsidR="00217377" w:rsidRDefault="00217377" w:rsidP="00071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the Bohr model has been replaced by the </w:t>
      </w:r>
      <w:r w:rsidR="000B3C56">
        <w:rPr>
          <w:rFonts w:ascii="Arial" w:hAnsi="Arial" w:cs="Arial"/>
          <w:i/>
          <w:sz w:val="22"/>
          <w:szCs w:val="22"/>
        </w:rPr>
        <w:t>quantum mechanical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atomic model, it is useful for</w:t>
      </w:r>
      <w:r w:rsidR="009E4E85">
        <w:rPr>
          <w:rFonts w:ascii="Arial" w:hAnsi="Arial" w:cs="Arial"/>
          <w:sz w:val="22"/>
          <w:szCs w:val="22"/>
        </w:rPr>
        <w:t xml:space="preserve"> studying basic</w:t>
      </w:r>
      <w:r>
        <w:rPr>
          <w:rFonts w:ascii="Arial" w:hAnsi="Arial" w:cs="Arial"/>
          <w:sz w:val="22"/>
          <w:szCs w:val="22"/>
        </w:rPr>
        <w:t xml:space="preserve"> concepts in quantum physics.</w:t>
      </w:r>
    </w:p>
    <w:bookmarkEnd w:id="0"/>
    <w:p w14:paraId="4AF87728" w14:textId="77777777" w:rsidR="00581936" w:rsidRPr="00461B3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14:paraId="39001804" w14:textId="77777777" w:rsidR="00581936" w:rsidRDefault="00C9578A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Electron volt</w:t>
      </w:r>
      <w:r w:rsidR="00581936">
        <w:rPr>
          <w:rFonts w:ascii="Arial" w:hAnsi="Arial" w:cs="Arial"/>
          <w:sz w:val="22"/>
          <w:szCs w:val="22"/>
        </w:rPr>
        <w:t xml:space="preserve"> – a </w:t>
      </w:r>
      <w:r w:rsidR="00217377">
        <w:rPr>
          <w:rFonts w:ascii="Arial" w:hAnsi="Arial" w:cs="Arial"/>
          <w:sz w:val="22"/>
          <w:szCs w:val="22"/>
        </w:rPr>
        <w:t>unit of energy that is equal to the energy of an electron that is accelerated by a potential difference of 1 volt</w:t>
      </w:r>
      <w:r w:rsidR="00581936">
        <w:rPr>
          <w:rFonts w:ascii="Arial" w:hAnsi="Arial" w:cs="Arial"/>
          <w:sz w:val="22"/>
          <w:szCs w:val="22"/>
        </w:rPr>
        <w:t>.</w:t>
      </w:r>
    </w:p>
    <w:p w14:paraId="53A62D2A" w14:textId="31648EE8" w:rsidR="00581936" w:rsidRDefault="00217377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 volts are used to describe the energy an electron gains or </w:t>
      </w:r>
      <w:proofErr w:type="spellStart"/>
      <w:r>
        <w:rPr>
          <w:rFonts w:ascii="Arial" w:hAnsi="Arial" w:cs="Arial"/>
          <w:sz w:val="22"/>
          <w:szCs w:val="22"/>
        </w:rPr>
        <w:t>loses</w:t>
      </w:r>
      <w:proofErr w:type="spellEnd"/>
      <w:r>
        <w:rPr>
          <w:rFonts w:ascii="Arial" w:hAnsi="Arial" w:cs="Arial"/>
          <w:sz w:val="22"/>
          <w:szCs w:val="22"/>
        </w:rPr>
        <w:t xml:space="preserve"> as it moves from one orbit to another.</w:t>
      </w:r>
    </w:p>
    <w:p w14:paraId="291F8AB0" w14:textId="77777777" w:rsidR="00217377" w:rsidRDefault="00217377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 volts </w:t>
      </w:r>
      <w:r w:rsidR="005A5836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are used to describe the energies of </w:t>
      </w:r>
      <w:r w:rsidR="00F94542">
        <w:rPr>
          <w:rFonts w:ascii="Arial" w:hAnsi="Arial" w:cs="Arial"/>
          <w:i/>
          <w:sz w:val="22"/>
          <w:szCs w:val="22"/>
        </w:rPr>
        <w:t>photons</w:t>
      </w:r>
      <w:r>
        <w:rPr>
          <w:rFonts w:ascii="Arial" w:hAnsi="Arial" w:cs="Arial"/>
          <w:sz w:val="22"/>
          <w:szCs w:val="22"/>
        </w:rPr>
        <w:t>.</w:t>
      </w:r>
    </w:p>
    <w:p w14:paraId="3A184107" w14:textId="77777777" w:rsidR="00562D5C" w:rsidRPr="00562D5C" w:rsidRDefault="00562D5C" w:rsidP="00562D5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4F838122" w14:textId="77777777" w:rsidR="00FF5B13" w:rsidRDefault="00FF5B13" w:rsidP="00FF5B1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Emission spectrum</w:t>
      </w:r>
      <w:r>
        <w:rPr>
          <w:rFonts w:ascii="Arial" w:hAnsi="Arial" w:cs="Arial"/>
          <w:sz w:val="22"/>
          <w:szCs w:val="22"/>
        </w:rPr>
        <w:t xml:space="preserve"> – a spectrum of colored lines on a dark background</w:t>
      </w:r>
      <w:r w:rsidR="000551A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0551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lso called a </w:t>
      </w:r>
      <w:r>
        <w:rPr>
          <w:rFonts w:ascii="Arial" w:hAnsi="Arial" w:cs="Arial"/>
          <w:i/>
          <w:sz w:val="22"/>
          <w:szCs w:val="22"/>
        </w:rPr>
        <w:t>b</w:t>
      </w:r>
      <w:r w:rsidR="00F94542">
        <w:rPr>
          <w:rFonts w:ascii="Arial" w:hAnsi="Arial" w:cs="Arial"/>
          <w:i/>
          <w:sz w:val="22"/>
          <w:szCs w:val="22"/>
        </w:rPr>
        <w:t>right-</w:t>
      </w:r>
      <w:r>
        <w:rPr>
          <w:rFonts w:ascii="Arial" w:hAnsi="Arial" w:cs="Arial"/>
          <w:i/>
          <w:sz w:val="22"/>
          <w:szCs w:val="22"/>
        </w:rPr>
        <w:t>line spectrum</w:t>
      </w:r>
      <w:r>
        <w:rPr>
          <w:rFonts w:ascii="Arial" w:hAnsi="Arial" w:cs="Arial"/>
          <w:sz w:val="22"/>
          <w:szCs w:val="22"/>
        </w:rPr>
        <w:t>.</w:t>
      </w:r>
    </w:p>
    <w:p w14:paraId="02FDDC28" w14:textId="77777777" w:rsidR="00FF5B13" w:rsidRDefault="00FF5B13" w:rsidP="00FF5B13">
      <w:pPr>
        <w:ind w:left="360"/>
        <w:rPr>
          <w:rFonts w:ascii="Arial" w:hAnsi="Arial" w:cs="Arial"/>
          <w:sz w:val="22"/>
          <w:szCs w:val="22"/>
        </w:rPr>
      </w:pPr>
    </w:p>
    <w:p w14:paraId="5FF3A619" w14:textId="77777777" w:rsidR="00FF5B13" w:rsidRDefault="006D4DCA" w:rsidP="00FF5B13">
      <w:pPr>
        <w:ind w:left="720"/>
        <w:jc w:val="center"/>
        <w:rPr>
          <w:rFonts w:ascii="Arial" w:hAnsi="Arial" w:cs="Arial"/>
          <w:sz w:val="22"/>
          <w:szCs w:val="22"/>
        </w:rPr>
      </w:pPr>
      <w:r w:rsidRPr="008C3469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4FEADC7D" wp14:editId="00198394">
            <wp:extent cx="3303270" cy="252095"/>
            <wp:effectExtent l="0" t="0" r="0" b="0"/>
            <wp:docPr id="2" name="Picture 2" descr="emission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ssion spectr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F670" w14:textId="77777777" w:rsidR="00FF5B13" w:rsidRPr="00C0734E" w:rsidRDefault="00FF5B13" w:rsidP="00FF5B13">
      <w:pPr>
        <w:ind w:left="720"/>
        <w:jc w:val="center"/>
        <w:rPr>
          <w:rFonts w:ascii="Arial" w:hAnsi="Arial" w:cs="Arial"/>
          <w:b/>
          <w:sz w:val="8"/>
          <w:szCs w:val="8"/>
        </w:rPr>
      </w:pPr>
    </w:p>
    <w:p w14:paraId="7AF5D9A3" w14:textId="77777777" w:rsidR="00FF5B13" w:rsidRPr="008C3469" w:rsidRDefault="00FF5B13" w:rsidP="00FF5B1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Emission spectrum</w:t>
      </w:r>
    </w:p>
    <w:p w14:paraId="44AB2FD6" w14:textId="77777777" w:rsidR="00FF5B13" w:rsidRDefault="00FF5B13" w:rsidP="00FF5B1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emission spectrum is created when an element or elements emit light at certain wavelengths.</w:t>
      </w:r>
    </w:p>
    <w:p w14:paraId="7656F4B0" w14:textId="77777777" w:rsidR="00FF5B13" w:rsidRDefault="00FF5B13" w:rsidP="00FF5B1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astronomy, emission spectra are usually associated with nebulae.</w:t>
      </w:r>
    </w:p>
    <w:p w14:paraId="7B17B0A7" w14:textId="77777777" w:rsidR="007D6948" w:rsidRDefault="00FF5B13" w:rsidP="007D694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7D6948">
        <w:rPr>
          <w:rFonts w:ascii="Arial" w:hAnsi="Arial" w:cs="Arial"/>
          <w:sz w:val="22"/>
          <w:szCs w:val="22"/>
          <w:u w:val="single"/>
        </w:rPr>
        <w:lastRenderedPageBreak/>
        <w:t>Energy level</w:t>
      </w:r>
      <w:r w:rsidR="007D6948">
        <w:rPr>
          <w:rFonts w:ascii="Arial" w:hAnsi="Arial" w:cs="Arial"/>
          <w:sz w:val="22"/>
          <w:szCs w:val="22"/>
        </w:rPr>
        <w:t xml:space="preserve"> – an allowed energy for an electron orbiting the nucleus.</w:t>
      </w:r>
    </w:p>
    <w:p w14:paraId="56E0E09E" w14:textId="77777777" w:rsidR="007D6948" w:rsidRDefault="007D6948" w:rsidP="007D694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energy level corresponds to a specific orbit or group of orbits. These groups of orbits are known as </w:t>
      </w:r>
      <w:r>
        <w:rPr>
          <w:rFonts w:ascii="Arial" w:hAnsi="Arial" w:cs="Arial"/>
          <w:i/>
          <w:sz w:val="22"/>
          <w:szCs w:val="22"/>
        </w:rPr>
        <w:t>electron shells</w:t>
      </w:r>
      <w:r>
        <w:rPr>
          <w:rFonts w:ascii="Arial" w:hAnsi="Arial" w:cs="Arial"/>
          <w:sz w:val="22"/>
          <w:szCs w:val="22"/>
        </w:rPr>
        <w:t>.</w:t>
      </w:r>
    </w:p>
    <w:p w14:paraId="3A40017D" w14:textId="0C15E13F" w:rsidR="00581936" w:rsidRPr="007207EA" w:rsidRDefault="00581936" w:rsidP="007D694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4485EBF5" w14:textId="77777777" w:rsidR="008C1539" w:rsidRPr="008C1539" w:rsidRDefault="008C1539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Ionization energy</w:t>
      </w:r>
      <w:r>
        <w:rPr>
          <w:rFonts w:ascii="Arial" w:hAnsi="Arial" w:cs="Arial"/>
          <w:sz w:val="22"/>
          <w:szCs w:val="22"/>
        </w:rPr>
        <w:t xml:space="preserve"> – the minimum energy required to remove an electron from an atom.</w:t>
      </w:r>
    </w:p>
    <w:p w14:paraId="60B9DDC9" w14:textId="77777777" w:rsidR="008C1539" w:rsidRPr="008C1539" w:rsidRDefault="008C1539" w:rsidP="008C153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557E424F" w14:textId="77777777" w:rsidR="00581936" w:rsidRDefault="00C9578A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Laser</w:t>
      </w:r>
      <w:r w:rsidR="00581936">
        <w:rPr>
          <w:rFonts w:ascii="Arial" w:hAnsi="Arial" w:cs="Arial"/>
          <w:sz w:val="22"/>
          <w:szCs w:val="22"/>
        </w:rPr>
        <w:t xml:space="preserve"> – a </w:t>
      </w:r>
      <w:r w:rsidR="000716E0">
        <w:rPr>
          <w:rFonts w:ascii="Arial" w:hAnsi="Arial" w:cs="Arial"/>
          <w:sz w:val="22"/>
          <w:szCs w:val="22"/>
        </w:rPr>
        <w:t>device that emits a concentrated beam of light with a single wavelength and direction.</w:t>
      </w:r>
      <w:r w:rsidR="00581936">
        <w:rPr>
          <w:rFonts w:ascii="Arial" w:hAnsi="Arial" w:cs="Arial"/>
          <w:sz w:val="22"/>
          <w:szCs w:val="22"/>
        </w:rPr>
        <w:t xml:space="preserve"> </w:t>
      </w:r>
    </w:p>
    <w:p w14:paraId="67C2A5D1" w14:textId="77777777" w:rsidR="00581936" w:rsidRDefault="000716E0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LASER is an acronym for </w:t>
      </w:r>
      <w:r>
        <w:rPr>
          <w:rFonts w:ascii="Arial" w:hAnsi="Arial" w:cs="Arial"/>
          <w:i/>
          <w:sz w:val="22"/>
          <w:szCs w:val="22"/>
        </w:rPr>
        <w:t>light amplification by stimulated emission of radiation</w:t>
      </w:r>
      <w:r>
        <w:rPr>
          <w:rFonts w:ascii="Arial" w:hAnsi="Arial" w:cs="Arial"/>
          <w:sz w:val="22"/>
          <w:szCs w:val="22"/>
        </w:rPr>
        <w:t>.</w:t>
      </w:r>
    </w:p>
    <w:p w14:paraId="316029F4" w14:textId="77777777" w:rsidR="00581936" w:rsidRDefault="000716E0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Unlike light from other sources, the beam of light from a laser does not spread out as it moves away from its source</w:t>
      </w:r>
      <w:r w:rsidR="00581936">
        <w:rPr>
          <w:rFonts w:ascii="Arial" w:hAnsi="Arial" w:cs="Arial"/>
          <w:sz w:val="22"/>
          <w:szCs w:val="22"/>
        </w:rPr>
        <w:t>.</w:t>
      </w:r>
    </w:p>
    <w:p w14:paraId="5136461D" w14:textId="77777777" w:rsidR="00581936" w:rsidRPr="00480CE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14:paraId="2A2CA386" w14:textId="130FBBAE" w:rsidR="000716E0" w:rsidRPr="00C2527A" w:rsidRDefault="000716E0" w:rsidP="000716E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</w:t>
      </w:r>
      <w:r w:rsidRPr="00C2527A">
        <w:rPr>
          <w:rFonts w:ascii="Arial" w:hAnsi="Arial" w:cs="Arial"/>
          <w:sz w:val="22"/>
          <w:szCs w:val="22"/>
        </w:rPr>
        <w:t xml:space="preserve"> – </w:t>
      </w:r>
      <w:r w:rsidR="000B3C56">
        <w:rPr>
          <w:rFonts w:ascii="Arial" w:hAnsi="Arial" w:cs="Arial"/>
          <w:sz w:val="22"/>
          <w:szCs w:val="22"/>
        </w:rPr>
        <w:t>The theoretical circular path of an electron around the nucleus in the Bohr model of an atom.</w:t>
      </w:r>
    </w:p>
    <w:p w14:paraId="0D8A0F1E" w14:textId="408C509D" w:rsidR="000716E0" w:rsidRDefault="000B3C56" w:rsidP="000716E0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3A506D">
        <w:rPr>
          <w:rFonts w:ascii="Arial" w:hAnsi="Arial" w:cs="Arial"/>
          <w:sz w:val="22"/>
          <w:szCs w:val="22"/>
        </w:rPr>
        <w:t>quantum mechanical atomic</w:t>
      </w:r>
      <w:r>
        <w:rPr>
          <w:rFonts w:ascii="Arial" w:hAnsi="Arial" w:cs="Arial"/>
          <w:sz w:val="22"/>
          <w:szCs w:val="22"/>
        </w:rPr>
        <w:t xml:space="preserve"> model, electrons do not have specific orbits or even specific locations. Instead, their </w:t>
      </w:r>
      <w:r w:rsidR="003A506D">
        <w:rPr>
          <w:rFonts w:ascii="Arial" w:hAnsi="Arial" w:cs="Arial"/>
          <w:sz w:val="22"/>
          <w:szCs w:val="22"/>
        </w:rPr>
        <w:t>likely location is described by an “electron cloud.” The electron cloud shows the probability that an electron will be found in a given location.</w:t>
      </w:r>
    </w:p>
    <w:p w14:paraId="0472B7A9" w14:textId="77777777" w:rsidR="00581936" w:rsidRPr="00495293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14:paraId="3FFC85FE" w14:textId="77777777" w:rsidR="00C9578A" w:rsidRPr="00C9578A" w:rsidRDefault="00C9578A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Photon</w:t>
      </w:r>
      <w:r>
        <w:rPr>
          <w:rFonts w:ascii="Arial" w:hAnsi="Arial" w:cs="Arial"/>
          <w:sz w:val="22"/>
          <w:szCs w:val="22"/>
        </w:rPr>
        <w:t xml:space="preserve"> – </w:t>
      </w:r>
      <w:r w:rsidR="000716E0">
        <w:rPr>
          <w:rFonts w:ascii="Arial" w:hAnsi="Arial" w:cs="Arial"/>
          <w:sz w:val="22"/>
          <w:szCs w:val="22"/>
        </w:rPr>
        <w:t xml:space="preserve">the smallest possible amount of light; a </w:t>
      </w:r>
      <w:r w:rsidR="000716E0" w:rsidRPr="000716E0">
        <w:rPr>
          <w:rFonts w:ascii="Arial" w:hAnsi="Arial" w:cs="Arial"/>
          <w:i/>
          <w:sz w:val="22"/>
          <w:szCs w:val="22"/>
        </w:rPr>
        <w:t>quantum</w:t>
      </w:r>
      <w:r w:rsidR="000716E0">
        <w:rPr>
          <w:rFonts w:ascii="Arial" w:hAnsi="Arial" w:cs="Arial"/>
          <w:sz w:val="22"/>
          <w:szCs w:val="22"/>
        </w:rPr>
        <w:t xml:space="preserve"> of light.</w:t>
      </w:r>
    </w:p>
    <w:p w14:paraId="55AD3292" w14:textId="77777777" w:rsidR="000716E0" w:rsidRDefault="000716E0" w:rsidP="00071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photon can behave as a discrete particle or as a wave.</w:t>
      </w:r>
    </w:p>
    <w:p w14:paraId="7079E7F3" w14:textId="77777777" w:rsidR="004679FA" w:rsidRPr="00562D5C" w:rsidRDefault="000716E0" w:rsidP="00562D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Photons are distinguished by their </w:t>
      </w:r>
      <w:r w:rsidRPr="000551AF">
        <w:rPr>
          <w:rFonts w:ascii="Arial" w:hAnsi="Arial" w:cs="Arial"/>
          <w:sz w:val="22"/>
          <w:szCs w:val="22"/>
        </w:rPr>
        <w:t>wavelength</w:t>
      </w:r>
      <w:r w:rsidR="000551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The shorter the wavelength, the greater the energy a photon carries.</w:t>
      </w:r>
    </w:p>
    <w:sectPr w:rsidR="004679FA" w:rsidRPr="00562D5C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63C2" w14:textId="77777777" w:rsidR="00010E9D" w:rsidRDefault="00010E9D">
      <w:r>
        <w:separator/>
      </w:r>
    </w:p>
  </w:endnote>
  <w:endnote w:type="continuationSeparator" w:id="0">
    <w:p w14:paraId="7723F725" w14:textId="77777777" w:rsidR="00010E9D" w:rsidRDefault="0001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503B" w14:textId="77777777" w:rsidR="004679FA" w:rsidRDefault="000E16DC">
    <w:pPr>
      <w:pStyle w:val="Footer"/>
      <w:rPr>
        <w:rStyle w:val="PageNumber"/>
      </w:rPr>
    </w:pPr>
    <w:r w:rsidRPr="000E16D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E9E34CD" wp14:editId="665C4349">
              <wp:simplePos x="0" y="0"/>
              <wp:positionH relativeFrom="margin">
                <wp:posOffset>-933062</wp:posOffset>
              </wp:positionH>
              <wp:positionV relativeFrom="paragraph">
                <wp:posOffset>-102637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BC9F" w14:textId="77777777" w:rsidR="000E16DC" w:rsidRPr="000E16DC" w:rsidRDefault="000E16DC" w:rsidP="000E16D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E16D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D53E3A" id="Group 9" o:spid="_x0000_s1027" style="position:absolute;margin-left:-73.45pt;margin-top:-8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E8OvBAAAlQ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0E16DC" w:rsidRPr="000E16DC" w:rsidRDefault="000E16DC" w:rsidP="000E16D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E16D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45D7" w14:textId="77777777" w:rsidR="004679FA" w:rsidRDefault="000E16DC">
    <w:pPr>
      <w:pStyle w:val="Footer"/>
    </w:pPr>
    <w:r w:rsidRPr="000E16D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058B115" wp14:editId="358E2BCD">
              <wp:simplePos x="0" y="0"/>
              <wp:positionH relativeFrom="margin">
                <wp:posOffset>-951722</wp:posOffset>
              </wp:positionH>
              <wp:positionV relativeFrom="paragraph">
                <wp:posOffset>-93306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BC0A" w14:textId="77777777" w:rsidR="000E16DC" w:rsidRPr="000E16DC" w:rsidRDefault="000E16DC" w:rsidP="000E16D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E16D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372DF3" id="Group 31" o:spid="_x0000_s1032" style="position:absolute;margin-left:-74.95pt;margin-top:-7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vXkXl4QAAAAwBAAAPAAAAZHJzL2Rvd25yZXYu&#10;eG1sTI/BSsNAEIbvgu+wjOCt3axaTWI2pRT1VARbQbxNk2kSmp0N2W2Svr1bL3qbYT7++f5sOZlW&#10;DNS7xrIGNY9AEBe2bLjS8Ll7ncUgnEcusbVMGs7kYJlfX2WYlnbkDxq2vhIhhF2KGmrvu1RKV9Rk&#10;0M1tRxxuB9sb9GHtK1n2OIZw08q7KHqUBhsOH2rsaF1TcdyejIa3EcfVvXoZNsfD+vy9W7x/bRRp&#10;fXszrZ5BeJr8HwwX/aAOeXDa2xOXTrQaZuohSQL7Oz2BuCBRHC9A7DUkiQKZZ/J/ifwH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L15F5e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E16DC" w:rsidRPr="000E16DC" w:rsidRDefault="000E16DC" w:rsidP="000E16D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E16D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21B9" w14:textId="77777777" w:rsidR="00010E9D" w:rsidRDefault="00010E9D">
      <w:r>
        <w:separator/>
      </w:r>
    </w:p>
  </w:footnote>
  <w:footnote w:type="continuationSeparator" w:id="0">
    <w:p w14:paraId="35F51EC6" w14:textId="77777777" w:rsidR="00010E9D" w:rsidRDefault="0001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D92B" w14:textId="77777777" w:rsidR="004679FA" w:rsidRPr="000E16DC" w:rsidRDefault="000E16DC" w:rsidP="000E16DC">
    <w:pPr>
      <w:pStyle w:val="Header"/>
    </w:pPr>
    <w:r w:rsidRPr="000E16DC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C8E24CD" wp14:editId="7426D224">
          <wp:simplePos x="0" y="0"/>
          <wp:positionH relativeFrom="margin">
            <wp:posOffset>-1017037</wp:posOffset>
          </wp:positionH>
          <wp:positionV relativeFrom="page">
            <wp:posOffset>18661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125" type="#_x0000_t75" style="width:21pt;height:18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10E9D"/>
    <w:rsid w:val="000324D5"/>
    <w:rsid w:val="0003556E"/>
    <w:rsid w:val="000551AF"/>
    <w:rsid w:val="000716E0"/>
    <w:rsid w:val="000877CA"/>
    <w:rsid w:val="00090C3E"/>
    <w:rsid w:val="000B3C56"/>
    <w:rsid w:val="000E16DC"/>
    <w:rsid w:val="00147076"/>
    <w:rsid w:val="001478DC"/>
    <w:rsid w:val="001D441C"/>
    <w:rsid w:val="001E2358"/>
    <w:rsid w:val="001E7F4A"/>
    <w:rsid w:val="00217377"/>
    <w:rsid w:val="00233739"/>
    <w:rsid w:val="0024382B"/>
    <w:rsid w:val="00296F7C"/>
    <w:rsid w:val="002A14EB"/>
    <w:rsid w:val="003A1E16"/>
    <w:rsid w:val="003A506D"/>
    <w:rsid w:val="003D3A81"/>
    <w:rsid w:val="004417C0"/>
    <w:rsid w:val="00464D3B"/>
    <w:rsid w:val="004679FA"/>
    <w:rsid w:val="00472BCD"/>
    <w:rsid w:val="0048781B"/>
    <w:rsid w:val="004B3B3A"/>
    <w:rsid w:val="004D03C1"/>
    <w:rsid w:val="004E1C0D"/>
    <w:rsid w:val="005368AA"/>
    <w:rsid w:val="005470F7"/>
    <w:rsid w:val="00562D5C"/>
    <w:rsid w:val="00581936"/>
    <w:rsid w:val="005A5836"/>
    <w:rsid w:val="005D6D26"/>
    <w:rsid w:val="00621FD9"/>
    <w:rsid w:val="0065596F"/>
    <w:rsid w:val="006B31D0"/>
    <w:rsid w:val="006D4DCA"/>
    <w:rsid w:val="007043DA"/>
    <w:rsid w:val="00710AE1"/>
    <w:rsid w:val="00736B70"/>
    <w:rsid w:val="007512F4"/>
    <w:rsid w:val="00752660"/>
    <w:rsid w:val="00765714"/>
    <w:rsid w:val="00774A59"/>
    <w:rsid w:val="007766FE"/>
    <w:rsid w:val="007C2D47"/>
    <w:rsid w:val="007D6948"/>
    <w:rsid w:val="007F56EA"/>
    <w:rsid w:val="00803BD7"/>
    <w:rsid w:val="008B4D98"/>
    <w:rsid w:val="008C1539"/>
    <w:rsid w:val="008C76B8"/>
    <w:rsid w:val="009211FE"/>
    <w:rsid w:val="00950CD1"/>
    <w:rsid w:val="00966143"/>
    <w:rsid w:val="00967278"/>
    <w:rsid w:val="009E1179"/>
    <w:rsid w:val="009E4E85"/>
    <w:rsid w:val="009E5C0E"/>
    <w:rsid w:val="00A033E1"/>
    <w:rsid w:val="00A25B13"/>
    <w:rsid w:val="00AB17E1"/>
    <w:rsid w:val="00B34386"/>
    <w:rsid w:val="00B40F31"/>
    <w:rsid w:val="00B553B5"/>
    <w:rsid w:val="00C0734E"/>
    <w:rsid w:val="00C7644B"/>
    <w:rsid w:val="00C9578A"/>
    <w:rsid w:val="00CA6EF2"/>
    <w:rsid w:val="00D4056C"/>
    <w:rsid w:val="00D876DC"/>
    <w:rsid w:val="00DB583E"/>
    <w:rsid w:val="00EA12AD"/>
    <w:rsid w:val="00EB3FAC"/>
    <w:rsid w:val="00EB7A33"/>
    <w:rsid w:val="00ED2B40"/>
    <w:rsid w:val="00F8400A"/>
    <w:rsid w:val="00F94542"/>
    <w:rsid w:val="00FA2455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1409C"/>
  <w15:chartTrackingRefBased/>
  <w15:docId w15:val="{F4282182-3ABF-4F41-9740-50CCF78E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of Hydrogen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of Hydrogen</dc:title>
  <dc:subject/>
  <dc:creator>ExploreLearning</dc:creator>
  <cp:keywords/>
  <cp:lastModifiedBy>Kurt Rosenkrantz</cp:lastModifiedBy>
  <cp:revision>6</cp:revision>
  <cp:lastPrinted>2007-02-01T22:34:00Z</cp:lastPrinted>
  <dcterms:created xsi:type="dcterms:W3CDTF">2018-11-23T16:42:00Z</dcterms:created>
  <dcterms:modified xsi:type="dcterms:W3CDTF">2022-02-10T20:32:00Z</dcterms:modified>
</cp:coreProperties>
</file>