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D9EA20" w14:textId="77777777" w:rsidR="00581936" w:rsidRDefault="00581936" w:rsidP="00581936">
      <w:pPr>
        <w:jc w:val="center"/>
        <w:rPr>
          <w:rFonts w:ascii="Arial" w:hAnsi="Arial"/>
          <w:sz w:val="36"/>
          <w:szCs w:val="36"/>
        </w:rPr>
      </w:pPr>
      <w:r>
        <w:rPr>
          <w:rFonts w:ascii="Arial" w:hAnsi="Arial"/>
          <w:b/>
          <w:sz w:val="36"/>
          <w:szCs w:val="36"/>
        </w:rPr>
        <w:t xml:space="preserve">Vocabulary: </w:t>
      </w:r>
      <w:bookmarkStart w:id="0" w:name="OLE_LINK1"/>
      <w:bookmarkStart w:id="1" w:name="OLE_LINK2"/>
      <w:r w:rsidR="00C9578A">
        <w:rPr>
          <w:rFonts w:ascii="Arial" w:hAnsi="Arial"/>
          <w:b/>
          <w:sz w:val="36"/>
          <w:szCs w:val="36"/>
        </w:rPr>
        <w:t>Bohr Model: Introduction</w:t>
      </w:r>
      <w:bookmarkEnd w:id="0"/>
      <w:bookmarkEnd w:id="1"/>
    </w:p>
    <w:p w14:paraId="0EF7AD50" w14:textId="77777777" w:rsidR="00581936" w:rsidRDefault="00581936" w:rsidP="00581936">
      <w:pPr>
        <w:rPr>
          <w:rFonts w:ascii="Arial" w:hAnsi="Arial" w:cs="Arial"/>
          <w:sz w:val="22"/>
          <w:szCs w:val="22"/>
        </w:rPr>
      </w:pPr>
    </w:p>
    <w:p w14:paraId="4EC087D0" w14:textId="77777777" w:rsidR="00581936" w:rsidRDefault="008B1DC0" w:rsidP="00581936">
      <w:pPr>
        <w:rPr>
          <w:rFonts w:ascii="Arial" w:hAnsi="Arial" w:cs="Arial"/>
          <w:sz w:val="22"/>
          <w:szCs w:val="22"/>
        </w:rPr>
      </w:pPr>
      <w:r>
        <w:rPr>
          <w:rFonts w:ascii="Arial" w:hAnsi="Arial" w:cs="Arial"/>
          <w:noProof/>
          <w:sz w:val="22"/>
          <w:szCs w:val="22"/>
          <w:lang w:eastAsia="en-US"/>
        </w:rPr>
        <mc:AlternateContent>
          <mc:Choice Requires="wps">
            <w:drawing>
              <wp:anchor distT="0" distB="0" distL="114300" distR="114300" simplePos="0" relativeHeight="251657728" behindDoc="0" locked="0" layoutInCell="1" allowOverlap="1" wp14:anchorId="4B7F1BD0" wp14:editId="665AD2D3">
                <wp:simplePos x="0" y="0"/>
                <wp:positionH relativeFrom="column">
                  <wp:posOffset>-462915</wp:posOffset>
                </wp:positionH>
                <wp:positionV relativeFrom="paragraph">
                  <wp:posOffset>95250</wp:posOffset>
                </wp:positionV>
                <wp:extent cx="466090" cy="291465"/>
                <wp:effectExtent l="3810" t="4445"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43F76" w14:textId="77777777" w:rsidR="00581936" w:rsidRDefault="008B1DC0" w:rsidP="00581936">
                            <w:r>
                              <w:rPr>
                                <w:noProof/>
                                <w:lang w:eastAsia="en-US"/>
                              </w:rPr>
                              <w:drawing>
                                <wp:inline distT="0" distB="0" distL="0" distR="0" wp14:anchorId="6E6DFA56" wp14:editId="0C29A6FD">
                                  <wp:extent cx="280035" cy="196215"/>
                                  <wp:effectExtent l="0" t="0" r="5715" b="0"/>
                                  <wp:docPr id="2" name="Picture 2" descr="dictionar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ctionary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 cy="1962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6.45pt;margin-top:7.5pt;width:36.7pt;height:2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DKsswIAALk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" filled="f" stroked="f">
                <v:textbox>
                  <w:txbxContent>
                    <w:p w:rsidR="00581936" w:rsidRDefault="008B1DC0" w:rsidP="00581936">
                      <w:r>
                        <w:rPr>
                          <w:noProof/>
                          <w:lang w:eastAsia="en-US"/>
                        </w:rPr>
                        <w:drawing>
                          <wp:inline distT="0" distB="0" distL="0" distR="0">
                            <wp:extent cx="280035" cy="196215"/>
                            <wp:effectExtent l="0" t="0" r="5715" b="0"/>
                            <wp:docPr id="2" name="Picture 2" descr="dictionar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ctionary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 cy="196215"/>
                                    </a:xfrm>
                                    <a:prstGeom prst="rect">
                                      <a:avLst/>
                                    </a:prstGeom>
                                    <a:noFill/>
                                    <a:ln>
                                      <a:noFill/>
                                    </a:ln>
                                  </pic:spPr>
                                </pic:pic>
                              </a:graphicData>
                            </a:graphic>
                          </wp:inline>
                        </w:drawing>
                      </w:r>
                    </w:p>
                  </w:txbxContent>
                </v:textbox>
              </v:shape>
            </w:pict>
          </mc:Fallback>
        </mc:AlternateContent>
      </w:r>
    </w:p>
    <w:p w14:paraId="4B2727C7" w14:textId="77777777" w:rsidR="00581936" w:rsidRDefault="00581936" w:rsidP="00581936">
      <w:pPr>
        <w:rPr>
          <w:rFonts w:ascii="Arial" w:hAnsi="Arial" w:cs="Arial"/>
          <w:b/>
          <w:bCs/>
          <w:sz w:val="22"/>
          <w:szCs w:val="22"/>
        </w:rPr>
      </w:pPr>
      <w:r>
        <w:rPr>
          <w:rFonts w:ascii="Arial" w:hAnsi="Arial" w:cs="Arial"/>
          <w:b/>
          <w:bCs/>
          <w:noProof/>
          <w:sz w:val="22"/>
          <w:szCs w:val="22"/>
        </w:rPr>
        <w:t>Vocabulary</w:t>
      </w:r>
    </w:p>
    <w:p w14:paraId="382DE8BE" w14:textId="77777777" w:rsidR="000716E0" w:rsidRDefault="000716E0" w:rsidP="000716E0">
      <w:pPr>
        <w:suppressAutoHyphens w:val="0"/>
        <w:ind w:left="720"/>
        <w:rPr>
          <w:rFonts w:ascii="Arial" w:hAnsi="Arial" w:cs="Arial"/>
          <w:sz w:val="22"/>
          <w:szCs w:val="22"/>
        </w:rPr>
      </w:pPr>
    </w:p>
    <w:p w14:paraId="544686A2" w14:textId="77777777" w:rsidR="00581936" w:rsidRDefault="00581936" w:rsidP="00581936">
      <w:pPr>
        <w:numPr>
          <w:ilvl w:val="0"/>
          <w:numId w:val="7"/>
        </w:numPr>
        <w:suppressAutoHyphens w:val="0"/>
        <w:rPr>
          <w:rFonts w:ascii="Arial" w:hAnsi="Arial" w:cs="Arial"/>
          <w:sz w:val="22"/>
          <w:szCs w:val="22"/>
        </w:rPr>
      </w:pPr>
      <w:r>
        <w:rPr>
          <w:rFonts w:ascii="Arial" w:hAnsi="Arial" w:cs="Arial"/>
          <w:sz w:val="22"/>
          <w:szCs w:val="22"/>
          <w:u w:val="single"/>
        </w:rPr>
        <w:t>Absorption spectrum</w:t>
      </w:r>
      <w:r>
        <w:rPr>
          <w:rFonts w:ascii="Arial" w:hAnsi="Arial" w:cs="Arial"/>
          <w:sz w:val="22"/>
          <w:szCs w:val="22"/>
        </w:rPr>
        <w:t xml:space="preserve"> – a spectrum that contains dark lines superimposed on a bright continuous spectrum</w:t>
      </w:r>
      <w:r w:rsidR="00715770">
        <w:rPr>
          <w:rFonts w:ascii="Arial" w:hAnsi="Arial" w:cs="Arial"/>
          <w:sz w:val="22"/>
          <w:szCs w:val="22"/>
        </w:rPr>
        <w:t>;</w:t>
      </w:r>
      <w:r>
        <w:rPr>
          <w:rFonts w:ascii="Arial" w:hAnsi="Arial" w:cs="Arial"/>
          <w:sz w:val="22"/>
          <w:szCs w:val="22"/>
        </w:rPr>
        <w:t xml:space="preserve"> </w:t>
      </w:r>
      <w:r w:rsidR="00715770">
        <w:rPr>
          <w:rFonts w:ascii="Arial" w:hAnsi="Arial" w:cs="Arial"/>
          <w:sz w:val="22"/>
          <w:szCs w:val="22"/>
        </w:rPr>
        <w:t>a</w:t>
      </w:r>
      <w:r>
        <w:rPr>
          <w:rFonts w:ascii="Arial" w:hAnsi="Arial" w:cs="Arial"/>
          <w:sz w:val="22"/>
          <w:szCs w:val="22"/>
        </w:rPr>
        <w:t xml:space="preserve">lso called a </w:t>
      </w:r>
      <w:r w:rsidR="007F56EA">
        <w:rPr>
          <w:rFonts w:ascii="Arial" w:hAnsi="Arial" w:cs="Arial"/>
          <w:i/>
          <w:sz w:val="22"/>
          <w:szCs w:val="22"/>
        </w:rPr>
        <w:t>dark-</w:t>
      </w:r>
      <w:r>
        <w:rPr>
          <w:rFonts w:ascii="Arial" w:hAnsi="Arial" w:cs="Arial"/>
          <w:i/>
          <w:sz w:val="22"/>
          <w:szCs w:val="22"/>
        </w:rPr>
        <w:t>line spectrum</w:t>
      </w:r>
      <w:r>
        <w:rPr>
          <w:rFonts w:ascii="Arial" w:hAnsi="Arial" w:cs="Arial"/>
          <w:sz w:val="22"/>
          <w:szCs w:val="22"/>
        </w:rPr>
        <w:t>.</w:t>
      </w:r>
    </w:p>
    <w:p w14:paraId="30A7C4E0" w14:textId="77777777" w:rsidR="00581936" w:rsidRDefault="00581936" w:rsidP="00581936">
      <w:pPr>
        <w:ind w:left="360"/>
        <w:rPr>
          <w:rFonts w:ascii="Arial" w:hAnsi="Arial" w:cs="Arial"/>
          <w:sz w:val="22"/>
          <w:szCs w:val="22"/>
        </w:rPr>
      </w:pPr>
    </w:p>
    <w:p w14:paraId="2F389EEA" w14:textId="77777777" w:rsidR="00581936" w:rsidRDefault="008B1DC0" w:rsidP="00581936">
      <w:pPr>
        <w:ind w:left="720"/>
        <w:jc w:val="center"/>
        <w:rPr>
          <w:rFonts w:ascii="Arial" w:hAnsi="Arial" w:cs="Arial"/>
          <w:sz w:val="22"/>
          <w:szCs w:val="22"/>
        </w:rPr>
      </w:pPr>
      <w:r w:rsidRPr="008C3469">
        <w:rPr>
          <w:rFonts w:ascii="Arial" w:hAnsi="Arial" w:cs="Arial"/>
          <w:noProof/>
          <w:sz w:val="22"/>
          <w:szCs w:val="22"/>
          <w:lang w:eastAsia="en-US"/>
        </w:rPr>
        <w:drawing>
          <wp:inline distT="0" distB="0" distL="0" distR="0" wp14:anchorId="4556E7CE" wp14:editId="3207AD0B">
            <wp:extent cx="3303270" cy="252095"/>
            <wp:effectExtent l="0" t="0" r="0" b="0"/>
            <wp:docPr id="1" name="Picture 1" descr="absorption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sorption spectr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3270" cy="252095"/>
                    </a:xfrm>
                    <a:prstGeom prst="rect">
                      <a:avLst/>
                    </a:prstGeom>
                    <a:noFill/>
                    <a:ln>
                      <a:noFill/>
                    </a:ln>
                  </pic:spPr>
                </pic:pic>
              </a:graphicData>
            </a:graphic>
          </wp:inline>
        </w:drawing>
      </w:r>
    </w:p>
    <w:p w14:paraId="2A35532C" w14:textId="77777777" w:rsidR="00C0734E" w:rsidRPr="00C0734E" w:rsidRDefault="00C0734E" w:rsidP="00581936">
      <w:pPr>
        <w:ind w:left="720"/>
        <w:jc w:val="center"/>
        <w:rPr>
          <w:rFonts w:ascii="Arial" w:hAnsi="Arial" w:cs="Arial"/>
          <w:b/>
          <w:sz w:val="8"/>
          <w:szCs w:val="8"/>
        </w:rPr>
      </w:pPr>
    </w:p>
    <w:p w14:paraId="5AC4827E" w14:textId="77777777" w:rsidR="00581936" w:rsidRPr="008C3469" w:rsidRDefault="00581936" w:rsidP="00581936">
      <w:pPr>
        <w:ind w:left="720"/>
        <w:jc w:val="center"/>
        <w:rPr>
          <w:rFonts w:ascii="Arial" w:hAnsi="Arial" w:cs="Arial"/>
          <w:b/>
          <w:sz w:val="22"/>
          <w:szCs w:val="22"/>
        </w:rPr>
      </w:pPr>
      <w:r>
        <w:rPr>
          <w:rFonts w:ascii="Arial" w:hAnsi="Arial" w:cs="Arial"/>
          <w:b/>
          <w:sz w:val="22"/>
          <w:szCs w:val="22"/>
        </w:rPr>
        <w:t>Absorption spectrum</w:t>
      </w:r>
    </w:p>
    <w:p w14:paraId="3FCF0EDD" w14:textId="77777777" w:rsidR="0065596F" w:rsidRDefault="00581936" w:rsidP="00581936">
      <w:pPr>
        <w:numPr>
          <w:ilvl w:val="1"/>
          <w:numId w:val="7"/>
        </w:numPr>
        <w:suppressAutoHyphens w:val="0"/>
        <w:spacing w:before="120"/>
        <w:rPr>
          <w:rFonts w:ascii="Arial" w:hAnsi="Arial" w:cs="Arial"/>
          <w:sz w:val="22"/>
          <w:szCs w:val="22"/>
        </w:rPr>
      </w:pPr>
      <w:r>
        <w:rPr>
          <w:rFonts w:ascii="Arial" w:hAnsi="Arial" w:cs="Arial"/>
          <w:sz w:val="22"/>
          <w:szCs w:val="22"/>
        </w:rPr>
        <w:t xml:space="preserve">An absorption spectrum is created when light </w:t>
      </w:r>
      <w:r w:rsidR="0065596F">
        <w:rPr>
          <w:rFonts w:ascii="Arial" w:hAnsi="Arial" w:cs="Arial"/>
          <w:sz w:val="22"/>
          <w:szCs w:val="22"/>
        </w:rPr>
        <w:t>passes through a group of atoms</w:t>
      </w:r>
      <w:r>
        <w:rPr>
          <w:rFonts w:ascii="Arial" w:hAnsi="Arial" w:cs="Arial"/>
          <w:sz w:val="22"/>
          <w:szCs w:val="22"/>
        </w:rPr>
        <w:t>.</w:t>
      </w:r>
      <w:r w:rsidR="0065596F">
        <w:rPr>
          <w:rFonts w:ascii="Arial" w:hAnsi="Arial" w:cs="Arial"/>
          <w:sz w:val="22"/>
          <w:szCs w:val="22"/>
        </w:rPr>
        <w:t xml:space="preserve"> </w:t>
      </w:r>
    </w:p>
    <w:p w14:paraId="057A0E21" w14:textId="77777777" w:rsidR="0065596F" w:rsidRDefault="0065596F" w:rsidP="0065596F">
      <w:pPr>
        <w:numPr>
          <w:ilvl w:val="2"/>
          <w:numId w:val="7"/>
        </w:numPr>
        <w:suppressAutoHyphens w:val="0"/>
        <w:spacing w:before="120"/>
        <w:rPr>
          <w:rFonts w:ascii="Arial" w:hAnsi="Arial" w:cs="Arial"/>
          <w:sz w:val="22"/>
          <w:szCs w:val="22"/>
        </w:rPr>
      </w:pPr>
      <w:r>
        <w:rPr>
          <w:rFonts w:ascii="Arial" w:hAnsi="Arial" w:cs="Arial"/>
          <w:sz w:val="22"/>
          <w:szCs w:val="22"/>
        </w:rPr>
        <w:t xml:space="preserve">Some of the wavelengths of light are absorbed by electrons in the atoms, causing the electrons to move to higher </w:t>
      </w:r>
      <w:r w:rsidRPr="0065596F">
        <w:rPr>
          <w:rFonts w:ascii="Arial" w:hAnsi="Arial" w:cs="Arial"/>
          <w:i/>
          <w:sz w:val="22"/>
          <w:szCs w:val="22"/>
        </w:rPr>
        <w:t>energy levels</w:t>
      </w:r>
      <w:r>
        <w:rPr>
          <w:rFonts w:ascii="Arial" w:hAnsi="Arial" w:cs="Arial"/>
          <w:sz w:val="22"/>
          <w:szCs w:val="22"/>
        </w:rPr>
        <w:t xml:space="preserve">. </w:t>
      </w:r>
    </w:p>
    <w:p w14:paraId="367CB34C" w14:textId="77777777" w:rsidR="00581936" w:rsidRDefault="0065596F" w:rsidP="0065596F">
      <w:pPr>
        <w:numPr>
          <w:ilvl w:val="2"/>
          <w:numId w:val="7"/>
        </w:numPr>
        <w:suppressAutoHyphens w:val="0"/>
        <w:spacing w:before="120"/>
        <w:rPr>
          <w:rFonts w:ascii="Arial" w:hAnsi="Arial" w:cs="Arial"/>
          <w:sz w:val="22"/>
          <w:szCs w:val="22"/>
        </w:rPr>
      </w:pPr>
      <w:r>
        <w:rPr>
          <w:rFonts w:ascii="Arial" w:hAnsi="Arial" w:cs="Arial"/>
          <w:sz w:val="22"/>
          <w:szCs w:val="22"/>
        </w:rPr>
        <w:t>These wavelengths appear as dark bands in the resulting absorption spectrum.</w:t>
      </w:r>
    </w:p>
    <w:p w14:paraId="68F743FF" w14:textId="77777777" w:rsidR="00BB50BB" w:rsidRDefault="00BB50BB" w:rsidP="0065596F">
      <w:pPr>
        <w:numPr>
          <w:ilvl w:val="2"/>
          <w:numId w:val="7"/>
        </w:numPr>
        <w:suppressAutoHyphens w:val="0"/>
        <w:spacing w:before="120"/>
        <w:rPr>
          <w:rFonts w:ascii="Arial" w:hAnsi="Arial" w:cs="Arial"/>
          <w:sz w:val="22"/>
          <w:szCs w:val="22"/>
        </w:rPr>
      </w:pPr>
      <w:r>
        <w:rPr>
          <w:rFonts w:ascii="Arial" w:hAnsi="Arial" w:cs="Arial"/>
          <w:sz w:val="22"/>
          <w:szCs w:val="22"/>
        </w:rPr>
        <w:t>Light that is not absorbed by the atoms makes up the bright part</w:t>
      </w:r>
      <w:r w:rsidR="00565DB6">
        <w:rPr>
          <w:rFonts w:ascii="Arial" w:hAnsi="Arial" w:cs="Arial"/>
          <w:sz w:val="22"/>
          <w:szCs w:val="22"/>
        </w:rPr>
        <w:t>s</w:t>
      </w:r>
      <w:r>
        <w:rPr>
          <w:rFonts w:ascii="Arial" w:hAnsi="Arial" w:cs="Arial"/>
          <w:sz w:val="22"/>
          <w:szCs w:val="22"/>
        </w:rPr>
        <w:t xml:space="preserve"> of the spectrum.</w:t>
      </w:r>
    </w:p>
    <w:p w14:paraId="70F88239" w14:textId="77777777" w:rsidR="00581936" w:rsidRPr="00461B3E" w:rsidRDefault="00581936" w:rsidP="00581936">
      <w:pPr>
        <w:ind w:left="360"/>
        <w:rPr>
          <w:rFonts w:ascii="Arial" w:hAnsi="Arial" w:cs="Arial"/>
          <w:sz w:val="22"/>
          <w:szCs w:val="22"/>
        </w:rPr>
      </w:pPr>
    </w:p>
    <w:p w14:paraId="108ABA3B" w14:textId="77777777" w:rsidR="00E55F9E" w:rsidRDefault="00E55F9E" w:rsidP="00E55F9E">
      <w:pPr>
        <w:numPr>
          <w:ilvl w:val="0"/>
          <w:numId w:val="7"/>
        </w:numPr>
        <w:suppressAutoHyphens w:val="0"/>
        <w:rPr>
          <w:rFonts w:ascii="Arial" w:hAnsi="Arial" w:cs="Arial"/>
          <w:sz w:val="22"/>
          <w:szCs w:val="22"/>
        </w:rPr>
      </w:pPr>
      <w:r>
        <w:rPr>
          <w:rFonts w:ascii="Arial" w:hAnsi="Arial" w:cs="Arial"/>
          <w:sz w:val="22"/>
          <w:szCs w:val="22"/>
          <w:u w:val="single"/>
        </w:rPr>
        <w:t>Bohr model</w:t>
      </w:r>
      <w:r>
        <w:rPr>
          <w:rFonts w:ascii="Arial" w:hAnsi="Arial" w:cs="Arial"/>
          <w:sz w:val="22"/>
          <w:szCs w:val="22"/>
        </w:rPr>
        <w:t xml:space="preserve"> – a model of the atom that depicts a small, positively charged nucleus surrounded by electrons moving in discrete circular orbits.</w:t>
      </w:r>
    </w:p>
    <w:p w14:paraId="35171EEF" w14:textId="77777777" w:rsidR="00E55F9E" w:rsidRDefault="00E55F9E" w:rsidP="00E55F9E">
      <w:pPr>
        <w:numPr>
          <w:ilvl w:val="1"/>
          <w:numId w:val="7"/>
        </w:numPr>
        <w:suppressAutoHyphens w:val="0"/>
        <w:spacing w:before="120"/>
        <w:rPr>
          <w:rFonts w:ascii="Arial" w:hAnsi="Arial" w:cs="Arial"/>
          <w:sz w:val="22"/>
          <w:szCs w:val="22"/>
        </w:rPr>
      </w:pPr>
      <w:r>
        <w:rPr>
          <w:rFonts w:ascii="Arial" w:hAnsi="Arial" w:cs="Arial"/>
          <w:sz w:val="22"/>
          <w:szCs w:val="22"/>
        </w:rPr>
        <w:t xml:space="preserve">The radius of each electron orbit in the Bohr model is determined by the energy of the electron in that orbit. Only specific energies (and thus specific </w:t>
      </w:r>
      <w:r w:rsidRPr="009E4E85">
        <w:rPr>
          <w:rFonts w:ascii="Arial" w:hAnsi="Arial" w:cs="Arial"/>
          <w:i/>
          <w:sz w:val="22"/>
          <w:szCs w:val="22"/>
        </w:rPr>
        <w:t>orbit</w:t>
      </w:r>
      <w:r>
        <w:rPr>
          <w:rFonts w:ascii="Arial" w:hAnsi="Arial" w:cs="Arial"/>
          <w:sz w:val="22"/>
          <w:szCs w:val="22"/>
        </w:rPr>
        <w:t xml:space="preserve"> radii) are allowed.</w:t>
      </w:r>
    </w:p>
    <w:p w14:paraId="530A84D3" w14:textId="77777777" w:rsidR="00E55F9E" w:rsidRDefault="00E55F9E" w:rsidP="00E55F9E">
      <w:pPr>
        <w:numPr>
          <w:ilvl w:val="1"/>
          <w:numId w:val="7"/>
        </w:numPr>
        <w:suppressAutoHyphens w:val="0"/>
        <w:spacing w:before="120"/>
        <w:rPr>
          <w:rFonts w:ascii="Arial" w:hAnsi="Arial" w:cs="Arial"/>
          <w:sz w:val="22"/>
          <w:szCs w:val="22"/>
        </w:rPr>
      </w:pPr>
      <w:r>
        <w:rPr>
          <w:rFonts w:ascii="Arial" w:hAnsi="Arial" w:cs="Arial"/>
          <w:sz w:val="22"/>
          <w:szCs w:val="22"/>
        </w:rPr>
        <w:t>An electron may jump from one orbit to another but will not pass through the space between orbits.</w:t>
      </w:r>
      <w:r w:rsidRPr="009E4E85">
        <w:rPr>
          <w:rFonts w:ascii="Arial" w:hAnsi="Arial" w:cs="Arial"/>
          <w:sz w:val="22"/>
          <w:szCs w:val="22"/>
        </w:rPr>
        <w:t xml:space="preserve"> </w:t>
      </w:r>
      <w:r>
        <w:rPr>
          <w:rFonts w:ascii="Arial" w:hAnsi="Arial" w:cs="Arial"/>
          <w:sz w:val="22"/>
          <w:szCs w:val="22"/>
        </w:rPr>
        <w:t xml:space="preserve">The jump is called a </w:t>
      </w:r>
      <w:r>
        <w:rPr>
          <w:rFonts w:ascii="Arial" w:hAnsi="Arial" w:cs="Arial"/>
          <w:i/>
          <w:sz w:val="22"/>
          <w:szCs w:val="22"/>
        </w:rPr>
        <w:t>quantum leap</w:t>
      </w:r>
      <w:r>
        <w:rPr>
          <w:rFonts w:ascii="Arial" w:hAnsi="Arial" w:cs="Arial"/>
          <w:sz w:val="22"/>
          <w:szCs w:val="22"/>
        </w:rPr>
        <w:t>.</w:t>
      </w:r>
    </w:p>
    <w:p w14:paraId="55966FDD" w14:textId="77777777" w:rsidR="00E55F9E" w:rsidRDefault="00E55F9E" w:rsidP="00E55F9E">
      <w:pPr>
        <w:numPr>
          <w:ilvl w:val="1"/>
          <w:numId w:val="7"/>
        </w:numPr>
        <w:suppressAutoHyphens w:val="0"/>
        <w:spacing w:before="120"/>
        <w:rPr>
          <w:rFonts w:ascii="Arial" w:hAnsi="Arial" w:cs="Arial"/>
          <w:sz w:val="22"/>
          <w:szCs w:val="22"/>
        </w:rPr>
      </w:pPr>
      <w:r>
        <w:rPr>
          <w:rFonts w:ascii="Arial" w:hAnsi="Arial" w:cs="Arial"/>
          <w:sz w:val="22"/>
          <w:szCs w:val="22"/>
        </w:rPr>
        <w:t xml:space="preserve">Although the Bohr model has been replaced by the </w:t>
      </w:r>
      <w:r>
        <w:rPr>
          <w:rFonts w:ascii="Arial" w:hAnsi="Arial" w:cs="Arial"/>
          <w:i/>
          <w:sz w:val="22"/>
          <w:szCs w:val="22"/>
        </w:rPr>
        <w:t xml:space="preserve">quantum mechanical </w:t>
      </w:r>
      <w:r>
        <w:rPr>
          <w:rFonts w:ascii="Arial" w:hAnsi="Arial" w:cs="Arial"/>
          <w:sz w:val="22"/>
          <w:szCs w:val="22"/>
        </w:rPr>
        <w:t>atomic model, it is useful for studying basic concepts in quantum physics.</w:t>
      </w:r>
    </w:p>
    <w:p w14:paraId="2824F6C1" w14:textId="77777777" w:rsidR="00581936" w:rsidRPr="00461B3E" w:rsidRDefault="00581936" w:rsidP="00581936">
      <w:pPr>
        <w:ind w:left="360"/>
        <w:rPr>
          <w:rFonts w:ascii="Arial" w:hAnsi="Arial" w:cs="Arial"/>
          <w:sz w:val="22"/>
          <w:szCs w:val="22"/>
        </w:rPr>
      </w:pPr>
    </w:p>
    <w:p w14:paraId="2D1B11AC" w14:textId="77777777" w:rsidR="00581936" w:rsidRDefault="00C9578A" w:rsidP="00581936">
      <w:pPr>
        <w:numPr>
          <w:ilvl w:val="0"/>
          <w:numId w:val="7"/>
        </w:numPr>
        <w:suppressAutoHyphens w:val="0"/>
        <w:rPr>
          <w:rFonts w:ascii="Arial" w:hAnsi="Arial" w:cs="Arial"/>
          <w:sz w:val="22"/>
          <w:szCs w:val="22"/>
        </w:rPr>
      </w:pPr>
      <w:r>
        <w:rPr>
          <w:rFonts w:ascii="Arial" w:hAnsi="Arial" w:cs="Arial"/>
          <w:sz w:val="22"/>
          <w:szCs w:val="22"/>
          <w:u w:val="single"/>
        </w:rPr>
        <w:t>Electron volt</w:t>
      </w:r>
      <w:r w:rsidR="00581936">
        <w:rPr>
          <w:rFonts w:ascii="Arial" w:hAnsi="Arial" w:cs="Arial"/>
          <w:sz w:val="22"/>
          <w:szCs w:val="22"/>
        </w:rPr>
        <w:t xml:space="preserve"> – a </w:t>
      </w:r>
      <w:r w:rsidR="00217377">
        <w:rPr>
          <w:rFonts w:ascii="Arial" w:hAnsi="Arial" w:cs="Arial"/>
          <w:sz w:val="22"/>
          <w:szCs w:val="22"/>
        </w:rPr>
        <w:t>unit of energy that is equal to the energy of an electron that is accelerated by a potential difference of 1 volt</w:t>
      </w:r>
      <w:r w:rsidR="00581936">
        <w:rPr>
          <w:rFonts w:ascii="Arial" w:hAnsi="Arial" w:cs="Arial"/>
          <w:sz w:val="22"/>
          <w:szCs w:val="22"/>
        </w:rPr>
        <w:t>.</w:t>
      </w:r>
    </w:p>
    <w:p w14:paraId="0281B8DF" w14:textId="0E286AFA" w:rsidR="00581936" w:rsidRDefault="00217377" w:rsidP="00581936">
      <w:pPr>
        <w:numPr>
          <w:ilvl w:val="1"/>
          <w:numId w:val="7"/>
        </w:numPr>
        <w:suppressAutoHyphens w:val="0"/>
        <w:spacing w:before="120"/>
        <w:rPr>
          <w:rFonts w:ascii="Arial" w:hAnsi="Arial" w:cs="Arial"/>
          <w:sz w:val="22"/>
          <w:szCs w:val="22"/>
        </w:rPr>
      </w:pPr>
      <w:r>
        <w:rPr>
          <w:rFonts w:ascii="Arial" w:hAnsi="Arial" w:cs="Arial"/>
          <w:sz w:val="22"/>
          <w:szCs w:val="22"/>
        </w:rPr>
        <w:t>Electron volts are used to describe the energy an electron gains or loses as it moves from one orbit to another.</w:t>
      </w:r>
    </w:p>
    <w:p w14:paraId="459DFE21" w14:textId="77777777" w:rsidR="00217377" w:rsidRDefault="00217377" w:rsidP="00581936">
      <w:pPr>
        <w:numPr>
          <w:ilvl w:val="1"/>
          <w:numId w:val="7"/>
        </w:numPr>
        <w:suppressAutoHyphens w:val="0"/>
        <w:spacing w:before="120"/>
        <w:rPr>
          <w:rFonts w:ascii="Arial" w:hAnsi="Arial" w:cs="Arial"/>
          <w:sz w:val="22"/>
          <w:szCs w:val="22"/>
        </w:rPr>
      </w:pPr>
      <w:r>
        <w:rPr>
          <w:rFonts w:ascii="Arial" w:hAnsi="Arial" w:cs="Arial"/>
          <w:sz w:val="22"/>
          <w:szCs w:val="22"/>
        </w:rPr>
        <w:t xml:space="preserve">Electron volts are also used to describe the energies of </w:t>
      </w:r>
      <w:r w:rsidRPr="00BB50BB">
        <w:rPr>
          <w:rFonts w:ascii="Arial" w:hAnsi="Arial" w:cs="Arial"/>
          <w:i/>
          <w:sz w:val="22"/>
          <w:szCs w:val="22"/>
        </w:rPr>
        <w:t>photons</w:t>
      </w:r>
      <w:r w:rsidR="00BB50BB">
        <w:rPr>
          <w:rFonts w:ascii="Arial" w:hAnsi="Arial" w:cs="Arial"/>
          <w:sz w:val="22"/>
          <w:szCs w:val="22"/>
        </w:rPr>
        <w:t>.</w:t>
      </w:r>
    </w:p>
    <w:p w14:paraId="592B1DE4" w14:textId="77777777" w:rsidR="00562D5C" w:rsidRPr="00562D5C" w:rsidRDefault="00562D5C" w:rsidP="00562D5C">
      <w:pPr>
        <w:suppressAutoHyphens w:val="0"/>
        <w:ind w:left="720"/>
        <w:rPr>
          <w:rFonts w:ascii="Arial" w:hAnsi="Arial" w:cs="Arial"/>
          <w:sz w:val="22"/>
          <w:szCs w:val="22"/>
        </w:rPr>
      </w:pPr>
    </w:p>
    <w:p w14:paraId="6626A5DE" w14:textId="77777777" w:rsidR="00581936" w:rsidRDefault="00C9578A" w:rsidP="00562D5C">
      <w:pPr>
        <w:numPr>
          <w:ilvl w:val="0"/>
          <w:numId w:val="7"/>
        </w:numPr>
        <w:suppressAutoHyphens w:val="0"/>
        <w:rPr>
          <w:rFonts w:ascii="Arial" w:hAnsi="Arial" w:cs="Arial"/>
          <w:sz w:val="22"/>
          <w:szCs w:val="22"/>
        </w:rPr>
      </w:pPr>
      <w:bookmarkStart w:id="2" w:name="_Hlk95399471"/>
      <w:r>
        <w:rPr>
          <w:rFonts w:ascii="Arial" w:hAnsi="Arial" w:cs="Arial"/>
          <w:sz w:val="22"/>
          <w:szCs w:val="22"/>
          <w:u w:val="single"/>
        </w:rPr>
        <w:t>Energy level</w:t>
      </w:r>
      <w:r w:rsidR="00217377">
        <w:rPr>
          <w:rFonts w:ascii="Arial" w:hAnsi="Arial" w:cs="Arial"/>
          <w:sz w:val="22"/>
          <w:szCs w:val="22"/>
        </w:rPr>
        <w:t xml:space="preserve"> – a</w:t>
      </w:r>
      <w:r w:rsidR="0065596F">
        <w:rPr>
          <w:rFonts w:ascii="Arial" w:hAnsi="Arial" w:cs="Arial"/>
          <w:sz w:val="22"/>
          <w:szCs w:val="22"/>
        </w:rPr>
        <w:t>n allowed energy for an electron orbiting the nucleus.</w:t>
      </w:r>
    </w:p>
    <w:p w14:paraId="73B62105" w14:textId="05A5D631" w:rsidR="00581936" w:rsidRDefault="0065596F" w:rsidP="00581936">
      <w:pPr>
        <w:numPr>
          <w:ilvl w:val="1"/>
          <w:numId w:val="7"/>
        </w:numPr>
        <w:suppressAutoHyphens w:val="0"/>
        <w:spacing w:before="120"/>
        <w:rPr>
          <w:rFonts w:ascii="Arial" w:hAnsi="Arial" w:cs="Arial"/>
          <w:sz w:val="22"/>
          <w:szCs w:val="22"/>
        </w:rPr>
      </w:pPr>
      <w:r>
        <w:rPr>
          <w:rFonts w:ascii="Arial" w:hAnsi="Arial" w:cs="Arial"/>
          <w:sz w:val="22"/>
          <w:szCs w:val="22"/>
        </w:rPr>
        <w:t>Each energy level corresponds to a specific orbit or group of orbits</w:t>
      </w:r>
      <w:r w:rsidR="00581936">
        <w:rPr>
          <w:rFonts w:ascii="Arial" w:hAnsi="Arial" w:cs="Arial"/>
          <w:sz w:val="22"/>
          <w:szCs w:val="22"/>
        </w:rPr>
        <w:t>.</w:t>
      </w:r>
      <w:r>
        <w:rPr>
          <w:rFonts w:ascii="Arial" w:hAnsi="Arial" w:cs="Arial"/>
          <w:sz w:val="22"/>
          <w:szCs w:val="22"/>
        </w:rPr>
        <w:t xml:space="preserve"> These groups of orbits are known as </w:t>
      </w:r>
      <w:r>
        <w:rPr>
          <w:rFonts w:ascii="Arial" w:hAnsi="Arial" w:cs="Arial"/>
          <w:i/>
          <w:sz w:val="22"/>
          <w:szCs w:val="22"/>
        </w:rPr>
        <w:t>electron shells</w:t>
      </w:r>
      <w:r>
        <w:rPr>
          <w:rFonts w:ascii="Arial" w:hAnsi="Arial" w:cs="Arial"/>
          <w:sz w:val="22"/>
          <w:szCs w:val="22"/>
        </w:rPr>
        <w:t>.</w:t>
      </w:r>
    </w:p>
    <w:bookmarkEnd w:id="2"/>
    <w:p w14:paraId="2D1DA1D2" w14:textId="77777777" w:rsidR="00581936" w:rsidRPr="007207EA" w:rsidRDefault="00581936" w:rsidP="00581936">
      <w:pPr>
        <w:ind w:left="360"/>
        <w:rPr>
          <w:rFonts w:ascii="Arial" w:hAnsi="Arial" w:cs="Arial"/>
          <w:sz w:val="22"/>
          <w:szCs w:val="22"/>
        </w:rPr>
      </w:pPr>
    </w:p>
    <w:p w14:paraId="64D5C96E" w14:textId="77777777" w:rsidR="00581936" w:rsidRDefault="00C9578A" w:rsidP="00581936">
      <w:pPr>
        <w:numPr>
          <w:ilvl w:val="0"/>
          <w:numId w:val="7"/>
        </w:numPr>
        <w:suppressAutoHyphens w:val="0"/>
        <w:rPr>
          <w:rFonts w:ascii="Arial" w:hAnsi="Arial" w:cs="Arial"/>
          <w:sz w:val="22"/>
          <w:szCs w:val="22"/>
        </w:rPr>
      </w:pPr>
      <w:r>
        <w:rPr>
          <w:rFonts w:ascii="Arial" w:hAnsi="Arial" w:cs="Arial"/>
          <w:sz w:val="22"/>
          <w:szCs w:val="22"/>
          <w:u w:val="single"/>
        </w:rPr>
        <w:t>Laser</w:t>
      </w:r>
      <w:r w:rsidR="00581936">
        <w:rPr>
          <w:rFonts w:ascii="Arial" w:hAnsi="Arial" w:cs="Arial"/>
          <w:sz w:val="22"/>
          <w:szCs w:val="22"/>
        </w:rPr>
        <w:t xml:space="preserve"> – a </w:t>
      </w:r>
      <w:r w:rsidR="000716E0">
        <w:rPr>
          <w:rFonts w:ascii="Arial" w:hAnsi="Arial" w:cs="Arial"/>
          <w:sz w:val="22"/>
          <w:szCs w:val="22"/>
        </w:rPr>
        <w:t>device that emits a concentrated beam of light with a single wavelength and direction.</w:t>
      </w:r>
      <w:r w:rsidR="00581936">
        <w:rPr>
          <w:rFonts w:ascii="Arial" w:hAnsi="Arial" w:cs="Arial"/>
          <w:sz w:val="22"/>
          <w:szCs w:val="22"/>
        </w:rPr>
        <w:t xml:space="preserve"> </w:t>
      </w:r>
    </w:p>
    <w:p w14:paraId="789D807C" w14:textId="77777777" w:rsidR="00581936" w:rsidRDefault="000716E0" w:rsidP="00581936">
      <w:pPr>
        <w:numPr>
          <w:ilvl w:val="1"/>
          <w:numId w:val="7"/>
        </w:numPr>
        <w:suppressAutoHyphens w:val="0"/>
        <w:spacing w:before="120"/>
        <w:rPr>
          <w:rFonts w:ascii="Arial" w:hAnsi="Arial" w:cs="Arial"/>
          <w:sz w:val="22"/>
          <w:szCs w:val="22"/>
        </w:rPr>
      </w:pPr>
      <w:r>
        <w:rPr>
          <w:rFonts w:ascii="Arial" w:hAnsi="Arial" w:cs="Arial"/>
          <w:sz w:val="22"/>
          <w:szCs w:val="22"/>
        </w:rPr>
        <w:t xml:space="preserve">LASER is an acronym for </w:t>
      </w:r>
      <w:r>
        <w:rPr>
          <w:rFonts w:ascii="Arial" w:hAnsi="Arial" w:cs="Arial"/>
          <w:i/>
          <w:sz w:val="22"/>
          <w:szCs w:val="22"/>
        </w:rPr>
        <w:t>light amplification by stimulated emission of radiation</w:t>
      </w:r>
      <w:r>
        <w:rPr>
          <w:rFonts w:ascii="Arial" w:hAnsi="Arial" w:cs="Arial"/>
          <w:sz w:val="22"/>
          <w:szCs w:val="22"/>
        </w:rPr>
        <w:t>.</w:t>
      </w:r>
    </w:p>
    <w:p w14:paraId="4D571B18" w14:textId="77777777" w:rsidR="00581936" w:rsidRDefault="000716E0" w:rsidP="00581936">
      <w:pPr>
        <w:numPr>
          <w:ilvl w:val="1"/>
          <w:numId w:val="7"/>
        </w:numPr>
        <w:suppressAutoHyphens w:val="0"/>
        <w:spacing w:before="120"/>
        <w:rPr>
          <w:rFonts w:ascii="Arial" w:hAnsi="Arial" w:cs="Arial"/>
          <w:sz w:val="22"/>
          <w:szCs w:val="22"/>
        </w:rPr>
      </w:pPr>
      <w:r>
        <w:rPr>
          <w:rFonts w:ascii="Arial" w:hAnsi="Arial" w:cs="Arial"/>
          <w:sz w:val="22"/>
          <w:szCs w:val="22"/>
        </w:rPr>
        <w:t>Unlike light from other sources, the beam of light from a laser does not spread out as it moves away from its source</w:t>
      </w:r>
      <w:r w:rsidR="00581936">
        <w:rPr>
          <w:rFonts w:ascii="Arial" w:hAnsi="Arial" w:cs="Arial"/>
          <w:sz w:val="22"/>
          <w:szCs w:val="22"/>
        </w:rPr>
        <w:t>.</w:t>
      </w:r>
    </w:p>
    <w:p w14:paraId="256BC511" w14:textId="77777777" w:rsidR="00E55F9E" w:rsidRPr="00C2527A" w:rsidRDefault="00562D5C" w:rsidP="00E55F9E">
      <w:pPr>
        <w:widowControl w:val="0"/>
        <w:numPr>
          <w:ilvl w:val="0"/>
          <w:numId w:val="8"/>
        </w:numPr>
        <w:suppressAutoHyphens w:val="0"/>
        <w:autoSpaceDE w:val="0"/>
        <w:autoSpaceDN w:val="0"/>
        <w:adjustRightInd w:val="0"/>
        <w:rPr>
          <w:rFonts w:ascii="Arial" w:hAnsi="Arial" w:cs="Arial"/>
          <w:sz w:val="22"/>
          <w:szCs w:val="22"/>
        </w:rPr>
      </w:pPr>
      <w:r>
        <w:rPr>
          <w:rFonts w:ascii="Arial" w:hAnsi="Arial" w:cs="Arial"/>
          <w:sz w:val="22"/>
          <w:szCs w:val="22"/>
          <w:u w:val="single"/>
        </w:rPr>
        <w:br w:type="page"/>
      </w:r>
      <w:r w:rsidR="00E55F9E">
        <w:rPr>
          <w:rFonts w:ascii="Arial" w:hAnsi="Arial" w:cs="Arial"/>
          <w:sz w:val="22"/>
          <w:szCs w:val="22"/>
          <w:u w:val="single"/>
        </w:rPr>
        <w:lastRenderedPageBreak/>
        <w:t>Orbit</w:t>
      </w:r>
      <w:r w:rsidR="00E55F9E" w:rsidRPr="00C2527A">
        <w:rPr>
          <w:rFonts w:ascii="Arial" w:hAnsi="Arial" w:cs="Arial"/>
          <w:sz w:val="22"/>
          <w:szCs w:val="22"/>
        </w:rPr>
        <w:t xml:space="preserve"> – </w:t>
      </w:r>
      <w:r w:rsidR="00E55F9E">
        <w:rPr>
          <w:rFonts w:ascii="Arial" w:hAnsi="Arial" w:cs="Arial"/>
          <w:sz w:val="22"/>
          <w:szCs w:val="22"/>
        </w:rPr>
        <w:t>The theoretical circular path of an electron around the nucleus in the Bohr model of an atom.</w:t>
      </w:r>
    </w:p>
    <w:p w14:paraId="3273DEBD" w14:textId="77777777" w:rsidR="00E55F9E" w:rsidRDefault="00E55F9E" w:rsidP="00E55F9E">
      <w:pPr>
        <w:numPr>
          <w:ilvl w:val="1"/>
          <w:numId w:val="8"/>
        </w:numPr>
        <w:suppressAutoHyphens w:val="0"/>
        <w:spacing w:before="120"/>
        <w:rPr>
          <w:rFonts w:ascii="Arial" w:hAnsi="Arial" w:cs="Arial"/>
          <w:sz w:val="22"/>
          <w:szCs w:val="22"/>
        </w:rPr>
      </w:pPr>
      <w:r>
        <w:rPr>
          <w:rFonts w:ascii="Arial" w:hAnsi="Arial" w:cs="Arial"/>
          <w:sz w:val="22"/>
          <w:szCs w:val="22"/>
        </w:rPr>
        <w:t>In the quantum mechanical atomic model, electrons do not have specific orbits or even specific locations. Instead, their likely location is described by an “electron cloud.” The electron cloud shows the probability that an electron will be found in a given location.</w:t>
      </w:r>
    </w:p>
    <w:p w14:paraId="54C17F8E" w14:textId="2234D007" w:rsidR="00581936" w:rsidRPr="00495293" w:rsidRDefault="00581936" w:rsidP="00E55F9E">
      <w:pPr>
        <w:widowControl w:val="0"/>
        <w:suppressAutoHyphens w:val="0"/>
        <w:autoSpaceDE w:val="0"/>
        <w:autoSpaceDN w:val="0"/>
        <w:adjustRightInd w:val="0"/>
        <w:ind w:left="720"/>
        <w:rPr>
          <w:rFonts w:ascii="Arial" w:hAnsi="Arial" w:cs="Arial"/>
          <w:sz w:val="22"/>
          <w:szCs w:val="22"/>
        </w:rPr>
      </w:pPr>
    </w:p>
    <w:p w14:paraId="1E4756EF" w14:textId="77777777" w:rsidR="00C9578A" w:rsidRPr="00C9578A" w:rsidRDefault="00C9578A" w:rsidP="00581936">
      <w:pPr>
        <w:numPr>
          <w:ilvl w:val="0"/>
          <w:numId w:val="7"/>
        </w:numPr>
        <w:suppressAutoHyphens w:val="0"/>
        <w:rPr>
          <w:rFonts w:ascii="Arial" w:hAnsi="Arial" w:cs="Arial"/>
          <w:sz w:val="22"/>
          <w:szCs w:val="22"/>
        </w:rPr>
      </w:pPr>
      <w:r>
        <w:rPr>
          <w:rFonts w:ascii="Arial" w:hAnsi="Arial" w:cs="Arial"/>
          <w:sz w:val="22"/>
          <w:szCs w:val="22"/>
          <w:u w:val="single"/>
        </w:rPr>
        <w:t>Photon</w:t>
      </w:r>
      <w:r>
        <w:rPr>
          <w:rFonts w:ascii="Arial" w:hAnsi="Arial" w:cs="Arial"/>
          <w:sz w:val="22"/>
          <w:szCs w:val="22"/>
        </w:rPr>
        <w:t xml:space="preserve"> – </w:t>
      </w:r>
      <w:r w:rsidR="000716E0">
        <w:rPr>
          <w:rFonts w:ascii="Arial" w:hAnsi="Arial" w:cs="Arial"/>
          <w:sz w:val="22"/>
          <w:szCs w:val="22"/>
        </w:rPr>
        <w:t xml:space="preserve">the smallest possible amount of light; a </w:t>
      </w:r>
      <w:r w:rsidR="000716E0" w:rsidRPr="000716E0">
        <w:rPr>
          <w:rFonts w:ascii="Arial" w:hAnsi="Arial" w:cs="Arial"/>
          <w:i/>
          <w:sz w:val="22"/>
          <w:szCs w:val="22"/>
        </w:rPr>
        <w:t>quantum</w:t>
      </w:r>
      <w:r w:rsidR="000716E0">
        <w:rPr>
          <w:rFonts w:ascii="Arial" w:hAnsi="Arial" w:cs="Arial"/>
          <w:sz w:val="22"/>
          <w:szCs w:val="22"/>
        </w:rPr>
        <w:t xml:space="preserve"> of light.</w:t>
      </w:r>
    </w:p>
    <w:p w14:paraId="31DEDB54" w14:textId="77777777" w:rsidR="000716E0" w:rsidRDefault="000716E0" w:rsidP="000716E0">
      <w:pPr>
        <w:numPr>
          <w:ilvl w:val="1"/>
          <w:numId w:val="7"/>
        </w:numPr>
        <w:suppressAutoHyphens w:val="0"/>
        <w:spacing w:before="120"/>
        <w:rPr>
          <w:rFonts w:ascii="Arial" w:hAnsi="Arial" w:cs="Arial"/>
          <w:sz w:val="22"/>
          <w:szCs w:val="22"/>
        </w:rPr>
      </w:pPr>
      <w:r>
        <w:rPr>
          <w:rFonts w:ascii="Arial" w:hAnsi="Arial" w:cs="Arial"/>
          <w:sz w:val="22"/>
          <w:szCs w:val="22"/>
        </w:rPr>
        <w:t>A photon can behave as a discrete particle or as a wave.</w:t>
      </w:r>
    </w:p>
    <w:p w14:paraId="4D90EA73" w14:textId="77777777" w:rsidR="004679FA" w:rsidRPr="00562D5C" w:rsidRDefault="000716E0" w:rsidP="00562D5C">
      <w:pPr>
        <w:numPr>
          <w:ilvl w:val="1"/>
          <w:numId w:val="7"/>
        </w:numPr>
        <w:suppressAutoHyphens w:val="0"/>
        <w:spacing w:before="120"/>
        <w:rPr>
          <w:rFonts w:ascii="Arial" w:hAnsi="Arial" w:cs="Arial"/>
          <w:sz w:val="22"/>
          <w:szCs w:val="22"/>
        </w:rPr>
      </w:pPr>
      <w:r>
        <w:rPr>
          <w:rFonts w:ascii="Arial" w:hAnsi="Arial" w:cs="Arial"/>
          <w:sz w:val="22"/>
          <w:szCs w:val="22"/>
        </w:rPr>
        <w:t xml:space="preserve">Photons are distinguished by their </w:t>
      </w:r>
      <w:r>
        <w:rPr>
          <w:rFonts w:ascii="Arial" w:hAnsi="Arial" w:cs="Arial"/>
          <w:i/>
          <w:sz w:val="22"/>
          <w:szCs w:val="22"/>
        </w:rPr>
        <w:t>wavelength</w:t>
      </w:r>
      <w:r>
        <w:rPr>
          <w:rFonts w:ascii="Arial" w:hAnsi="Arial" w:cs="Arial"/>
          <w:sz w:val="22"/>
          <w:szCs w:val="22"/>
        </w:rPr>
        <w:t>. The shorter the wavelength, the greater the energy a photon carries.</w:t>
      </w:r>
    </w:p>
    <w:sectPr w:rsidR="004679FA" w:rsidRPr="00562D5C">
      <w:footerReference w:type="default" r:id="rId10"/>
      <w:headerReference w:type="first" r:id="rId11"/>
      <w:footerReference w:type="first" r:id="rId12"/>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0AA26" w14:textId="77777777" w:rsidR="001772D5" w:rsidRDefault="001772D5">
      <w:r>
        <w:separator/>
      </w:r>
    </w:p>
  </w:endnote>
  <w:endnote w:type="continuationSeparator" w:id="0">
    <w:p w14:paraId="60CC32A7" w14:textId="77777777" w:rsidR="001772D5" w:rsidRDefault="0017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4FE2" w14:textId="77777777" w:rsidR="004679FA" w:rsidRDefault="00757FAF">
    <w:pPr>
      <w:pStyle w:val="Footer"/>
      <w:rPr>
        <w:rStyle w:val="PageNumber"/>
      </w:rPr>
    </w:pPr>
    <w:r w:rsidRPr="00757FAF">
      <w:rPr>
        <w:noProof/>
        <w:lang w:eastAsia="en-US"/>
      </w:rPr>
      <mc:AlternateContent>
        <mc:Choice Requires="wpg">
          <w:drawing>
            <wp:anchor distT="0" distB="0" distL="114300" distR="114300" simplePos="0" relativeHeight="251664896" behindDoc="1" locked="0" layoutInCell="1" allowOverlap="1" wp14:anchorId="794B1B3B" wp14:editId="5160A67C">
              <wp:simplePos x="0" y="0"/>
              <wp:positionH relativeFrom="margin">
                <wp:posOffset>-905069</wp:posOffset>
              </wp:positionH>
              <wp:positionV relativeFrom="paragraph">
                <wp:posOffset>-121298</wp:posOffset>
              </wp:positionV>
              <wp:extent cx="7863840" cy="722376"/>
              <wp:effectExtent l="0" t="0" r="3810" b="1905"/>
              <wp:wrapNone/>
              <wp:docPr id="5" name="Group 5"/>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9" name="Group 9"/>
                      <wpg:cNvGrpSpPr/>
                      <wpg:grpSpPr>
                        <a:xfrm>
                          <a:off x="0" y="0"/>
                          <a:ext cx="7860665" cy="721995"/>
                          <a:chOff x="0" y="0"/>
                          <a:chExt cx="7860665" cy="721995"/>
                        </a:xfrm>
                      </wpg:grpSpPr>
                      <pic:pic xmlns:pic="http://schemas.openxmlformats.org/drawingml/2006/picture">
                        <pic:nvPicPr>
                          <pic:cNvPr id="10"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2" name="Rectangle 12"/>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14:paraId="34F7E132" w14:textId="77777777" w:rsidR="00757FAF" w:rsidRPr="00757FAF" w:rsidRDefault="00757FAF" w:rsidP="00757FAF">
                            <w:pPr>
                              <w:jc w:val="both"/>
                              <w:rPr>
                                <w:rFonts w:ascii="Arial" w:hAnsi="Arial" w:cs="Arial"/>
                                <w:color w:val="F2F2F2"/>
                                <w:sz w:val="18"/>
                                <w:szCs w:val="17"/>
                              </w:rPr>
                            </w:pPr>
                            <w:r w:rsidRPr="00757FAF">
                              <w:rPr>
                                <w:rFonts w:ascii="Arial" w:hAnsi="Arial" w:cs="Arial"/>
                                <w:color w:val="F2F2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3C3772E" id="Group 5" o:spid="_x0000_s1027" style="position:absolute;margin-left:-71.25pt;margin-top:-9.55pt;width:619.2pt;height:56.9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">
              <v:group id="Group 9" o:spid="_x0000_s1028"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rmALDAAAA2wAAAA8AAABkcnMvZG93bnJldi54bWxEj0FrwkAQhe8F/8Mygre6sUiR1FWkWLS3&#10;GkXobciOSWh2NuxuNP77zkHwNsN78943y/XgWnWlEBvPBmbTDBRx6W3DlYHT8et1ASomZIutZzJw&#10;pwjr1ehlibn1Nz7QtUiVkhCOORqoU+pyrWNZk8M49R2xaBcfHCZZQ6VtwJuEu1a/Zdm7dtiwNNTY&#10;0WdN5V/ROwNo+bvd7PrzT/NbXM6h3/fH7dyYyXjYfIBKNKSn+XG9t4Iv9PKLDK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uuYAsMAAADbAAAADwAAAAAAAAAAAAAAAACf&#10;AgAAZHJzL2Rvd25yZXYueG1sUEsFBgAAAAAEAAQA9wAAAI8DAAAAAA==&#10;">
                  <v:imagedata r:id="rId2" o:title=""/>
                  <v:path arrowok="t"/>
                </v:shape>
                <v:rect id="Rectangle 12" o:spid="_x0000_s1030"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7T8EA&#10;AADbAAAADwAAAGRycy9kb3ducmV2LnhtbERP22oCMRB9F/yHMIJvmnWRKluj1IWCWKR4+YAhme4u&#10;3UzWTarx702h0Lc5nOusNtG24ka9bxwrmE0zEMTamYYrBZfz+2QJwgdkg61jUvAgD5v1cLDCwrg7&#10;H+l2CpVIIewLVFCH0BVSel2TRT91HXHivlxvMSTYV9L0eE/htpV5lr1Iiw2nhho7KmvS36cfq2Ab&#10;88NnuTvs5/pR+nhZfFz1bKHUeBTfXkEEiuFf/OfemTQ/h99f0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ke0/BAAAA2wAAAA8AAAAAAAAAAAAAAAAAmAIAAGRycy9kb3du&#10;cmV2LnhtbFBLBQYAAAAABAAEAPUAAACGAwAAAAA=&#10;" fillcolor="#afb1b5" stroked="f" strokeweight="1pt"/>
              </v:group>
              <v:shapetype id="_x0000_t202" coordsize="21600,21600" o:spt="202" path="m,l,21600r21600,l21600,xe">
                <v:stroke joinstyle="miter"/>
                <v:path gradientshapeok="t" o:connecttype="rect"/>
              </v:shapetype>
              <v:shape id="Text Box 2" o:spid="_x0000_s1031"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757FAF" w:rsidRPr="00757FAF" w:rsidRDefault="00757FAF" w:rsidP="00757FAF">
                      <w:pPr>
                        <w:jc w:val="both"/>
                        <w:rPr>
                          <w:rFonts w:ascii="Arial" w:hAnsi="Arial" w:cs="Arial"/>
                          <w:color w:val="F2F2F2"/>
                          <w:sz w:val="18"/>
                          <w:szCs w:val="17"/>
                        </w:rPr>
                      </w:pPr>
                      <w:r w:rsidRPr="00757FAF">
                        <w:rPr>
                          <w:rFonts w:ascii="Arial" w:hAnsi="Arial" w:cs="Arial"/>
                          <w:color w:val="F2F2F2"/>
                          <w:sz w:val="18"/>
                          <w:szCs w:val="17"/>
                        </w:rPr>
                        <w:t>2018</w:t>
                      </w:r>
                    </w:p>
                  </w:txbxContent>
                </v:textbox>
              </v:shape>
              <w10:wrap anchorx="margin"/>
            </v:group>
          </w:pict>
        </mc:Fallback>
      </mc:AlternateContent>
    </w:r>
    <w:r w:rsidR="004679FA">
      <w:tab/>
    </w:r>
    <w:r w:rsidR="004679FA">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0137" w14:textId="77777777" w:rsidR="004679FA" w:rsidRDefault="00757FAF">
    <w:pPr>
      <w:pStyle w:val="Footer"/>
    </w:pPr>
    <w:r w:rsidRPr="00757FAF">
      <w:rPr>
        <w:noProof/>
        <w:lang w:eastAsia="en-US"/>
      </w:rPr>
      <mc:AlternateContent>
        <mc:Choice Requires="wpg">
          <w:drawing>
            <wp:anchor distT="0" distB="0" distL="114300" distR="114300" simplePos="0" relativeHeight="251662848" behindDoc="1" locked="0" layoutInCell="1" allowOverlap="1" wp14:anchorId="53469E45" wp14:editId="5732903C">
              <wp:simplePos x="0" y="0"/>
              <wp:positionH relativeFrom="margin">
                <wp:posOffset>-923730</wp:posOffset>
              </wp:positionH>
              <wp:positionV relativeFrom="paragraph">
                <wp:posOffset>-102636</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14:paraId="6DB93379" w14:textId="77777777" w:rsidR="00757FAF" w:rsidRPr="00757FAF" w:rsidRDefault="00757FAF" w:rsidP="00757FAF">
                            <w:pPr>
                              <w:jc w:val="both"/>
                              <w:rPr>
                                <w:rFonts w:ascii="Arial" w:hAnsi="Arial" w:cs="Arial"/>
                                <w:color w:val="F2F2F2"/>
                                <w:sz w:val="18"/>
                                <w:szCs w:val="17"/>
                              </w:rPr>
                            </w:pPr>
                            <w:r w:rsidRPr="00757FAF">
                              <w:rPr>
                                <w:rFonts w:ascii="Arial" w:hAnsi="Arial" w:cs="Arial"/>
                                <w:color w:val="F2F2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42976C6" id="Group 31" o:spid="_x0000_s1032" style="position:absolute;margin-left:-72.75pt;margin-top:-8.1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">
              <v:group id="Group 26" o:spid="_x0000_s1033"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4"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35"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6"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757FAF" w:rsidRPr="00757FAF" w:rsidRDefault="00757FAF" w:rsidP="00757FAF">
                      <w:pPr>
                        <w:jc w:val="both"/>
                        <w:rPr>
                          <w:rFonts w:ascii="Arial" w:hAnsi="Arial" w:cs="Arial"/>
                          <w:color w:val="F2F2F2"/>
                          <w:sz w:val="18"/>
                          <w:szCs w:val="17"/>
                        </w:rPr>
                      </w:pPr>
                      <w:r w:rsidRPr="00757FAF">
                        <w:rPr>
                          <w:rFonts w:ascii="Arial" w:hAnsi="Arial" w:cs="Arial"/>
                          <w:color w:val="F2F2F2"/>
                          <w:sz w:val="18"/>
                          <w:szCs w:val="17"/>
                        </w:rPr>
                        <w:t>2018</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F4865" w14:textId="77777777" w:rsidR="001772D5" w:rsidRDefault="001772D5">
      <w:r>
        <w:separator/>
      </w:r>
    </w:p>
  </w:footnote>
  <w:footnote w:type="continuationSeparator" w:id="0">
    <w:p w14:paraId="52084C40" w14:textId="77777777" w:rsidR="001772D5" w:rsidRDefault="00177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429D" w14:textId="77777777" w:rsidR="004679FA" w:rsidRDefault="00757FAF">
    <w:pPr>
      <w:pStyle w:val="Header"/>
    </w:pPr>
    <w:r w:rsidRPr="00757FAF">
      <w:rPr>
        <w:noProof/>
        <w:lang w:eastAsia="en-US"/>
      </w:rPr>
      <w:drawing>
        <wp:anchor distT="0" distB="0" distL="114300" distR="114300" simplePos="0" relativeHeight="251660800" behindDoc="1" locked="0" layoutInCell="1" allowOverlap="1" wp14:anchorId="03DFCD39" wp14:editId="3BD0C5F2">
          <wp:simplePos x="0" y="0"/>
          <wp:positionH relativeFrom="margin">
            <wp:posOffset>-1054359</wp:posOffset>
          </wp:positionH>
          <wp:positionV relativeFrom="page">
            <wp:posOffset>9330</wp:posOffset>
          </wp:positionV>
          <wp:extent cx="8065008" cy="73153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75pt;height:1287.75pt" o:bullet="t" filled="t">
        <v:fill color2="black"/>
        <v:imagedata r:id="rId1" o:title=""/>
      </v:shape>
    </w:pict>
  </w:numPicBullet>
  <w:numPicBullet w:numPicBulletId="1">
    <w:pict>
      <v:shape id="_x0000_i1127" type="#_x0000_t75" style="width:21pt;height:18.75pt" o:bullet="t" filled="t">
        <v:fill color2="black"/>
        <v:imagedata r:id="rId2" o:title=""/>
      </v:shape>
    </w:pict>
  </w:numPicBullet>
  <w:abstractNum w:abstractNumId="0" w15:restartNumberingAfterBreak="0">
    <w:nsid w:val="00000001"/>
    <w:multiLevelType w:val="multilevel"/>
    <w:tmpl w:val="00000001"/>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singleLevel"/>
    <w:tmpl w:val="00000003"/>
    <w:name w:val="WW8Num9"/>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12"/>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15:restartNumberingAfterBreak="0">
    <w:nsid w:val="09A24976"/>
    <w:multiLevelType w:val="hybridMultilevel"/>
    <w:tmpl w:val="D21869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B37095"/>
    <w:multiLevelType w:val="hybridMultilevel"/>
    <w:tmpl w:val="39306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BC317A"/>
    <w:multiLevelType w:val="hybridMultilevel"/>
    <w:tmpl w:val="B43258A8"/>
    <w:lvl w:ilvl="0" w:tplc="5DE2405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278"/>
    <w:rsid w:val="000324D5"/>
    <w:rsid w:val="000716E0"/>
    <w:rsid w:val="00076080"/>
    <w:rsid w:val="000877CA"/>
    <w:rsid w:val="00090C3E"/>
    <w:rsid w:val="00147076"/>
    <w:rsid w:val="001772D5"/>
    <w:rsid w:val="001B3AAA"/>
    <w:rsid w:val="00217377"/>
    <w:rsid w:val="00233739"/>
    <w:rsid w:val="00247C0B"/>
    <w:rsid w:val="00296F7C"/>
    <w:rsid w:val="002A14EB"/>
    <w:rsid w:val="00304C46"/>
    <w:rsid w:val="003A1E16"/>
    <w:rsid w:val="003D3A81"/>
    <w:rsid w:val="0042253F"/>
    <w:rsid w:val="00464D3B"/>
    <w:rsid w:val="004679FA"/>
    <w:rsid w:val="00493B96"/>
    <w:rsid w:val="004B3B3A"/>
    <w:rsid w:val="005368AA"/>
    <w:rsid w:val="005470F7"/>
    <w:rsid w:val="00562D5C"/>
    <w:rsid w:val="00565DB6"/>
    <w:rsid w:val="00581936"/>
    <w:rsid w:val="00621FD9"/>
    <w:rsid w:val="00634174"/>
    <w:rsid w:val="0065596F"/>
    <w:rsid w:val="006A5F4F"/>
    <w:rsid w:val="006B31D0"/>
    <w:rsid w:val="006D396D"/>
    <w:rsid w:val="006D67A6"/>
    <w:rsid w:val="00715770"/>
    <w:rsid w:val="00727179"/>
    <w:rsid w:val="00757FAF"/>
    <w:rsid w:val="007652D2"/>
    <w:rsid w:val="00765714"/>
    <w:rsid w:val="00774A59"/>
    <w:rsid w:val="007766FE"/>
    <w:rsid w:val="007C0D65"/>
    <w:rsid w:val="007C2D47"/>
    <w:rsid w:val="007F56EA"/>
    <w:rsid w:val="008B1DC0"/>
    <w:rsid w:val="008B4D98"/>
    <w:rsid w:val="008C76B8"/>
    <w:rsid w:val="008F0246"/>
    <w:rsid w:val="009211FE"/>
    <w:rsid w:val="009318E1"/>
    <w:rsid w:val="00950CD1"/>
    <w:rsid w:val="00967278"/>
    <w:rsid w:val="009E1179"/>
    <w:rsid w:val="009F750B"/>
    <w:rsid w:val="00A25B13"/>
    <w:rsid w:val="00AC5E28"/>
    <w:rsid w:val="00B34386"/>
    <w:rsid w:val="00B40F31"/>
    <w:rsid w:val="00B553B5"/>
    <w:rsid w:val="00BB50BB"/>
    <w:rsid w:val="00BC2C82"/>
    <w:rsid w:val="00C0734E"/>
    <w:rsid w:val="00C340DB"/>
    <w:rsid w:val="00C7644B"/>
    <w:rsid w:val="00C9578A"/>
    <w:rsid w:val="00CA6EF2"/>
    <w:rsid w:val="00D4056C"/>
    <w:rsid w:val="00D801F5"/>
    <w:rsid w:val="00D952EE"/>
    <w:rsid w:val="00DB583E"/>
    <w:rsid w:val="00E157E3"/>
    <w:rsid w:val="00E55F9E"/>
    <w:rsid w:val="00EA12AD"/>
    <w:rsid w:val="00EB3FAC"/>
    <w:rsid w:val="00EB7A33"/>
    <w:rsid w:val="00EC0680"/>
    <w:rsid w:val="00ED2B40"/>
    <w:rsid w:val="00F0483E"/>
    <w:rsid w:val="00FA2455"/>
    <w:rsid w:val="00FD1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53FDB"/>
  <w15:chartTrackingRefBased/>
  <w15:docId w15:val="{A829C70D-4396-4193-AAF9-3031A87D5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2">
    <w:name w:val="WW8Num6z2"/>
    <w:rPr>
      <w:rFonts w:ascii="Wingdings" w:hAnsi="Wingdings"/>
    </w:rPr>
  </w:style>
  <w:style w:type="character" w:customStyle="1" w:styleId="WW8Num6z4">
    <w:name w:val="WW8Num6z4"/>
    <w:rPr>
      <w:rFonts w:ascii="Courier New" w:hAnsi="Courier New" w:cs="Courier New"/>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2">
    <w:name w:val="WW8Num15z2"/>
    <w:rPr>
      <w:rFonts w:ascii="Wingdings" w:hAnsi="Wingdings"/>
    </w:rPr>
  </w:style>
  <w:style w:type="character" w:customStyle="1" w:styleId="WW8Num15z4">
    <w:name w:val="WW8Num15z4"/>
    <w:rPr>
      <w:rFonts w:ascii="Courier New" w:hAnsi="Courier New" w:cs="Courier New"/>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styleId="Hyperlink">
    <w:name w:val="Hyperlink"/>
    <w:semiHidden/>
    <w:rPr>
      <w:color w:val="0000FF"/>
      <w:u w:val="single"/>
    </w:rPr>
  </w:style>
  <w:style w:type="character" w:styleId="CommentReference">
    <w:name w:val="annotation reference"/>
    <w:rPr>
      <w:sz w:val="16"/>
      <w:szCs w:val="16"/>
    </w:rPr>
  </w:style>
  <w:style w:type="character" w:styleId="FollowedHyperlink">
    <w:name w:val="FollowedHyperlink"/>
    <w:semiHidden/>
    <w:rPr>
      <w:color w:val="800080"/>
      <w:u w:val="single"/>
    </w:rPr>
  </w:style>
  <w:style w:type="character" w:styleId="PageNumber">
    <w:name w:val="page number"/>
    <w:basedOn w:val="DefaultParagraphFont"/>
    <w:semiHidden/>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Framecontents">
    <w:name w:val="Frame contents"/>
    <w:basedOn w:val="BodyText"/>
  </w:style>
  <w:style w:type="paragraph" w:styleId="ListParagraph">
    <w:name w:val="List Paragraph"/>
    <w:basedOn w:val="Normal"/>
    <w:uiPriority w:val="34"/>
    <w:qFormat/>
    <w:rsid w:val="000716E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Bohr Model: Introduction</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Bohr Model: Introduction</dc:title>
  <dc:subject/>
  <dc:creator>ExploreLearning</dc:creator>
  <cp:keywords/>
  <cp:lastModifiedBy>Kurt Rosenkrantz</cp:lastModifiedBy>
  <cp:revision>4</cp:revision>
  <cp:lastPrinted>2007-02-01T22:34:00Z</cp:lastPrinted>
  <dcterms:created xsi:type="dcterms:W3CDTF">2018-11-23T16:55:00Z</dcterms:created>
  <dcterms:modified xsi:type="dcterms:W3CDTF">2022-02-10T20:32:00Z</dcterms:modified>
</cp:coreProperties>
</file>