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 w:rsidR="005500AE">
        <w:rPr>
          <w:rFonts w:ascii="Arial" w:hAnsi="Arial"/>
          <w:b/>
          <w:sz w:val="36"/>
          <w:szCs w:val="36"/>
        </w:rPr>
        <w:t>Building</w:t>
      </w:r>
      <w:r w:rsidR="007070A0">
        <w:rPr>
          <w:rFonts w:ascii="Arial" w:hAnsi="Arial"/>
          <w:b/>
          <w:sz w:val="36"/>
          <w:szCs w:val="36"/>
        </w:rPr>
        <w:t xml:space="preserve"> </w:t>
      </w:r>
      <w:r w:rsidR="00FE2A1C">
        <w:rPr>
          <w:rFonts w:ascii="Arial" w:hAnsi="Arial"/>
          <w:b/>
          <w:sz w:val="36"/>
          <w:szCs w:val="36"/>
        </w:rPr>
        <w:t>Topographic</w:t>
      </w:r>
      <w:r w:rsidR="007070A0">
        <w:rPr>
          <w:rFonts w:ascii="Arial" w:hAnsi="Arial"/>
          <w:b/>
          <w:sz w:val="36"/>
          <w:szCs w:val="36"/>
        </w:rPr>
        <w:t xml:space="preserve"> Maps</w:t>
      </w:r>
      <w:bookmarkEnd w:id="0"/>
      <w:bookmarkEnd w:id="1"/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8060B7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8060B7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8060B7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B599E" w:rsidRPr="003B599E" w:rsidRDefault="003B599E" w:rsidP="0060062F">
      <w:pPr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Contour interval</w:t>
      </w:r>
      <w:r>
        <w:rPr>
          <w:rFonts w:ascii="Arial" w:hAnsi="Arial" w:cs="Arial"/>
          <w:sz w:val="22"/>
          <w:szCs w:val="22"/>
        </w:rPr>
        <w:t xml:space="preserve"> – the change in </w:t>
      </w:r>
      <w:r w:rsidRPr="00F95C9A">
        <w:rPr>
          <w:rFonts w:ascii="Arial" w:hAnsi="Arial" w:cs="Arial"/>
          <w:i/>
          <w:sz w:val="22"/>
          <w:szCs w:val="22"/>
        </w:rPr>
        <w:t>elevation</w:t>
      </w:r>
      <w:r>
        <w:rPr>
          <w:rFonts w:ascii="Arial" w:hAnsi="Arial" w:cs="Arial"/>
          <w:sz w:val="22"/>
          <w:szCs w:val="22"/>
        </w:rPr>
        <w:t xml:space="preserve"> between adjacent </w:t>
      </w:r>
      <w:r w:rsidRPr="00F95C9A">
        <w:rPr>
          <w:rFonts w:ascii="Arial" w:hAnsi="Arial" w:cs="Arial"/>
          <w:i/>
          <w:sz w:val="22"/>
          <w:szCs w:val="22"/>
        </w:rPr>
        <w:t>contour lines</w:t>
      </w:r>
      <w:r>
        <w:rPr>
          <w:rFonts w:ascii="Arial" w:hAnsi="Arial" w:cs="Arial"/>
          <w:sz w:val="22"/>
          <w:szCs w:val="22"/>
        </w:rPr>
        <w:t>.</w:t>
      </w:r>
    </w:p>
    <w:p w:rsidR="007070A0" w:rsidRPr="00F356DA" w:rsidRDefault="007070A0" w:rsidP="007070A0">
      <w:pPr>
        <w:ind w:left="360"/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Contour line</w:t>
      </w:r>
      <w:r>
        <w:rPr>
          <w:rFonts w:ascii="Arial" w:hAnsi="Arial" w:cs="Arial"/>
          <w:sz w:val="22"/>
          <w:szCs w:val="22"/>
        </w:rPr>
        <w:t xml:space="preserve"> – a line connecting points of equal elevation on a map.</w:t>
      </w:r>
    </w:p>
    <w:p w:rsidR="007070A0" w:rsidRPr="00F61024" w:rsidRDefault="007070A0" w:rsidP="007F25A7">
      <w:pPr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Elevation</w:t>
      </w:r>
      <w:r>
        <w:rPr>
          <w:rFonts w:ascii="Arial" w:hAnsi="Arial" w:cs="Arial"/>
          <w:sz w:val="22"/>
          <w:szCs w:val="22"/>
        </w:rPr>
        <w:t xml:space="preserve"> – the height of a</w:t>
      </w:r>
      <w:r w:rsidR="001740A8">
        <w:rPr>
          <w:rFonts w:ascii="Arial" w:hAnsi="Arial" w:cs="Arial"/>
          <w:sz w:val="22"/>
          <w:szCs w:val="22"/>
        </w:rPr>
        <w:t xml:space="preserve"> location</w:t>
      </w:r>
      <w:r>
        <w:rPr>
          <w:rFonts w:ascii="Arial" w:hAnsi="Arial" w:cs="Arial"/>
          <w:sz w:val="22"/>
          <w:szCs w:val="22"/>
        </w:rPr>
        <w:t xml:space="preserve"> above a fixed reference point, usually sea level.</w:t>
      </w:r>
    </w:p>
    <w:p w:rsidR="007070A0" w:rsidRDefault="007070A0" w:rsidP="007070A0">
      <w:pPr>
        <w:ind w:left="360"/>
        <w:rPr>
          <w:rFonts w:ascii="Arial" w:hAnsi="Arial" w:cs="Arial"/>
          <w:sz w:val="22"/>
          <w:szCs w:val="22"/>
        </w:rPr>
      </w:pPr>
    </w:p>
    <w:p w:rsidR="007070A0" w:rsidRDefault="003B599E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Profile</w:t>
      </w:r>
      <w:r w:rsidR="007070A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side view of a landscape or s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tructure</w:t>
      </w:r>
      <w:r w:rsidR="007070A0">
        <w:rPr>
          <w:rFonts w:ascii="Arial" w:hAnsi="Arial" w:cs="Arial"/>
          <w:sz w:val="22"/>
          <w:szCs w:val="22"/>
        </w:rPr>
        <w:t>.</w:t>
      </w:r>
    </w:p>
    <w:p w:rsidR="007F25A7" w:rsidRDefault="007F25A7" w:rsidP="007F25A7">
      <w:pPr>
        <w:pStyle w:val="ListParagraph"/>
        <w:rPr>
          <w:rFonts w:ascii="Arial" w:hAnsi="Arial" w:cs="Arial"/>
          <w:sz w:val="22"/>
          <w:szCs w:val="22"/>
        </w:rPr>
      </w:pPr>
    </w:p>
    <w:p w:rsidR="007F25A7" w:rsidRDefault="007F25A7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Relief</w:t>
      </w:r>
      <w:r>
        <w:rPr>
          <w:rFonts w:ascii="Arial" w:hAnsi="Arial" w:cs="Arial"/>
          <w:sz w:val="22"/>
          <w:szCs w:val="22"/>
        </w:rPr>
        <w:t xml:space="preserve"> – the elevation difference between the highest and lowest points in a landscape.</w:t>
      </w:r>
    </w:p>
    <w:p w:rsidR="007F25A7" w:rsidRDefault="008060B7" w:rsidP="007F25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A71FD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373380</wp:posOffset>
                </wp:positionV>
                <wp:extent cx="2225040" cy="2485390"/>
                <wp:effectExtent l="0" t="0" r="0" b="6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48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F95" w:rsidRDefault="008060B7" w:rsidP="00DA7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F95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43430" cy="205295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205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F95" w:rsidRPr="00C54F95" w:rsidRDefault="00C54F95" w:rsidP="00DA7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A71FD" w:rsidRPr="00723DC3" w:rsidRDefault="00DA71FD" w:rsidP="00DA7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Topographic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01.2pt;margin-top:29.4pt;width:175.2pt;height:1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I1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" filled="f" stroked="f">
                <v:textbox>
                  <w:txbxContent>
                    <w:p w:rsidR="00C54F95" w:rsidRDefault="008060B7" w:rsidP="00DA71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F95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043430" cy="205295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205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F95" w:rsidRPr="00C54F95" w:rsidRDefault="00C54F95" w:rsidP="00DA71F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DA71FD" w:rsidRPr="00723DC3" w:rsidRDefault="00DA71FD" w:rsidP="00DA71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Topographic map</w:t>
                      </w:r>
                    </w:p>
                  </w:txbxContent>
                </v:textbox>
              </v:shape>
            </w:pict>
          </mc:Fallback>
        </mc:AlternateContent>
      </w:r>
      <w:r w:rsidR="007F25A7">
        <w:rPr>
          <w:rFonts w:ascii="Arial" w:hAnsi="Arial" w:cs="Arial"/>
          <w:sz w:val="22"/>
          <w:szCs w:val="22"/>
        </w:rPr>
        <w:t>To find the relief of a landscape, subtract the lowest elevation from the highest elevation.</w:t>
      </w:r>
    </w:p>
    <w:p w:rsidR="00723DC3" w:rsidRPr="00723DC3" w:rsidRDefault="00723DC3" w:rsidP="00723DC3">
      <w:pPr>
        <w:suppressAutoHyphens w:val="0"/>
        <w:rPr>
          <w:rFonts w:ascii="Arial" w:hAnsi="Arial" w:cs="Arial"/>
          <w:sz w:val="22"/>
          <w:szCs w:val="22"/>
        </w:rPr>
      </w:pPr>
    </w:p>
    <w:p w:rsidR="007070A0" w:rsidRDefault="00FE2A1C" w:rsidP="00CA1119">
      <w:pPr>
        <w:numPr>
          <w:ilvl w:val="0"/>
          <w:numId w:val="7"/>
        </w:numPr>
        <w:suppressAutoHyphens w:val="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Topographic</w:t>
      </w:r>
      <w:r w:rsidR="007070A0">
        <w:rPr>
          <w:rFonts w:ascii="Arial" w:hAnsi="Arial" w:cs="Arial"/>
          <w:sz w:val="22"/>
          <w:szCs w:val="22"/>
          <w:u w:val="single"/>
        </w:rPr>
        <w:t xml:space="preserve"> map</w:t>
      </w:r>
      <w:r w:rsidR="007070A0">
        <w:rPr>
          <w:rFonts w:ascii="Arial" w:hAnsi="Arial" w:cs="Arial"/>
          <w:sz w:val="22"/>
          <w:szCs w:val="22"/>
        </w:rPr>
        <w:t xml:space="preserve"> – a map that uses contour lines to depict variations in elevation across a landscape.</w:t>
      </w:r>
    </w:p>
    <w:p w:rsidR="00723DC3" w:rsidRDefault="00723DC3" w:rsidP="00CA1119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Contours that form closed curves usually indicate hills or mountains but can also indicate depressions.</w:t>
      </w:r>
    </w:p>
    <w:p w:rsidR="00CA1119" w:rsidRDefault="00CA1119" w:rsidP="00CA1119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Contours that are close together indicate steep slopes, while contour lines that are far </w:t>
      </w:r>
      <w:proofErr w:type="gramStart"/>
      <w:r>
        <w:rPr>
          <w:rFonts w:ascii="Arial" w:hAnsi="Arial" w:cs="Arial"/>
          <w:sz w:val="22"/>
          <w:szCs w:val="22"/>
        </w:rPr>
        <w:t>apart</w:t>
      </w:r>
      <w:proofErr w:type="gramEnd"/>
      <w:r>
        <w:rPr>
          <w:rFonts w:ascii="Arial" w:hAnsi="Arial" w:cs="Arial"/>
          <w:sz w:val="22"/>
          <w:szCs w:val="22"/>
        </w:rPr>
        <w:t xml:space="preserve"> indicate flatter terrain. </w:t>
      </w:r>
    </w:p>
    <w:p w:rsidR="00C54F95" w:rsidRPr="00C54F95" w:rsidRDefault="00723DC3" w:rsidP="00C54F95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Contour lines in a river valley or stream are often </w:t>
      </w:r>
      <w:r w:rsidR="00CA1119">
        <w:rPr>
          <w:rFonts w:ascii="Arial" w:hAnsi="Arial" w:cs="Arial"/>
          <w:sz w:val="22"/>
          <w:szCs w:val="22"/>
        </w:rPr>
        <w:t>V-shaped, with the point of the V pointing uphill</w:t>
      </w:r>
      <w:r>
        <w:rPr>
          <w:rFonts w:ascii="Arial" w:hAnsi="Arial" w:cs="Arial"/>
          <w:sz w:val="22"/>
          <w:szCs w:val="22"/>
        </w:rPr>
        <w:t>.</w:t>
      </w:r>
      <w:r w:rsidR="00DA71FD" w:rsidRPr="00DA71FD">
        <w:rPr>
          <w:rFonts w:ascii="Arial" w:hAnsi="Arial" w:cs="Arial"/>
          <w:sz w:val="22"/>
          <w:szCs w:val="22"/>
        </w:rPr>
        <w:t xml:space="preserve"> </w:t>
      </w:r>
    </w:p>
    <w:p w:rsidR="00C54F95" w:rsidRPr="00CA1119" w:rsidRDefault="00C54F95" w:rsidP="00C54F95">
      <w:p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</w:p>
    <w:sectPr w:rsidR="00C54F95" w:rsidRPr="00CA1119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26" w:rsidRDefault="00675026">
      <w:r>
        <w:separator/>
      </w:r>
    </w:p>
  </w:endnote>
  <w:endnote w:type="continuationSeparator" w:id="0">
    <w:p w:rsidR="00675026" w:rsidRDefault="006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060B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F33EA">
    <w:pPr>
      <w:pStyle w:val="Footer"/>
      <w:rPr>
        <w:lang w:val="en-US"/>
      </w:rPr>
    </w:pPr>
    <w:r w:rsidRPr="002F33E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835513D" wp14:editId="507A3D24">
              <wp:simplePos x="0" y="0"/>
              <wp:positionH relativeFrom="margin">
                <wp:posOffset>-951722</wp:posOffset>
              </wp:positionH>
              <wp:positionV relativeFrom="paragraph">
                <wp:posOffset>-39273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EA" w:rsidRPr="002F33EA" w:rsidRDefault="002F33EA" w:rsidP="002F33E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F33E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5513D" id="Group 31" o:spid="_x0000_s1028" style="position:absolute;margin-left:-74.95pt;margin-top:-3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smLeT4QAAAAw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F33EA" w:rsidRPr="002F33EA" w:rsidRDefault="002F33EA" w:rsidP="002F33E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F33E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26" w:rsidRDefault="00675026">
      <w:r>
        <w:separator/>
      </w:r>
    </w:p>
  </w:footnote>
  <w:footnote w:type="continuationSeparator" w:id="0">
    <w:p w:rsidR="00675026" w:rsidRDefault="0067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F33EA">
    <w:pPr>
      <w:pStyle w:val="Header"/>
      <w:rPr>
        <w:lang w:val="en-US"/>
      </w:rPr>
    </w:pPr>
    <w:r w:rsidRPr="002F33E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81B205C" wp14:editId="13B51B67">
          <wp:simplePos x="0" y="0"/>
          <wp:positionH relativeFrom="margin">
            <wp:posOffset>-1045028</wp:posOffset>
          </wp:positionH>
          <wp:positionV relativeFrom="page">
            <wp:posOffset>18661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5pt;height:1287.75pt" filled="t">
        <v:fill color2="black"/>
        <v:imagedata r:id="rId1" o:title=""/>
      </v:shape>
    </w:pict>
  </w:numPicBullet>
  <w:numPicBullet w:numPicBulletId="1">
    <w:pict>
      <v:shape id="_x0000_i1036" type="#_x0000_t75" style="width:21.75pt;height:19.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67C0"/>
    <w:rsid w:val="000960BD"/>
    <w:rsid w:val="000A096F"/>
    <w:rsid w:val="000B19AB"/>
    <w:rsid w:val="000B6496"/>
    <w:rsid w:val="000F057F"/>
    <w:rsid w:val="001740A8"/>
    <w:rsid w:val="001A09A8"/>
    <w:rsid w:val="001A22B7"/>
    <w:rsid w:val="001A4CE1"/>
    <w:rsid w:val="001C341B"/>
    <w:rsid w:val="001C5655"/>
    <w:rsid w:val="001D154F"/>
    <w:rsid w:val="001E7C30"/>
    <w:rsid w:val="002000B7"/>
    <w:rsid w:val="00233739"/>
    <w:rsid w:val="00235439"/>
    <w:rsid w:val="00256D84"/>
    <w:rsid w:val="00257DD7"/>
    <w:rsid w:val="002813C2"/>
    <w:rsid w:val="002A14EB"/>
    <w:rsid w:val="002A3BAE"/>
    <w:rsid w:val="002C77D8"/>
    <w:rsid w:val="002F20B2"/>
    <w:rsid w:val="002F33EA"/>
    <w:rsid w:val="00315D0E"/>
    <w:rsid w:val="00367C2E"/>
    <w:rsid w:val="003B21DD"/>
    <w:rsid w:val="003B599E"/>
    <w:rsid w:val="003C05B2"/>
    <w:rsid w:val="004107BB"/>
    <w:rsid w:val="00436859"/>
    <w:rsid w:val="00464D3B"/>
    <w:rsid w:val="004650B5"/>
    <w:rsid w:val="0046608C"/>
    <w:rsid w:val="004679FA"/>
    <w:rsid w:val="00471F7D"/>
    <w:rsid w:val="004B2D2F"/>
    <w:rsid w:val="004B3B3A"/>
    <w:rsid w:val="004C241C"/>
    <w:rsid w:val="00517EA8"/>
    <w:rsid w:val="005500AE"/>
    <w:rsid w:val="00562DA4"/>
    <w:rsid w:val="00570658"/>
    <w:rsid w:val="00592606"/>
    <w:rsid w:val="005B088E"/>
    <w:rsid w:val="0060062F"/>
    <w:rsid w:val="00621FD9"/>
    <w:rsid w:val="006331F6"/>
    <w:rsid w:val="006403EE"/>
    <w:rsid w:val="00675026"/>
    <w:rsid w:val="006A04B2"/>
    <w:rsid w:val="006A758C"/>
    <w:rsid w:val="006C0605"/>
    <w:rsid w:val="007070A0"/>
    <w:rsid w:val="00723DC3"/>
    <w:rsid w:val="007310DC"/>
    <w:rsid w:val="00764366"/>
    <w:rsid w:val="00785EE7"/>
    <w:rsid w:val="007A0198"/>
    <w:rsid w:val="007C2D47"/>
    <w:rsid w:val="007C6136"/>
    <w:rsid w:val="007F18A6"/>
    <w:rsid w:val="007F25A7"/>
    <w:rsid w:val="008031C3"/>
    <w:rsid w:val="008059D4"/>
    <w:rsid w:val="008060B7"/>
    <w:rsid w:val="0087301C"/>
    <w:rsid w:val="008830C4"/>
    <w:rsid w:val="008A0B5D"/>
    <w:rsid w:val="008C76B8"/>
    <w:rsid w:val="00902FD0"/>
    <w:rsid w:val="00913020"/>
    <w:rsid w:val="009211FE"/>
    <w:rsid w:val="0094039C"/>
    <w:rsid w:val="00941185"/>
    <w:rsid w:val="0095094D"/>
    <w:rsid w:val="00950CD1"/>
    <w:rsid w:val="00966E1A"/>
    <w:rsid w:val="00967278"/>
    <w:rsid w:val="00993269"/>
    <w:rsid w:val="009E1179"/>
    <w:rsid w:val="009F4EC8"/>
    <w:rsid w:val="00A17BF1"/>
    <w:rsid w:val="00A376B3"/>
    <w:rsid w:val="00A70BCA"/>
    <w:rsid w:val="00AA6FC6"/>
    <w:rsid w:val="00AB40BD"/>
    <w:rsid w:val="00AD1682"/>
    <w:rsid w:val="00AF5CD8"/>
    <w:rsid w:val="00B114F2"/>
    <w:rsid w:val="00B159DC"/>
    <w:rsid w:val="00B34386"/>
    <w:rsid w:val="00B40F31"/>
    <w:rsid w:val="00C3543C"/>
    <w:rsid w:val="00C37E5D"/>
    <w:rsid w:val="00C54F95"/>
    <w:rsid w:val="00C7644B"/>
    <w:rsid w:val="00CA0FBE"/>
    <w:rsid w:val="00CA1119"/>
    <w:rsid w:val="00CB344A"/>
    <w:rsid w:val="00CE64B5"/>
    <w:rsid w:val="00CF0E46"/>
    <w:rsid w:val="00CF6D80"/>
    <w:rsid w:val="00D25CE9"/>
    <w:rsid w:val="00D57A60"/>
    <w:rsid w:val="00D80126"/>
    <w:rsid w:val="00D95D42"/>
    <w:rsid w:val="00DA71FD"/>
    <w:rsid w:val="00DB0929"/>
    <w:rsid w:val="00DB583E"/>
    <w:rsid w:val="00DC28A3"/>
    <w:rsid w:val="00DE065B"/>
    <w:rsid w:val="00E1045B"/>
    <w:rsid w:val="00E13CB1"/>
    <w:rsid w:val="00E16A49"/>
    <w:rsid w:val="00E200DD"/>
    <w:rsid w:val="00E36241"/>
    <w:rsid w:val="00E45335"/>
    <w:rsid w:val="00E77372"/>
    <w:rsid w:val="00E832C8"/>
    <w:rsid w:val="00EA653F"/>
    <w:rsid w:val="00EB7A33"/>
    <w:rsid w:val="00F0056F"/>
    <w:rsid w:val="00F03531"/>
    <w:rsid w:val="00F0438C"/>
    <w:rsid w:val="00F0694E"/>
    <w:rsid w:val="00F57C15"/>
    <w:rsid w:val="00F63C6B"/>
    <w:rsid w:val="00F86245"/>
    <w:rsid w:val="00F95C9A"/>
    <w:rsid w:val="00FE2A1C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54356-09C3-4B89-8435-DC35311E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F2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Topographic Maps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Topographic Maps</dc:title>
  <dc:subject/>
  <dc:creator>ExploreLearning</dc:creator>
  <cp:keywords/>
  <cp:lastModifiedBy>David Rudel</cp:lastModifiedBy>
  <cp:revision>3</cp:revision>
  <cp:lastPrinted>2007-02-01T22:34:00Z</cp:lastPrinted>
  <dcterms:created xsi:type="dcterms:W3CDTF">2018-11-24T17:12:00Z</dcterms:created>
  <dcterms:modified xsi:type="dcterms:W3CDTF">2018-11-24T17:13:00Z</dcterms:modified>
</cp:coreProperties>
</file>