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627E" w:rsidRDefault="00A1627E" w:rsidP="00A1627E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Vocabulary: Circuits</w:t>
      </w:r>
    </w:p>
    <w:p w:rsidR="00A1627E" w:rsidRDefault="00A1627E" w:rsidP="00A1627E">
      <w:pPr>
        <w:rPr>
          <w:rFonts w:ascii="Arial" w:hAnsi="Arial" w:cs="Arial"/>
          <w:sz w:val="22"/>
          <w:szCs w:val="22"/>
        </w:rPr>
      </w:pPr>
    </w:p>
    <w:p w:rsidR="00A1627E" w:rsidRDefault="005530DB" w:rsidP="00A16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7E" w:rsidRDefault="005530DB" w:rsidP="00A1627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305" cy="196850"/>
                                  <wp:effectExtent l="0" t="0" r="4445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05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1627E" w:rsidRDefault="005530DB" w:rsidP="00A1627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305" cy="196850"/>
                            <wp:effectExtent l="0" t="0" r="4445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305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627E" w:rsidRDefault="00A1627E" w:rsidP="00A1627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1627E" w:rsidRDefault="00A1627E" w:rsidP="00A1627E">
      <w:pPr>
        <w:ind w:left="360"/>
        <w:rPr>
          <w:rFonts w:ascii="Arial" w:hAnsi="Arial" w:cs="Arial"/>
          <w:sz w:val="22"/>
          <w:szCs w:val="22"/>
        </w:rPr>
      </w:pPr>
    </w:p>
    <w:p w:rsidR="00A1627E" w:rsidRDefault="00A1627E" w:rsidP="00A1627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Ammeter</w:t>
      </w:r>
      <w:r>
        <w:rPr>
          <w:rFonts w:ascii="Arial" w:hAnsi="Arial" w:cs="Arial"/>
          <w:sz w:val="22"/>
          <w:szCs w:val="22"/>
        </w:rPr>
        <w:t xml:space="preserve"> – a device used to measure current.</w:t>
      </w:r>
    </w:p>
    <w:p w:rsidR="00A1627E" w:rsidRPr="000B21FC" w:rsidRDefault="00A1627E" w:rsidP="00A1627E">
      <w:pPr>
        <w:ind w:left="360"/>
        <w:rPr>
          <w:rFonts w:ascii="Arial" w:hAnsi="Arial" w:cs="Arial"/>
          <w:sz w:val="22"/>
          <w:szCs w:val="22"/>
        </w:rPr>
      </w:pPr>
    </w:p>
    <w:p w:rsidR="00A1627E" w:rsidRPr="008C4FDB" w:rsidRDefault="00A1627E" w:rsidP="00A1627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Circuit</w:t>
      </w:r>
      <w:r>
        <w:rPr>
          <w:rFonts w:ascii="Arial" w:hAnsi="Arial" w:cs="Arial"/>
          <w:sz w:val="22"/>
          <w:szCs w:val="22"/>
        </w:rPr>
        <w:t xml:space="preserve"> – a path containing mobile charges.</w:t>
      </w:r>
    </w:p>
    <w:p w:rsidR="00A1627E" w:rsidRPr="003D40C8" w:rsidRDefault="00A1627E" w:rsidP="00A1627E">
      <w:pPr>
        <w:rPr>
          <w:rFonts w:ascii="Arial" w:hAnsi="Arial" w:cs="Arial"/>
          <w:sz w:val="22"/>
          <w:szCs w:val="22"/>
        </w:rPr>
      </w:pPr>
    </w:p>
    <w:p w:rsidR="00A1627E" w:rsidRDefault="00A1627E" w:rsidP="00A1627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Current</w:t>
      </w:r>
      <w:r>
        <w:rPr>
          <w:rFonts w:ascii="Arial" w:hAnsi="Arial" w:cs="Arial"/>
          <w:sz w:val="22"/>
          <w:szCs w:val="22"/>
        </w:rPr>
        <w:t xml:space="preserve"> – the flow of electrical charge.</w:t>
      </w:r>
    </w:p>
    <w:p w:rsidR="00A1627E" w:rsidRDefault="00A1627E" w:rsidP="00A1627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metal wire, current is the flow of negatively charged particles (electrons). </w:t>
      </w:r>
    </w:p>
    <w:p w:rsidR="00A1627E" w:rsidRDefault="00A1627E" w:rsidP="00A1627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circuit diagrams and in the Gizmo, current is shown as the flow of </w:t>
      </w:r>
      <w:r>
        <w:rPr>
          <w:rFonts w:ascii="Arial" w:hAnsi="Arial" w:cs="Arial"/>
          <w:i/>
          <w:sz w:val="22"/>
          <w:szCs w:val="22"/>
        </w:rPr>
        <w:t>positive charges</w:t>
      </w:r>
      <w:r>
        <w:rPr>
          <w:rFonts w:ascii="Arial" w:hAnsi="Arial" w:cs="Arial"/>
          <w:sz w:val="22"/>
          <w:szCs w:val="22"/>
        </w:rPr>
        <w:t xml:space="preserve"> from one end of the wire to the other. The reason for this is historical artifact dating back to Benjamin Franklin.</w:t>
      </w:r>
    </w:p>
    <w:p w:rsidR="00A1627E" w:rsidRDefault="00A1627E" w:rsidP="00A1627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is measured in </w:t>
      </w:r>
      <w:r>
        <w:rPr>
          <w:rFonts w:ascii="Arial" w:hAnsi="Arial" w:cs="Arial"/>
          <w:i/>
          <w:sz w:val="22"/>
          <w:szCs w:val="22"/>
        </w:rPr>
        <w:t>amperes</w:t>
      </w:r>
      <w:r>
        <w:rPr>
          <w:rFonts w:ascii="Arial" w:hAnsi="Arial" w:cs="Arial"/>
          <w:sz w:val="22"/>
          <w:szCs w:val="22"/>
        </w:rPr>
        <w:t xml:space="preserve"> (A).</w:t>
      </w:r>
    </w:p>
    <w:p w:rsidR="00A1627E" w:rsidRDefault="00A1627E" w:rsidP="00A1627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equations, the symbol for current is </w:t>
      </w:r>
      <w:r>
        <w:rPr>
          <w:rFonts w:ascii="Arial" w:hAnsi="Arial" w:cs="Arial"/>
          <w:i/>
          <w:sz w:val="22"/>
          <w:szCs w:val="22"/>
        </w:rPr>
        <w:t>I</w:t>
      </w:r>
      <w:r w:rsidR="0059375D">
        <w:rPr>
          <w:rFonts w:ascii="Arial" w:hAnsi="Arial" w:cs="Arial"/>
          <w:sz w:val="22"/>
          <w:szCs w:val="22"/>
        </w:rPr>
        <w:t>.</w:t>
      </w:r>
    </w:p>
    <w:p w:rsidR="00A1627E" w:rsidRPr="00511839" w:rsidRDefault="00A1627E" w:rsidP="00A1627E">
      <w:pPr>
        <w:rPr>
          <w:rFonts w:ascii="Arial" w:hAnsi="Arial" w:cs="Arial"/>
          <w:sz w:val="22"/>
          <w:szCs w:val="22"/>
        </w:rPr>
      </w:pPr>
    </w:p>
    <w:p w:rsidR="009E7AF0" w:rsidRDefault="009E7AF0" w:rsidP="009E7AF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Electron</w:t>
      </w:r>
      <w:r>
        <w:rPr>
          <w:rFonts w:ascii="Arial" w:hAnsi="Arial" w:cs="Arial"/>
          <w:sz w:val="22"/>
          <w:szCs w:val="22"/>
        </w:rPr>
        <w:t xml:space="preserve"> – a negatively charged particle that moves around the nucleus.</w:t>
      </w:r>
    </w:p>
    <w:p w:rsidR="009E7AF0" w:rsidRPr="009E7AF0" w:rsidRDefault="009E7AF0" w:rsidP="009E7AF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mass of an electron is less than one thousandth of the mass of a proton.</w:t>
      </w:r>
    </w:p>
    <w:p w:rsidR="009E7AF0" w:rsidRPr="009E7AF0" w:rsidRDefault="009E7AF0" w:rsidP="009E7AF0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A1627E" w:rsidRPr="000B21FC" w:rsidRDefault="00A1627E" w:rsidP="00A1627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Ohmmeter</w:t>
      </w:r>
      <w:r>
        <w:rPr>
          <w:rFonts w:ascii="Arial" w:hAnsi="Arial" w:cs="Arial"/>
          <w:sz w:val="22"/>
          <w:szCs w:val="22"/>
        </w:rPr>
        <w:t xml:space="preserve"> – a device used to measure resistance. </w:t>
      </w:r>
    </w:p>
    <w:p w:rsidR="00A1627E" w:rsidRDefault="00A1627E" w:rsidP="00A1627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ohmmeter can only work when the battery is removed from the circuit. </w:t>
      </w:r>
      <w:r w:rsidR="008A6218">
        <w:rPr>
          <w:rFonts w:ascii="Arial" w:hAnsi="Arial" w:cs="Arial"/>
          <w:sz w:val="22"/>
          <w:szCs w:val="22"/>
        </w:rPr>
        <w:t>(The ohmmeter has its own battery that it uses to pass a small current through the circuit.)</w:t>
      </w:r>
    </w:p>
    <w:p w:rsidR="00A1627E" w:rsidRDefault="00A1627E" w:rsidP="00A1627E">
      <w:pPr>
        <w:rPr>
          <w:rFonts w:ascii="Arial" w:hAnsi="Arial" w:cs="Arial"/>
          <w:sz w:val="22"/>
          <w:szCs w:val="22"/>
          <w:u w:val="single"/>
        </w:rPr>
      </w:pPr>
    </w:p>
    <w:p w:rsidR="00A1627E" w:rsidRDefault="00A1627E" w:rsidP="00A1627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Ohm’s law</w:t>
      </w:r>
      <w:r>
        <w:rPr>
          <w:rFonts w:ascii="Arial" w:hAnsi="Arial" w:cs="Arial"/>
          <w:sz w:val="22"/>
          <w:szCs w:val="22"/>
        </w:rPr>
        <w:t xml:space="preserve"> – an equation that relates voltage (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), resistance (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), and current (</w:t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): </w:t>
      </w:r>
    </w:p>
    <w:p w:rsidR="00A1627E" w:rsidRDefault="00A1627E" w:rsidP="00A1627E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A1627E" w:rsidRPr="003212A7" w:rsidRDefault="00A1627E" w:rsidP="00A1627E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IR</w:t>
      </w:r>
    </w:p>
    <w:p w:rsidR="00A1627E" w:rsidRDefault="00A1627E" w:rsidP="00A1627E">
      <w:pPr>
        <w:rPr>
          <w:rFonts w:ascii="Arial" w:hAnsi="Arial" w:cs="Arial"/>
          <w:sz w:val="22"/>
          <w:szCs w:val="22"/>
        </w:rPr>
      </w:pPr>
    </w:p>
    <w:p w:rsidR="00A1627E" w:rsidRDefault="00A1627E" w:rsidP="00A1627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Parallel circuit</w:t>
      </w:r>
      <w:r>
        <w:rPr>
          <w:rFonts w:ascii="Arial" w:hAnsi="Arial" w:cs="Arial"/>
          <w:sz w:val="22"/>
          <w:szCs w:val="22"/>
        </w:rPr>
        <w:t xml:space="preserve"> – a circuit that contains two or more branches.</w:t>
      </w:r>
    </w:p>
    <w:p w:rsidR="00A1627E" w:rsidRDefault="00A1627E" w:rsidP="00A1627E">
      <w:pPr>
        <w:rPr>
          <w:rFonts w:ascii="Arial" w:hAnsi="Arial" w:cs="Arial"/>
          <w:sz w:val="22"/>
          <w:szCs w:val="22"/>
        </w:rPr>
      </w:pPr>
    </w:p>
    <w:p w:rsidR="00A1627E" w:rsidRPr="00AE0481" w:rsidRDefault="00A1627E" w:rsidP="00A1627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Resistance</w:t>
      </w:r>
      <w:r>
        <w:rPr>
          <w:rFonts w:ascii="Arial" w:hAnsi="Arial" w:cs="Arial"/>
          <w:sz w:val="22"/>
          <w:szCs w:val="22"/>
        </w:rPr>
        <w:t xml:space="preserve"> – a material’s opposition to the flow of charge.</w:t>
      </w:r>
    </w:p>
    <w:p w:rsidR="00A1627E" w:rsidRDefault="00A1627E" w:rsidP="00A1627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Resistance is measured in </w:t>
      </w:r>
      <w:r>
        <w:rPr>
          <w:rFonts w:ascii="Arial" w:hAnsi="Arial" w:cs="Arial"/>
          <w:i/>
          <w:sz w:val="22"/>
          <w:szCs w:val="22"/>
        </w:rPr>
        <w:t>ohms</w:t>
      </w:r>
      <w:r>
        <w:rPr>
          <w:rFonts w:ascii="Arial" w:hAnsi="Arial" w:cs="Arial"/>
          <w:sz w:val="22"/>
          <w:szCs w:val="22"/>
        </w:rPr>
        <w:t xml:space="preserve"> (</w:t>
      </w:r>
      <w:r w:rsidRPr="00AE0481">
        <w:rPr>
          <w:rFonts w:ascii="Arial" w:hAnsi="Arial" w:cs="Arial"/>
          <w:sz w:val="22"/>
          <w:szCs w:val="22"/>
        </w:rPr>
        <w:t>Ω</w:t>
      </w:r>
      <w:r>
        <w:rPr>
          <w:rFonts w:ascii="Arial" w:hAnsi="Arial" w:cs="Arial"/>
          <w:sz w:val="22"/>
          <w:szCs w:val="22"/>
        </w:rPr>
        <w:t>).</w:t>
      </w:r>
    </w:p>
    <w:p w:rsidR="00A1627E" w:rsidRDefault="00A1627E" w:rsidP="00A1627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equations, the symbol for resistance is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1627E" w:rsidRDefault="00A1627E" w:rsidP="00A1627E">
      <w:pPr>
        <w:rPr>
          <w:rFonts w:ascii="Arial" w:hAnsi="Arial" w:cs="Arial"/>
          <w:sz w:val="22"/>
          <w:szCs w:val="22"/>
          <w:u w:val="single"/>
        </w:rPr>
      </w:pPr>
    </w:p>
    <w:p w:rsidR="00A1627E" w:rsidRPr="005A16D2" w:rsidRDefault="00A1627E" w:rsidP="00A1627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Resistor</w:t>
      </w:r>
      <w:r>
        <w:rPr>
          <w:rFonts w:ascii="Arial" w:hAnsi="Arial" w:cs="Arial"/>
          <w:sz w:val="22"/>
          <w:szCs w:val="22"/>
        </w:rPr>
        <w:t xml:space="preserve"> – a device that slows the flow of current.</w:t>
      </w:r>
    </w:p>
    <w:p w:rsidR="00A1627E" w:rsidRDefault="00A1627E" w:rsidP="00A1627E">
      <w:pPr>
        <w:rPr>
          <w:rFonts w:ascii="Arial" w:hAnsi="Arial" w:cs="Arial"/>
          <w:sz w:val="22"/>
          <w:szCs w:val="22"/>
          <w:u w:val="single"/>
        </w:rPr>
      </w:pPr>
    </w:p>
    <w:p w:rsidR="00A1627E" w:rsidRDefault="00A1627E" w:rsidP="00A1627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Series circuit</w:t>
      </w:r>
      <w:r>
        <w:rPr>
          <w:rFonts w:ascii="Arial" w:hAnsi="Arial" w:cs="Arial"/>
          <w:sz w:val="22"/>
          <w:szCs w:val="22"/>
        </w:rPr>
        <w:t xml:space="preserve"> – a circuit</w:t>
      </w:r>
      <w:r w:rsidR="008A6218">
        <w:rPr>
          <w:rFonts w:ascii="Arial" w:hAnsi="Arial" w:cs="Arial"/>
          <w:sz w:val="22"/>
          <w:szCs w:val="22"/>
        </w:rPr>
        <w:t xml:space="preserve"> in which </w:t>
      </w:r>
      <w:r>
        <w:rPr>
          <w:rFonts w:ascii="Arial" w:hAnsi="Arial" w:cs="Arial"/>
          <w:sz w:val="22"/>
          <w:szCs w:val="22"/>
        </w:rPr>
        <w:t xml:space="preserve">moving charges can only follow a single path. </w:t>
      </w:r>
    </w:p>
    <w:p w:rsidR="00A1627E" w:rsidRPr="00BE55B3" w:rsidRDefault="00A1627E" w:rsidP="00A1627E">
      <w:pPr>
        <w:rPr>
          <w:rFonts w:ascii="Arial" w:hAnsi="Arial" w:cs="Arial"/>
          <w:sz w:val="22"/>
          <w:szCs w:val="22"/>
        </w:rPr>
      </w:pPr>
    </w:p>
    <w:p w:rsidR="00A1627E" w:rsidRDefault="00A1627E" w:rsidP="00A1627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Voltage</w:t>
      </w:r>
      <w:r>
        <w:rPr>
          <w:rFonts w:ascii="Arial" w:hAnsi="Arial" w:cs="Arial"/>
          <w:sz w:val="22"/>
          <w:szCs w:val="22"/>
        </w:rPr>
        <w:t xml:space="preserve"> – a measure of the </w:t>
      </w:r>
      <w:r w:rsidR="00D36F4F">
        <w:rPr>
          <w:rFonts w:ascii="Arial" w:hAnsi="Arial" w:cs="Arial"/>
          <w:sz w:val="22"/>
          <w:szCs w:val="22"/>
        </w:rPr>
        <w:t xml:space="preserve">electrostatic </w:t>
      </w:r>
      <w:r>
        <w:rPr>
          <w:rFonts w:ascii="Arial" w:hAnsi="Arial" w:cs="Arial"/>
          <w:sz w:val="22"/>
          <w:szCs w:val="22"/>
        </w:rPr>
        <w:t>potential energy in a circuit.</w:t>
      </w:r>
    </w:p>
    <w:p w:rsidR="00A1627E" w:rsidRDefault="00A1627E" w:rsidP="00A1627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 as pressure causes water to flow through a pipe, voltage can be thought of as “electrical pressure” that causes electrical charge to flow through a circuit. </w:t>
      </w:r>
    </w:p>
    <w:p w:rsidR="00A1627E" w:rsidRDefault="00A1627E" w:rsidP="00A1627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Voltage is measured in </w:t>
      </w:r>
      <w:r>
        <w:rPr>
          <w:rFonts w:ascii="Arial" w:hAnsi="Arial" w:cs="Arial"/>
          <w:i/>
          <w:sz w:val="22"/>
          <w:szCs w:val="22"/>
        </w:rPr>
        <w:t>volts</w:t>
      </w:r>
      <w:r>
        <w:rPr>
          <w:rFonts w:ascii="Arial" w:hAnsi="Arial" w:cs="Arial"/>
          <w:sz w:val="22"/>
          <w:szCs w:val="22"/>
        </w:rPr>
        <w:t xml:space="preserve"> (V).</w:t>
      </w:r>
    </w:p>
    <w:p w:rsidR="004679FA" w:rsidRPr="00A1627E" w:rsidRDefault="00A1627E" w:rsidP="00A1627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equations, the symbol for voltage is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.</w:t>
      </w:r>
    </w:p>
    <w:sectPr w:rsidR="004679FA" w:rsidRPr="00A16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8B" w:rsidRDefault="005C608B">
      <w:r>
        <w:separator/>
      </w:r>
    </w:p>
  </w:endnote>
  <w:endnote w:type="continuationSeparator" w:id="0">
    <w:p w:rsidR="005C608B" w:rsidRDefault="005C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E7" w:rsidRDefault="008122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5530DB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8122E7">
    <w:pPr>
      <w:pStyle w:val="Footer"/>
      <w:rPr>
        <w:lang w:val="en-US"/>
      </w:rPr>
    </w:pPr>
    <w:bookmarkStart w:id="0" w:name="_GoBack"/>
    <w:r w:rsidRPr="008122E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B5E1826" wp14:editId="03D117AA">
              <wp:simplePos x="0" y="0"/>
              <wp:positionH relativeFrom="margin">
                <wp:posOffset>-928468</wp:posOffset>
              </wp:positionH>
              <wp:positionV relativeFrom="paragraph">
                <wp:posOffset>-98474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2E7" w:rsidRPr="008122E7" w:rsidRDefault="008122E7" w:rsidP="008122E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122E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5E1826" id="Group 31" o:spid="_x0000_s1027" style="position:absolute;margin-left:-73.1pt;margin-top:-7.7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KJlns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122E7" w:rsidRPr="008122E7" w:rsidRDefault="008122E7" w:rsidP="008122E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122E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8B" w:rsidRDefault="005C608B">
      <w:r>
        <w:separator/>
      </w:r>
    </w:p>
  </w:footnote>
  <w:footnote w:type="continuationSeparator" w:id="0">
    <w:p w:rsidR="005C608B" w:rsidRDefault="005C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E7" w:rsidRDefault="008122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E7" w:rsidRDefault="008122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8122E7">
    <w:pPr>
      <w:pStyle w:val="Header"/>
      <w:rPr>
        <w:lang w:val="en-US"/>
      </w:rPr>
    </w:pPr>
    <w:r w:rsidRPr="008122E7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70006654" wp14:editId="5A628B3E">
          <wp:simplePos x="0" y="0"/>
          <wp:positionH relativeFrom="margin">
            <wp:posOffset>-1026942</wp:posOffset>
          </wp:positionH>
          <wp:positionV relativeFrom="page">
            <wp:posOffset>35170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.1pt;height:1288.25pt" filled="t">
        <v:fill color2="black"/>
        <v:imagedata r:id="rId1" o:title=""/>
      </v:shape>
    </w:pict>
  </w:numPicBullet>
  <w:numPicBullet w:numPicBulletId="1">
    <w:pict>
      <v:shape id="_x0000_i1044" type="#_x0000_t75" style="width:21.05pt;height:19.9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412FA"/>
    <w:rsid w:val="001D150D"/>
    <w:rsid w:val="002045C5"/>
    <w:rsid w:val="00233739"/>
    <w:rsid w:val="002A14EB"/>
    <w:rsid w:val="002D5A84"/>
    <w:rsid w:val="002F0924"/>
    <w:rsid w:val="003A1F21"/>
    <w:rsid w:val="00410996"/>
    <w:rsid w:val="00442CE3"/>
    <w:rsid w:val="00464D3B"/>
    <w:rsid w:val="004679FA"/>
    <w:rsid w:val="004B3B3A"/>
    <w:rsid w:val="005530DB"/>
    <w:rsid w:val="0059375D"/>
    <w:rsid w:val="005C608B"/>
    <w:rsid w:val="005D530D"/>
    <w:rsid w:val="00621FD9"/>
    <w:rsid w:val="00662095"/>
    <w:rsid w:val="00671B9E"/>
    <w:rsid w:val="00710929"/>
    <w:rsid w:val="007C2D47"/>
    <w:rsid w:val="007D145A"/>
    <w:rsid w:val="008122E7"/>
    <w:rsid w:val="008A6218"/>
    <w:rsid w:val="008C76B8"/>
    <w:rsid w:val="009211FE"/>
    <w:rsid w:val="00950CD1"/>
    <w:rsid w:val="00967278"/>
    <w:rsid w:val="009E1179"/>
    <w:rsid w:val="009E7AF0"/>
    <w:rsid w:val="00A1627E"/>
    <w:rsid w:val="00A90440"/>
    <w:rsid w:val="00AE0E0F"/>
    <w:rsid w:val="00B34386"/>
    <w:rsid w:val="00B40F31"/>
    <w:rsid w:val="00C52539"/>
    <w:rsid w:val="00C7644B"/>
    <w:rsid w:val="00C9090A"/>
    <w:rsid w:val="00D0764F"/>
    <w:rsid w:val="00D36F4F"/>
    <w:rsid w:val="00DB583E"/>
    <w:rsid w:val="00E36391"/>
    <w:rsid w:val="00EB7A33"/>
    <w:rsid w:val="00EF34C4"/>
    <w:rsid w:val="00F14F4B"/>
    <w:rsid w:val="00F65B0E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14F7CF-20E7-4EC4-A052-CF1D5C36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Circuits</vt:lpstr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Circuits</dc:title>
  <dc:subject/>
  <dc:creator>ExploreLearning</dc:creator>
  <cp:keywords/>
  <cp:lastModifiedBy>David</cp:lastModifiedBy>
  <cp:revision>3</cp:revision>
  <cp:lastPrinted>2007-02-01T23:34:00Z</cp:lastPrinted>
  <dcterms:created xsi:type="dcterms:W3CDTF">2018-12-30T20:19:00Z</dcterms:created>
  <dcterms:modified xsi:type="dcterms:W3CDTF">2018-12-30T20:20:00Z</dcterms:modified>
</cp:coreProperties>
</file>