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3"/>
      <w:bookmarkStart w:id="1" w:name="OLE_LINK24"/>
      <w:r w:rsidR="00161C19">
        <w:rPr>
          <w:rFonts w:ascii="Arial" w:hAnsi="Arial"/>
          <w:b/>
          <w:sz w:val="36"/>
          <w:szCs w:val="36"/>
        </w:rPr>
        <w:t>Coastal Win</w:t>
      </w:r>
      <w:bookmarkStart w:id="2" w:name="_GoBack"/>
      <w:bookmarkEnd w:id="2"/>
      <w:r w:rsidR="00161C19">
        <w:rPr>
          <w:rFonts w:ascii="Arial" w:hAnsi="Arial"/>
          <w:b/>
          <w:sz w:val="36"/>
          <w:szCs w:val="36"/>
        </w:rPr>
        <w:t>ds and Clouds</w:t>
      </w:r>
      <w:bookmarkEnd w:id="0"/>
      <w:bookmarkEnd w:id="1"/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C04EE3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C04EE3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C04EE3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161C19" w:rsidRDefault="00161C19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Condensation</w:t>
      </w:r>
      <w:r>
        <w:rPr>
          <w:rFonts w:ascii="Arial" w:hAnsi="Arial" w:cs="Arial"/>
          <w:sz w:val="22"/>
          <w:szCs w:val="22"/>
        </w:rPr>
        <w:t xml:space="preserve"> – change from a gas to a liquid.</w:t>
      </w:r>
    </w:p>
    <w:p w:rsidR="00161C19" w:rsidRDefault="00C04EE3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B0502E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197485</wp:posOffset>
                </wp:positionV>
                <wp:extent cx="1417955" cy="2071370"/>
                <wp:effectExtent l="254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2E" w:rsidRDefault="00C04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11580" cy="1767840"/>
                                  <wp:effectExtent l="0" t="0" r="0" b="0"/>
                                  <wp:docPr id="2" name="Picture 2" descr="CoastalWindsClouds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astalWindsClouds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914" w:rsidRPr="003C7914" w:rsidRDefault="003C7914" w:rsidP="003C7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Convection currents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351.95pt;margin-top:15.55pt;width:111.65pt;height:163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" stroked="f">
                <v:textbox>
                  <w:txbxContent>
                    <w:p w:rsidR="00B0502E" w:rsidRDefault="00C04E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11580" cy="1767840"/>
                            <wp:effectExtent l="0" t="0" r="0" b="0"/>
                            <wp:docPr id="2" name="Picture 2" descr="CoastalWindsClouds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astalWindsClouds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914" w:rsidRPr="003C7914" w:rsidRDefault="003C7914" w:rsidP="003C791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Convection currents</w:t>
                      </w:r>
                    </w:p>
                  </w:txbxContent>
                </v:textbox>
              </v:shape>
            </w:pict>
          </mc:Fallback>
        </mc:AlternateContent>
      </w:r>
      <w:r w:rsidR="00161C19">
        <w:rPr>
          <w:rFonts w:ascii="Arial" w:hAnsi="Arial" w:cs="Arial"/>
          <w:sz w:val="22"/>
          <w:szCs w:val="22"/>
        </w:rPr>
        <w:t>Condensation of water occurs when water vapor is cooled.</w:t>
      </w:r>
    </w:p>
    <w:p w:rsidR="00161C19" w:rsidRDefault="00161C19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Condensation forms clouds, mist, and fog.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61C19" w:rsidRPr="001C05FB" w:rsidRDefault="00161C19" w:rsidP="003C7914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</w:t>
      </w:r>
      <w:r>
        <w:rPr>
          <w:rFonts w:ascii="Arial" w:hAnsi="Arial" w:cs="Arial"/>
          <w:sz w:val="22"/>
          <w:szCs w:val="22"/>
        </w:rPr>
        <w:t xml:space="preserve"> – transfer of heat through movement of</w:t>
      </w:r>
      <w:r w:rsidR="00B0502E">
        <w:rPr>
          <w:rFonts w:ascii="Arial" w:hAnsi="Arial" w:cs="Arial"/>
          <w:sz w:val="22"/>
          <w:szCs w:val="22"/>
        </w:rPr>
        <w:t xml:space="preserve"> a fluid</w:t>
      </w:r>
      <w:r>
        <w:rPr>
          <w:rFonts w:ascii="Arial" w:hAnsi="Arial" w:cs="Arial"/>
          <w:sz w:val="22"/>
          <w:szCs w:val="22"/>
        </w:rPr>
        <w:t>.</w:t>
      </w:r>
    </w:p>
    <w:p w:rsidR="00161C19" w:rsidRPr="00161C19" w:rsidRDefault="00161C19" w:rsidP="003C7914">
      <w:pPr>
        <w:suppressAutoHyphens w:val="0"/>
        <w:ind w:left="360" w:right="2520"/>
        <w:rPr>
          <w:rFonts w:ascii="Arial" w:hAnsi="Arial" w:cs="Arial"/>
          <w:sz w:val="22"/>
          <w:szCs w:val="22"/>
        </w:rPr>
      </w:pPr>
    </w:p>
    <w:p w:rsidR="00D44587" w:rsidRPr="00D44587" w:rsidRDefault="00B2069F" w:rsidP="003C7914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 current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circular motion of </w:t>
      </w:r>
      <w:r w:rsidR="00A611CB">
        <w:rPr>
          <w:rFonts w:ascii="Arial" w:hAnsi="Arial" w:cs="Arial"/>
          <w:sz w:val="22"/>
          <w:szCs w:val="22"/>
        </w:rPr>
        <w:t>a fluid (such as air) in which hot material rises while cold material sinks</w:t>
      </w:r>
      <w:r w:rsidR="00161C19">
        <w:rPr>
          <w:rFonts w:ascii="Arial" w:hAnsi="Arial" w:cs="Arial"/>
          <w:sz w:val="22"/>
          <w:szCs w:val="22"/>
        </w:rPr>
        <w:t>.</w:t>
      </w:r>
    </w:p>
    <w:p w:rsidR="00A611CB" w:rsidRDefault="00A611CB" w:rsidP="003C7914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 fluid rises because it is less dense than cold fluid.</w:t>
      </w:r>
    </w:p>
    <w:p w:rsidR="00A611CB" w:rsidRDefault="00A611CB" w:rsidP="003C7914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hot fluid rises, cold fluid rushes in</w:t>
      </w:r>
      <w:r w:rsidR="00BE5AFB">
        <w:rPr>
          <w:rFonts w:ascii="Arial" w:hAnsi="Arial" w:cs="Arial"/>
          <w:sz w:val="22"/>
          <w:szCs w:val="22"/>
        </w:rPr>
        <w:t xml:space="preserve"> to occupy the space.</w:t>
      </w:r>
    </w:p>
    <w:p w:rsidR="00BD79D2" w:rsidRPr="00BD79D2" w:rsidRDefault="00BD79D2" w:rsidP="00BE5AFB">
      <w:pPr>
        <w:suppressAutoHyphens w:val="0"/>
        <w:rPr>
          <w:rFonts w:ascii="Arial" w:hAnsi="Arial" w:cs="Arial"/>
          <w:sz w:val="22"/>
          <w:szCs w:val="22"/>
        </w:rPr>
      </w:pPr>
    </w:p>
    <w:p w:rsidR="00A5603A" w:rsidRDefault="00161C19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Land breeze</w:t>
      </w:r>
      <w:r w:rsidR="00A5603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wind that blows from the land to the sea</w:t>
      </w:r>
      <w:r w:rsidR="00A5603A">
        <w:rPr>
          <w:rFonts w:ascii="Arial" w:hAnsi="Arial" w:cs="Arial"/>
          <w:sz w:val="22"/>
          <w:szCs w:val="22"/>
        </w:rPr>
        <w:t>.</w:t>
      </w:r>
    </w:p>
    <w:p w:rsidR="00A5603A" w:rsidRDefault="00161C19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land breeze is also known as an </w:t>
      </w:r>
      <w:r>
        <w:rPr>
          <w:rFonts w:ascii="Arial" w:hAnsi="Arial" w:cs="Arial"/>
          <w:i/>
          <w:sz w:val="22"/>
          <w:szCs w:val="22"/>
        </w:rPr>
        <w:t>offshore breeze</w:t>
      </w:r>
      <w:r w:rsidR="00A5603A">
        <w:rPr>
          <w:rFonts w:ascii="Arial" w:hAnsi="Arial" w:cs="Arial"/>
          <w:sz w:val="22"/>
          <w:szCs w:val="22"/>
        </w:rPr>
        <w:t>.</w:t>
      </w:r>
    </w:p>
    <w:p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61C19" w:rsidRDefault="00161C19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Sea breeze</w:t>
      </w:r>
      <w:r w:rsidR="00A5603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wind that blows from the sea</w:t>
      </w:r>
      <w:r w:rsidRPr="00161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land.</w:t>
      </w:r>
    </w:p>
    <w:p w:rsidR="00ED1A70" w:rsidRPr="004A52D1" w:rsidRDefault="00161C19" w:rsidP="00161C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sea breeze is also known as an </w:t>
      </w:r>
      <w:r>
        <w:rPr>
          <w:rFonts w:ascii="Arial" w:hAnsi="Arial" w:cs="Arial"/>
          <w:i/>
          <w:sz w:val="22"/>
          <w:szCs w:val="22"/>
        </w:rPr>
        <w:t>onshore breeze</w:t>
      </w:r>
      <w:r>
        <w:rPr>
          <w:rFonts w:ascii="Arial" w:hAnsi="Arial" w:cs="Arial"/>
          <w:sz w:val="22"/>
          <w:szCs w:val="22"/>
        </w:rPr>
        <w:t>.</w:t>
      </w:r>
    </w:p>
    <w:sectPr w:rsidR="00ED1A70" w:rsidRPr="004A52D1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F8" w:rsidRDefault="00C461F8">
      <w:r>
        <w:separator/>
      </w:r>
    </w:p>
  </w:endnote>
  <w:endnote w:type="continuationSeparator" w:id="0">
    <w:p w:rsidR="00C461F8" w:rsidRDefault="00C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04EE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91AA4">
    <w:pPr>
      <w:pStyle w:val="Footer"/>
    </w:pPr>
    <w:r w:rsidRPr="00991AA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B4CD441" wp14:editId="1D776C06">
              <wp:simplePos x="0" y="0"/>
              <wp:positionH relativeFrom="margin">
                <wp:posOffset>-942109</wp:posOffset>
              </wp:positionH>
              <wp:positionV relativeFrom="paragraph">
                <wp:posOffset>-83127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4" w:rsidRPr="00991AA4" w:rsidRDefault="00991AA4" w:rsidP="00991AA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91AA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4CD441" id="Group 31" o:spid="_x0000_s1028" style="position:absolute;margin-left:-74.2pt;margin-top:-6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1Fu504QAAAA0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91AA4" w:rsidRPr="00991AA4" w:rsidRDefault="00991AA4" w:rsidP="00991AA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91AA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F8" w:rsidRDefault="00C461F8">
      <w:r>
        <w:separator/>
      </w:r>
    </w:p>
  </w:footnote>
  <w:footnote w:type="continuationSeparator" w:id="0">
    <w:p w:rsidR="00C461F8" w:rsidRDefault="00C4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91AA4">
    <w:pPr>
      <w:pStyle w:val="Header"/>
    </w:pPr>
    <w:r w:rsidRPr="00991AA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4A56678" wp14:editId="0859017C">
          <wp:simplePos x="0" y="0"/>
          <wp:positionH relativeFrom="margin">
            <wp:posOffset>-1052946</wp:posOffset>
          </wp:positionH>
          <wp:positionV relativeFrom="page">
            <wp:posOffset>13855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.1pt;height:1287.25pt" o:bullet="t" filled="t">
        <v:fill color2="black"/>
        <v:imagedata r:id="rId1" o:title=""/>
      </v:shape>
    </w:pict>
  </w:numPicBullet>
  <w:numPicBullet w:numPicBulletId="1">
    <w:pict>
      <v:shape id="_x0000_i1043" type="#_x0000_t75" style="width:21.8pt;height:19.6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78F"/>
    <w:rsid w:val="00011493"/>
    <w:rsid w:val="00081BBD"/>
    <w:rsid w:val="00092128"/>
    <w:rsid w:val="00127842"/>
    <w:rsid w:val="00161C19"/>
    <w:rsid w:val="00183E6B"/>
    <w:rsid w:val="001B7B1B"/>
    <w:rsid w:val="001E365F"/>
    <w:rsid w:val="00233739"/>
    <w:rsid w:val="002772DA"/>
    <w:rsid w:val="00291351"/>
    <w:rsid w:val="00296DE7"/>
    <w:rsid w:val="002A14EB"/>
    <w:rsid w:val="002A389B"/>
    <w:rsid w:val="002E63E9"/>
    <w:rsid w:val="00332B49"/>
    <w:rsid w:val="00373D36"/>
    <w:rsid w:val="003C7914"/>
    <w:rsid w:val="00426424"/>
    <w:rsid w:val="00432360"/>
    <w:rsid w:val="00464D3B"/>
    <w:rsid w:val="004679FA"/>
    <w:rsid w:val="004A52D1"/>
    <w:rsid w:val="004B3B3A"/>
    <w:rsid w:val="00537A9A"/>
    <w:rsid w:val="00551DFA"/>
    <w:rsid w:val="00560631"/>
    <w:rsid w:val="005A2599"/>
    <w:rsid w:val="005A4C7F"/>
    <w:rsid w:val="005B7085"/>
    <w:rsid w:val="00621FD9"/>
    <w:rsid w:val="0065457B"/>
    <w:rsid w:val="00662124"/>
    <w:rsid w:val="006C4C54"/>
    <w:rsid w:val="006E06FC"/>
    <w:rsid w:val="006F0921"/>
    <w:rsid w:val="00727718"/>
    <w:rsid w:val="00760FCD"/>
    <w:rsid w:val="00792E88"/>
    <w:rsid w:val="0079445C"/>
    <w:rsid w:val="007B5CF9"/>
    <w:rsid w:val="007C2D47"/>
    <w:rsid w:val="007D3D25"/>
    <w:rsid w:val="00883147"/>
    <w:rsid w:val="0089029D"/>
    <w:rsid w:val="008A1EF6"/>
    <w:rsid w:val="008C35FF"/>
    <w:rsid w:val="008C76B8"/>
    <w:rsid w:val="008E3BF6"/>
    <w:rsid w:val="0090797D"/>
    <w:rsid w:val="009211FE"/>
    <w:rsid w:val="0092760C"/>
    <w:rsid w:val="00950CD1"/>
    <w:rsid w:val="00967278"/>
    <w:rsid w:val="00972254"/>
    <w:rsid w:val="00991AA4"/>
    <w:rsid w:val="009E1179"/>
    <w:rsid w:val="009E1A3C"/>
    <w:rsid w:val="009F4D8A"/>
    <w:rsid w:val="00A01417"/>
    <w:rsid w:val="00A01733"/>
    <w:rsid w:val="00A223DA"/>
    <w:rsid w:val="00A5603A"/>
    <w:rsid w:val="00A611CB"/>
    <w:rsid w:val="00A83512"/>
    <w:rsid w:val="00A84C3F"/>
    <w:rsid w:val="00AC6C74"/>
    <w:rsid w:val="00AD7C7A"/>
    <w:rsid w:val="00B0502E"/>
    <w:rsid w:val="00B11601"/>
    <w:rsid w:val="00B2069F"/>
    <w:rsid w:val="00B34386"/>
    <w:rsid w:val="00B40F31"/>
    <w:rsid w:val="00B571A4"/>
    <w:rsid w:val="00B7469B"/>
    <w:rsid w:val="00B94B7D"/>
    <w:rsid w:val="00B9725F"/>
    <w:rsid w:val="00BB0B56"/>
    <w:rsid w:val="00BD79D2"/>
    <w:rsid w:val="00BE5AFB"/>
    <w:rsid w:val="00BF0277"/>
    <w:rsid w:val="00BF201A"/>
    <w:rsid w:val="00C04EE3"/>
    <w:rsid w:val="00C22269"/>
    <w:rsid w:val="00C33B14"/>
    <w:rsid w:val="00C461F8"/>
    <w:rsid w:val="00C5017F"/>
    <w:rsid w:val="00C7644B"/>
    <w:rsid w:val="00C801C2"/>
    <w:rsid w:val="00CC2755"/>
    <w:rsid w:val="00D04F1A"/>
    <w:rsid w:val="00D10C42"/>
    <w:rsid w:val="00D44587"/>
    <w:rsid w:val="00D727B5"/>
    <w:rsid w:val="00D819A2"/>
    <w:rsid w:val="00D96B20"/>
    <w:rsid w:val="00DA3AB9"/>
    <w:rsid w:val="00DB583E"/>
    <w:rsid w:val="00DC5544"/>
    <w:rsid w:val="00DD104E"/>
    <w:rsid w:val="00E20DD8"/>
    <w:rsid w:val="00E73DE7"/>
    <w:rsid w:val="00EB7A33"/>
    <w:rsid w:val="00ED1A70"/>
    <w:rsid w:val="00F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C60DE-94C9-486E-A60B-9B54A7D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Winds and Clouds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Winds and Clouds</dc:title>
  <dc:subject/>
  <dc:creator>ExploreLearning</dc:creator>
  <cp:keywords/>
  <cp:lastModifiedBy>David</cp:lastModifiedBy>
  <cp:revision>3</cp:revision>
  <cp:lastPrinted>2007-02-01T20:34:00Z</cp:lastPrinted>
  <dcterms:created xsi:type="dcterms:W3CDTF">2019-01-05T18:58:00Z</dcterms:created>
  <dcterms:modified xsi:type="dcterms:W3CDTF">2019-01-05T18:59:00Z</dcterms:modified>
</cp:coreProperties>
</file>