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38B2" w:rsidRDefault="005938B2" w:rsidP="005938B2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Vocabulary: Density Laboratory</w:t>
      </w:r>
    </w:p>
    <w:p w:rsidR="005938B2" w:rsidRDefault="005938B2" w:rsidP="005938B2">
      <w:pPr>
        <w:rPr>
          <w:rFonts w:ascii="Arial" w:hAnsi="Arial" w:cs="Arial"/>
          <w:sz w:val="22"/>
          <w:szCs w:val="22"/>
        </w:rPr>
      </w:pPr>
    </w:p>
    <w:p w:rsidR="005938B2" w:rsidRDefault="002A69CA" w:rsidP="005938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8B2" w:rsidRDefault="002A69CA" w:rsidP="005938B2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1940" cy="198120"/>
                                  <wp:effectExtent l="0" t="0" r="0" b="0"/>
                                  <wp:docPr id="3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b3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AfIlve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5938B2" w:rsidRDefault="002A69CA" w:rsidP="005938B2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1940" cy="198120"/>
                            <wp:effectExtent l="0" t="0" r="0" b="0"/>
                            <wp:docPr id="3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938B2" w:rsidRDefault="005938B2" w:rsidP="005938B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5938B2" w:rsidRDefault="005938B2" w:rsidP="005938B2">
      <w:pPr>
        <w:ind w:left="360"/>
        <w:rPr>
          <w:rFonts w:ascii="Arial" w:hAnsi="Arial" w:cs="Arial"/>
          <w:sz w:val="22"/>
          <w:szCs w:val="22"/>
        </w:rPr>
      </w:pPr>
    </w:p>
    <w:p w:rsidR="005938B2" w:rsidRDefault="005938B2" w:rsidP="005938B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Buoyancy</w:t>
      </w:r>
      <w:r>
        <w:rPr>
          <w:rFonts w:ascii="Arial" w:hAnsi="Arial" w:cs="Arial"/>
          <w:sz w:val="22"/>
          <w:szCs w:val="22"/>
        </w:rPr>
        <w:t xml:space="preserve"> – the tendency of an object to float.</w:t>
      </w:r>
    </w:p>
    <w:p w:rsidR="005938B2" w:rsidRDefault="005938B2" w:rsidP="005938B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Buoyancy is a force created by the water that is displaced by an object. The greater the amount of water displaced by an object, the greater the buoyant force pushing the object up.</w:t>
      </w:r>
    </w:p>
    <w:p w:rsidR="005938B2" w:rsidRPr="00D87CE2" w:rsidRDefault="005938B2" w:rsidP="005938B2">
      <w:pPr>
        <w:ind w:left="360"/>
        <w:rPr>
          <w:rFonts w:ascii="Arial" w:hAnsi="Arial" w:cs="Arial"/>
          <w:sz w:val="22"/>
          <w:szCs w:val="22"/>
        </w:rPr>
      </w:pPr>
    </w:p>
    <w:p w:rsidR="005938B2" w:rsidRDefault="005938B2" w:rsidP="005938B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Density</w:t>
      </w:r>
      <w:r>
        <w:rPr>
          <w:rFonts w:ascii="Arial" w:hAnsi="Arial" w:cs="Arial"/>
          <w:sz w:val="22"/>
          <w:szCs w:val="22"/>
        </w:rPr>
        <w:t xml:space="preserve"> – t</w:t>
      </w:r>
      <w:r w:rsidR="007D47BC">
        <w:rPr>
          <w:rFonts w:ascii="Arial" w:hAnsi="Arial" w:cs="Arial"/>
          <w:sz w:val="22"/>
          <w:szCs w:val="22"/>
        </w:rPr>
        <w:t>he amount of mass in a given volume</w:t>
      </w:r>
      <w:r>
        <w:rPr>
          <w:rFonts w:ascii="Arial" w:hAnsi="Arial" w:cs="Arial"/>
          <w:sz w:val="22"/>
          <w:szCs w:val="22"/>
        </w:rPr>
        <w:t>.</w:t>
      </w:r>
    </w:p>
    <w:p w:rsidR="007D47BC" w:rsidRDefault="007D47BC" w:rsidP="005938B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Density is calculated by dividing mass by volume: </w:t>
      </w:r>
      <w:r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÷ </w:t>
      </w: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.</w:t>
      </w:r>
    </w:p>
    <w:p w:rsidR="005938B2" w:rsidRDefault="005938B2" w:rsidP="005938B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Density of liquids is usually measured in grams per milliliter (g/mL).</w:t>
      </w:r>
    </w:p>
    <w:p w:rsidR="005938B2" w:rsidRDefault="005938B2" w:rsidP="005938B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Density of solids is usually measured in grams per cubic centimeter (g/cm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).</w:t>
      </w:r>
    </w:p>
    <w:p w:rsidR="005938B2" w:rsidRPr="003D40C8" w:rsidRDefault="005938B2" w:rsidP="005938B2">
      <w:pPr>
        <w:ind w:left="360"/>
        <w:rPr>
          <w:rFonts w:ascii="Arial" w:hAnsi="Arial" w:cs="Arial"/>
          <w:sz w:val="22"/>
          <w:szCs w:val="22"/>
        </w:rPr>
      </w:pPr>
    </w:p>
    <w:p w:rsidR="005938B2" w:rsidRDefault="005938B2" w:rsidP="005938B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Graduated cylinder</w:t>
      </w:r>
      <w:r>
        <w:rPr>
          <w:rFonts w:ascii="Arial" w:hAnsi="Arial" w:cs="Arial"/>
          <w:sz w:val="22"/>
          <w:szCs w:val="22"/>
        </w:rPr>
        <w:t xml:space="preserve"> – device used to measure</w:t>
      </w:r>
      <w:r w:rsidR="008A5E75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volume of liquids.</w:t>
      </w:r>
    </w:p>
    <w:p w:rsidR="005938B2" w:rsidRPr="00A80A40" w:rsidRDefault="005938B2" w:rsidP="005938B2">
      <w:pPr>
        <w:ind w:left="360"/>
        <w:rPr>
          <w:rFonts w:ascii="Arial" w:hAnsi="Arial" w:cs="Arial"/>
          <w:sz w:val="22"/>
          <w:szCs w:val="22"/>
        </w:rPr>
      </w:pPr>
    </w:p>
    <w:p w:rsidR="005938B2" w:rsidRDefault="005938B2" w:rsidP="005938B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Mass</w:t>
      </w:r>
      <w:r>
        <w:rPr>
          <w:rFonts w:ascii="Arial" w:hAnsi="Arial" w:cs="Arial"/>
          <w:sz w:val="22"/>
          <w:szCs w:val="22"/>
        </w:rPr>
        <w:t xml:space="preserve"> – the amount of matter in an object.</w:t>
      </w:r>
    </w:p>
    <w:p w:rsidR="005938B2" w:rsidRDefault="005938B2" w:rsidP="005938B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metric system, the basic unit of mass is the gram (g). A paper</w:t>
      </w:r>
      <w:r w:rsidR="001E0B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clip has a mass of about one gram.</w:t>
      </w:r>
    </w:p>
    <w:p w:rsidR="005938B2" w:rsidRPr="002014FC" w:rsidRDefault="005938B2" w:rsidP="005938B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2014FC">
        <w:rPr>
          <w:rFonts w:ascii="Arial" w:hAnsi="Arial" w:cs="Arial"/>
          <w:sz w:val="22"/>
          <w:szCs w:val="22"/>
        </w:rPr>
        <w:t xml:space="preserve">Mass is similar to weight but it is not exactly the same. </w:t>
      </w:r>
      <w:r w:rsidR="00791B4C">
        <w:rPr>
          <w:rFonts w:ascii="Arial" w:hAnsi="Arial" w:cs="Arial"/>
          <w:sz w:val="22"/>
          <w:szCs w:val="22"/>
        </w:rPr>
        <w:t xml:space="preserve">Your weight depends on </w:t>
      </w:r>
      <w:r>
        <w:rPr>
          <w:rFonts w:ascii="Arial" w:hAnsi="Arial" w:cs="Arial"/>
          <w:sz w:val="22"/>
          <w:szCs w:val="22"/>
        </w:rPr>
        <w:t xml:space="preserve">the gravity of the planet you are on. </w:t>
      </w:r>
      <w:r w:rsidRPr="002014FC">
        <w:rPr>
          <w:rFonts w:ascii="Arial" w:hAnsi="Arial" w:cs="Arial"/>
          <w:sz w:val="22"/>
          <w:szCs w:val="22"/>
        </w:rPr>
        <w:t xml:space="preserve">If you went to the Moon, your </w:t>
      </w:r>
      <w:r w:rsidRPr="00F23F81">
        <w:rPr>
          <w:rFonts w:ascii="Arial" w:hAnsi="Arial" w:cs="Arial"/>
          <w:i/>
          <w:sz w:val="22"/>
          <w:szCs w:val="22"/>
        </w:rPr>
        <w:t>mass</w:t>
      </w:r>
      <w:r w:rsidRPr="002014FC">
        <w:rPr>
          <w:rFonts w:ascii="Arial" w:hAnsi="Arial" w:cs="Arial"/>
          <w:sz w:val="22"/>
          <w:szCs w:val="22"/>
        </w:rPr>
        <w:t xml:space="preserve"> (amount of matter that makes you up) would be the same, but your </w:t>
      </w:r>
      <w:r w:rsidRPr="00F23F81">
        <w:rPr>
          <w:rFonts w:ascii="Arial" w:hAnsi="Arial" w:cs="Arial"/>
          <w:i/>
          <w:sz w:val="22"/>
          <w:szCs w:val="22"/>
        </w:rPr>
        <w:t>weight</w:t>
      </w:r>
      <w:r w:rsidRPr="002014FC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ould be much less than on Earth.</w:t>
      </w:r>
    </w:p>
    <w:p w:rsidR="005938B2" w:rsidRPr="00F61024" w:rsidRDefault="005938B2" w:rsidP="005938B2">
      <w:pPr>
        <w:ind w:left="1080"/>
        <w:rPr>
          <w:rFonts w:ascii="Arial" w:hAnsi="Arial" w:cs="Arial"/>
          <w:sz w:val="22"/>
          <w:szCs w:val="22"/>
        </w:rPr>
      </w:pPr>
    </w:p>
    <w:p w:rsidR="005938B2" w:rsidRDefault="005938B2" w:rsidP="005938B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Matter</w:t>
      </w:r>
      <w:r>
        <w:rPr>
          <w:rFonts w:ascii="Arial" w:hAnsi="Arial" w:cs="Arial"/>
          <w:sz w:val="22"/>
          <w:szCs w:val="22"/>
        </w:rPr>
        <w:t xml:space="preserve"> – something that occupies space and has mass.</w:t>
      </w:r>
    </w:p>
    <w:p w:rsidR="005938B2" w:rsidRDefault="005938B2" w:rsidP="005938B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2014FC">
        <w:rPr>
          <w:rFonts w:ascii="Arial" w:hAnsi="Arial" w:cs="Arial"/>
          <w:sz w:val="22"/>
          <w:szCs w:val="22"/>
        </w:rPr>
        <w:t xml:space="preserve">Matter </w:t>
      </w:r>
      <w:r>
        <w:rPr>
          <w:rFonts w:ascii="Arial" w:hAnsi="Arial" w:cs="Arial"/>
          <w:sz w:val="22"/>
          <w:szCs w:val="22"/>
        </w:rPr>
        <w:t>can be a solid, a liquid, or a gas.</w:t>
      </w:r>
    </w:p>
    <w:p w:rsidR="005938B2" w:rsidRDefault="005938B2" w:rsidP="005938B2">
      <w:pPr>
        <w:ind w:left="360"/>
        <w:rPr>
          <w:rFonts w:ascii="Arial" w:hAnsi="Arial" w:cs="Arial"/>
          <w:sz w:val="22"/>
          <w:szCs w:val="22"/>
        </w:rPr>
      </w:pPr>
    </w:p>
    <w:p w:rsidR="005938B2" w:rsidRDefault="005938B2" w:rsidP="005938B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Scale</w:t>
      </w:r>
      <w:r>
        <w:rPr>
          <w:rFonts w:ascii="Arial" w:hAnsi="Arial" w:cs="Arial"/>
          <w:sz w:val="22"/>
          <w:szCs w:val="22"/>
        </w:rPr>
        <w:t xml:space="preserve"> – instrument used to measure the weight of objects.</w:t>
      </w:r>
    </w:p>
    <w:p w:rsidR="005938B2" w:rsidRDefault="00D349DB" w:rsidP="005938B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force of g</w:t>
      </w:r>
      <w:r w:rsidR="00333937">
        <w:rPr>
          <w:rFonts w:ascii="Arial" w:hAnsi="Arial" w:cs="Arial"/>
          <w:sz w:val="22"/>
          <w:szCs w:val="22"/>
        </w:rPr>
        <w:t>rav</w:t>
      </w:r>
      <w:r w:rsidR="005938B2">
        <w:rPr>
          <w:rFonts w:ascii="Arial" w:hAnsi="Arial" w:cs="Arial"/>
          <w:sz w:val="22"/>
          <w:szCs w:val="22"/>
        </w:rPr>
        <w:t>ity is known, a scale</w:t>
      </w:r>
      <w:bookmarkStart w:id="0" w:name="_GoBack"/>
      <w:bookmarkEnd w:id="0"/>
      <w:r w:rsidR="005938B2">
        <w:rPr>
          <w:rFonts w:ascii="Arial" w:hAnsi="Arial" w:cs="Arial"/>
          <w:sz w:val="22"/>
          <w:szCs w:val="22"/>
        </w:rPr>
        <w:t xml:space="preserve"> can be calibrated in units of mass. For </w:t>
      </w:r>
      <w:proofErr w:type="gramStart"/>
      <w:r w:rsidR="005938B2">
        <w:rPr>
          <w:rFonts w:ascii="Arial" w:hAnsi="Arial" w:cs="Arial"/>
          <w:sz w:val="22"/>
          <w:szCs w:val="22"/>
        </w:rPr>
        <w:t>example</w:t>
      </w:r>
      <w:proofErr w:type="gramEnd"/>
      <w:r w:rsidR="005938B2">
        <w:rPr>
          <w:rFonts w:ascii="Arial" w:hAnsi="Arial" w:cs="Arial"/>
          <w:sz w:val="22"/>
          <w:szCs w:val="22"/>
        </w:rPr>
        <w:t xml:space="preserve">, on Earth’s surface, an object’s mass (in grams) is equal to its weight (in </w:t>
      </w:r>
      <w:proofErr w:type="spellStart"/>
      <w:smartTag w:uri="urn:schemas-microsoft-com:office:smarttags" w:element="place">
        <w:smartTag w:uri="urn:schemas-microsoft-com:office:smarttags" w:element="City">
          <w:r w:rsidR="005938B2">
            <w:rPr>
              <w:rFonts w:ascii="Arial" w:hAnsi="Arial" w:cs="Arial"/>
              <w:sz w:val="22"/>
              <w:szCs w:val="22"/>
            </w:rPr>
            <w:t>Newtons</w:t>
          </w:r>
        </w:smartTag>
      </w:smartTag>
      <w:proofErr w:type="spellEnd"/>
      <w:r w:rsidR="005938B2">
        <w:rPr>
          <w:rFonts w:ascii="Arial" w:hAnsi="Arial" w:cs="Arial"/>
          <w:sz w:val="22"/>
          <w:szCs w:val="22"/>
        </w:rPr>
        <w:t>) divided by 0.0098.</w:t>
      </w:r>
    </w:p>
    <w:p w:rsidR="005938B2" w:rsidRPr="00A80A40" w:rsidRDefault="005938B2" w:rsidP="005938B2">
      <w:pPr>
        <w:ind w:left="360"/>
        <w:rPr>
          <w:rFonts w:ascii="Arial" w:hAnsi="Arial" w:cs="Arial"/>
          <w:sz w:val="22"/>
          <w:szCs w:val="22"/>
        </w:rPr>
      </w:pPr>
    </w:p>
    <w:p w:rsidR="005938B2" w:rsidRDefault="005938B2" w:rsidP="005938B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Volume</w:t>
      </w:r>
      <w:r>
        <w:rPr>
          <w:rFonts w:ascii="Arial" w:hAnsi="Arial" w:cs="Arial"/>
          <w:sz w:val="22"/>
          <w:szCs w:val="22"/>
        </w:rPr>
        <w:t xml:space="preserve"> – the amount of space an object occupies or takes up.</w:t>
      </w:r>
    </w:p>
    <w:p w:rsidR="005938B2" w:rsidRDefault="005938B2" w:rsidP="005938B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metric system, the basic unit of volume is the liter (L), which is about two </w:t>
      </w:r>
      <w:r w:rsidR="001B004C">
        <w:rPr>
          <w:rFonts w:ascii="Arial" w:hAnsi="Arial" w:cs="Arial"/>
          <w:sz w:val="22"/>
          <w:szCs w:val="22"/>
        </w:rPr>
        <w:t>pints</w:t>
      </w:r>
      <w:r>
        <w:rPr>
          <w:rFonts w:ascii="Arial" w:hAnsi="Arial" w:cs="Arial"/>
          <w:sz w:val="22"/>
          <w:szCs w:val="22"/>
        </w:rPr>
        <w:t xml:space="preserve"> of water.</w:t>
      </w:r>
    </w:p>
    <w:p w:rsidR="004679FA" w:rsidRPr="005938B2" w:rsidRDefault="005938B2" w:rsidP="005938B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volume of </w:t>
      </w:r>
      <w:r w:rsidR="001B004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small amount of liquid is expressed in </w:t>
      </w:r>
      <w:r w:rsidRPr="007D2BA6">
        <w:rPr>
          <w:rFonts w:ascii="Arial" w:hAnsi="Arial" w:cs="Arial"/>
          <w:sz w:val="22"/>
          <w:szCs w:val="22"/>
        </w:rPr>
        <w:t>milliliters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(mL), while the volume of </w:t>
      </w:r>
      <w:r w:rsidR="001B004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small</w:t>
      </w:r>
      <w:r w:rsidR="001B004C">
        <w:rPr>
          <w:rFonts w:ascii="Arial" w:hAnsi="Arial" w:cs="Arial"/>
          <w:sz w:val="22"/>
          <w:szCs w:val="22"/>
        </w:rPr>
        <w:t xml:space="preserve"> amount of</w:t>
      </w:r>
      <w:r>
        <w:rPr>
          <w:rFonts w:ascii="Arial" w:hAnsi="Arial" w:cs="Arial"/>
          <w:sz w:val="22"/>
          <w:szCs w:val="22"/>
        </w:rPr>
        <w:t xml:space="preserve"> solid </w:t>
      </w:r>
      <w:r w:rsidR="001B004C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expressed in cubic centimeters (cm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="001B004C">
        <w:rPr>
          <w:rFonts w:ascii="Arial" w:hAnsi="Arial" w:cs="Arial"/>
          <w:sz w:val="22"/>
          <w:szCs w:val="22"/>
        </w:rPr>
        <w:t xml:space="preserve"> or cc</w:t>
      </w:r>
      <w:r>
        <w:rPr>
          <w:rFonts w:ascii="Arial" w:hAnsi="Arial" w:cs="Arial"/>
          <w:sz w:val="22"/>
          <w:szCs w:val="22"/>
        </w:rPr>
        <w:t>). One cubic centimeter</w:t>
      </w:r>
      <w:r w:rsidR="007D47BC">
        <w:rPr>
          <w:rFonts w:ascii="Arial" w:hAnsi="Arial" w:cs="Arial"/>
          <w:sz w:val="22"/>
          <w:szCs w:val="22"/>
        </w:rPr>
        <w:t xml:space="preserve"> is equivalent to</w:t>
      </w:r>
      <w:r w:rsidR="00343C2B">
        <w:rPr>
          <w:rFonts w:ascii="Arial" w:hAnsi="Arial" w:cs="Arial"/>
          <w:sz w:val="22"/>
          <w:szCs w:val="22"/>
        </w:rPr>
        <w:t xml:space="preserve"> one milliliter.</w:t>
      </w:r>
    </w:p>
    <w:sectPr w:rsidR="004679FA" w:rsidRPr="005938B2" w:rsidSect="0056687D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6F7" w:rsidRDefault="006456F7">
      <w:r>
        <w:separator/>
      </w:r>
    </w:p>
  </w:endnote>
  <w:endnote w:type="continuationSeparator" w:id="0">
    <w:p w:rsidR="006456F7" w:rsidRDefault="0064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2A69CA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7F6231" w:rsidP="0056687D">
    <w:pPr>
      <w:pStyle w:val="Footer"/>
      <w:ind w:left="-1440"/>
    </w:pPr>
    <w:r w:rsidRPr="007F6231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BEE63E3" wp14:editId="737AC3D8">
              <wp:simplePos x="0" y="0"/>
              <wp:positionH relativeFrom="margin">
                <wp:posOffset>-914400</wp:posOffset>
              </wp:positionH>
              <wp:positionV relativeFrom="paragraph">
                <wp:posOffset>-618564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231" w:rsidRPr="007F6231" w:rsidRDefault="007F6231" w:rsidP="007F6231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7F6231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EE63E3" id="Group 31" o:spid="_x0000_s1027" style="position:absolute;left:0;text-align:left;margin-left:-1in;margin-top:-48.7pt;width:619.2pt;height:56.9pt;z-index:-25165516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AkIKJX4QAAAAw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7F6231" w:rsidRPr="007F6231" w:rsidRDefault="007F6231" w:rsidP="007F6231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7F6231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6F7" w:rsidRDefault="006456F7">
      <w:r>
        <w:separator/>
      </w:r>
    </w:p>
  </w:footnote>
  <w:footnote w:type="continuationSeparator" w:id="0">
    <w:p w:rsidR="006456F7" w:rsidRDefault="00645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7F6231" w:rsidP="00724589">
    <w:pPr>
      <w:pStyle w:val="Header"/>
      <w:ind w:left="-1440"/>
    </w:pPr>
    <w:r w:rsidRPr="007F6231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4AF26C08" wp14:editId="512758A1">
          <wp:simplePos x="0" y="0"/>
          <wp:positionH relativeFrom="margin">
            <wp:posOffset>-1035423</wp:posOffset>
          </wp:positionH>
          <wp:positionV relativeFrom="page">
            <wp:posOffset>28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.05pt;height:1287.55pt" o:bullet="t" filled="t">
        <v:fill color2="black"/>
        <v:imagedata r:id="rId1" o:title=""/>
      </v:shape>
    </w:pict>
  </w:numPicBullet>
  <w:numPicBullet w:numPicBulletId="1">
    <w:pict>
      <v:shape id="_x0000_i1056" type="#_x0000_t75" style="width:21.2pt;height:19.05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05B9C"/>
    <w:rsid w:val="00176599"/>
    <w:rsid w:val="001B004C"/>
    <w:rsid w:val="001E0B2D"/>
    <w:rsid w:val="0020764F"/>
    <w:rsid w:val="00233739"/>
    <w:rsid w:val="00262246"/>
    <w:rsid w:val="002A14EB"/>
    <w:rsid w:val="002A69CA"/>
    <w:rsid w:val="00333937"/>
    <w:rsid w:val="00343C2B"/>
    <w:rsid w:val="003D0449"/>
    <w:rsid w:val="00464D3B"/>
    <w:rsid w:val="004679FA"/>
    <w:rsid w:val="004B3B3A"/>
    <w:rsid w:val="0056687D"/>
    <w:rsid w:val="005938B2"/>
    <w:rsid w:val="00621FD9"/>
    <w:rsid w:val="006456F7"/>
    <w:rsid w:val="00666B1F"/>
    <w:rsid w:val="00724589"/>
    <w:rsid w:val="0078173F"/>
    <w:rsid w:val="00791B4C"/>
    <w:rsid w:val="007C2D47"/>
    <w:rsid w:val="007D2BA6"/>
    <w:rsid w:val="007D47BC"/>
    <w:rsid w:val="007F6231"/>
    <w:rsid w:val="008A5E75"/>
    <w:rsid w:val="008C475E"/>
    <w:rsid w:val="008C76B8"/>
    <w:rsid w:val="009211FE"/>
    <w:rsid w:val="00950CD1"/>
    <w:rsid w:val="00967278"/>
    <w:rsid w:val="009750EB"/>
    <w:rsid w:val="009A0340"/>
    <w:rsid w:val="009E1179"/>
    <w:rsid w:val="00AF7E23"/>
    <w:rsid w:val="00B34386"/>
    <w:rsid w:val="00B40F31"/>
    <w:rsid w:val="00B91E9B"/>
    <w:rsid w:val="00BC125F"/>
    <w:rsid w:val="00C213A6"/>
    <w:rsid w:val="00C467E7"/>
    <w:rsid w:val="00C7644B"/>
    <w:rsid w:val="00CA1255"/>
    <w:rsid w:val="00CC5397"/>
    <w:rsid w:val="00D01B88"/>
    <w:rsid w:val="00D349DB"/>
    <w:rsid w:val="00DB583E"/>
    <w:rsid w:val="00E27ADF"/>
    <w:rsid w:val="00EB7A33"/>
    <w:rsid w:val="00F60E9C"/>
    <w:rsid w:val="00FF3B15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53A8F8-220D-4A75-B884-C4EA0C1E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Density Laboratory</vt:lpstr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Density Laboratory</dc:title>
  <dc:subject/>
  <dc:creator>ExploreLearning</dc:creator>
  <cp:keywords/>
  <cp:lastModifiedBy>David</cp:lastModifiedBy>
  <cp:revision>3</cp:revision>
  <cp:lastPrinted>2014-12-29T14:43:00Z</cp:lastPrinted>
  <dcterms:created xsi:type="dcterms:W3CDTF">2019-01-20T20:44:00Z</dcterms:created>
  <dcterms:modified xsi:type="dcterms:W3CDTF">2019-01-20T20:45:00Z</dcterms:modified>
</cp:coreProperties>
</file>