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EE5" w:rsidRDefault="00BD2EE5" w:rsidP="00BD2EE5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Density</w:t>
      </w:r>
      <w:r w:rsidR="00622F5C">
        <w:rPr>
          <w:rFonts w:ascii="Arial" w:hAnsi="Arial"/>
          <w:b/>
          <w:sz w:val="36"/>
          <w:szCs w:val="36"/>
        </w:rPr>
        <w:t xml:space="preserve"> Experim</w:t>
      </w:r>
      <w:bookmarkStart w:id="0" w:name="_GoBack"/>
      <w:bookmarkEnd w:id="0"/>
      <w:r w:rsidR="00622F5C">
        <w:rPr>
          <w:rFonts w:ascii="Arial" w:hAnsi="Arial"/>
          <w:b/>
          <w:sz w:val="36"/>
          <w:szCs w:val="36"/>
        </w:rPr>
        <w:t>ent:</w:t>
      </w:r>
      <w:r>
        <w:rPr>
          <w:rFonts w:ascii="Arial" w:hAnsi="Arial"/>
          <w:b/>
          <w:sz w:val="36"/>
          <w:szCs w:val="36"/>
        </w:rPr>
        <w:t xml:space="preserve"> Slice and Dice</w:t>
      </w:r>
    </w:p>
    <w:p w:rsidR="00BD2EE5" w:rsidRDefault="00BD2EE5" w:rsidP="00BD2EE5">
      <w:pPr>
        <w:rPr>
          <w:rFonts w:ascii="Arial" w:hAnsi="Arial" w:cs="Arial"/>
          <w:sz w:val="22"/>
          <w:szCs w:val="22"/>
        </w:rPr>
      </w:pPr>
    </w:p>
    <w:p w:rsidR="00BD2EE5" w:rsidRDefault="0086790C" w:rsidP="00BD2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E5" w:rsidRDefault="0086790C" w:rsidP="00BD2EE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BD2EE5" w:rsidRDefault="0086790C" w:rsidP="00BD2EE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2EE5" w:rsidRDefault="00BD2EE5" w:rsidP="00BD2EE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D2EE5" w:rsidRDefault="00BD2EE5" w:rsidP="00BD2EE5">
      <w:pPr>
        <w:rPr>
          <w:rFonts w:ascii="Arial" w:hAnsi="Arial" w:cs="Arial"/>
          <w:sz w:val="22"/>
          <w:szCs w:val="22"/>
          <w:u w:val="single"/>
        </w:rPr>
      </w:pPr>
    </w:p>
    <w:p w:rsidR="00BD2EE5" w:rsidRDefault="00BD2EE5" w:rsidP="00BD2EE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</w:t>
      </w:r>
      <w:r>
        <w:rPr>
          <w:rFonts w:ascii="Arial" w:hAnsi="Arial" w:cs="Arial"/>
          <w:sz w:val="22"/>
          <w:szCs w:val="22"/>
        </w:rPr>
        <w:t xml:space="preserve"> – the amount of mass in a given volume.</w:t>
      </w:r>
    </w:p>
    <w:p w:rsidR="00BD2EE5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is calculated by dividing mass by volume: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:rsidR="00BD2EE5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of liquids is usually measured in grams per milliliter (g/mL).</w:t>
      </w:r>
    </w:p>
    <w:p w:rsidR="00BD2EE5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 of solids is usually measured in grams per cubic centimeter (g/cm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).</w:t>
      </w:r>
    </w:p>
    <w:p w:rsidR="00BD2EE5" w:rsidRPr="00A80A40" w:rsidRDefault="00BD2EE5" w:rsidP="00BD2EE5">
      <w:pPr>
        <w:rPr>
          <w:rFonts w:ascii="Arial" w:hAnsi="Arial" w:cs="Arial"/>
          <w:sz w:val="22"/>
          <w:szCs w:val="22"/>
        </w:rPr>
      </w:pPr>
    </w:p>
    <w:p w:rsidR="00BD2EE5" w:rsidRDefault="00BD2EE5" w:rsidP="00BD2EE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object.</w:t>
      </w:r>
    </w:p>
    <w:p w:rsidR="00BD2EE5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metric system, the basic unit of mass is the gram (g). A paper clip has a mass of about one gram.</w:t>
      </w:r>
    </w:p>
    <w:p w:rsidR="00BD2EE5" w:rsidRPr="002014FC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Mass is similar to weight but is not exactly the same. </w:t>
      </w:r>
      <w:r>
        <w:rPr>
          <w:rFonts w:ascii="Arial" w:hAnsi="Arial" w:cs="Arial"/>
          <w:sz w:val="22"/>
          <w:szCs w:val="22"/>
        </w:rPr>
        <w:t xml:space="preserve">Your weight depends on the gravity of the planet you are on. </w:t>
      </w:r>
      <w:r w:rsidRPr="002014FC">
        <w:rPr>
          <w:rFonts w:ascii="Arial" w:hAnsi="Arial" w:cs="Arial"/>
          <w:sz w:val="22"/>
          <w:szCs w:val="22"/>
        </w:rPr>
        <w:t xml:space="preserve">If you went to the Moon, your </w:t>
      </w:r>
      <w:r w:rsidRPr="00F23F81">
        <w:rPr>
          <w:rFonts w:ascii="Arial" w:hAnsi="Arial" w:cs="Arial"/>
          <w:i/>
          <w:sz w:val="22"/>
          <w:szCs w:val="22"/>
        </w:rPr>
        <w:t>mass</w:t>
      </w:r>
      <w:r w:rsidRPr="002014FC">
        <w:rPr>
          <w:rFonts w:ascii="Arial" w:hAnsi="Arial" w:cs="Arial"/>
          <w:sz w:val="22"/>
          <w:szCs w:val="22"/>
        </w:rPr>
        <w:t xml:space="preserve"> (amount of matter that makes you up) would be the same, but your </w:t>
      </w:r>
      <w:r w:rsidRPr="00F23F81">
        <w:rPr>
          <w:rFonts w:ascii="Arial" w:hAnsi="Arial" w:cs="Arial"/>
          <w:i/>
          <w:sz w:val="22"/>
          <w:szCs w:val="22"/>
        </w:rPr>
        <w:t>weight</w:t>
      </w:r>
      <w:r w:rsidRPr="002014F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ould be much less than on Earth.</w:t>
      </w:r>
    </w:p>
    <w:p w:rsidR="00BD2EE5" w:rsidRPr="00F61024" w:rsidRDefault="00BD2EE5" w:rsidP="00BD2EE5">
      <w:pPr>
        <w:ind w:left="1080"/>
        <w:rPr>
          <w:rFonts w:ascii="Arial" w:hAnsi="Arial" w:cs="Arial"/>
          <w:sz w:val="22"/>
          <w:szCs w:val="22"/>
        </w:rPr>
      </w:pPr>
    </w:p>
    <w:p w:rsidR="00BD2EE5" w:rsidRDefault="00BD2EE5" w:rsidP="00BD2EE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Matter</w:t>
      </w:r>
      <w:r>
        <w:rPr>
          <w:rFonts w:ascii="Arial" w:hAnsi="Arial" w:cs="Arial"/>
          <w:sz w:val="22"/>
          <w:szCs w:val="22"/>
        </w:rPr>
        <w:t xml:space="preserve"> – something that occupies space and has mass.</w:t>
      </w:r>
    </w:p>
    <w:p w:rsidR="00BD2EE5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Matter </w:t>
      </w:r>
      <w:r>
        <w:rPr>
          <w:rFonts w:ascii="Arial" w:hAnsi="Arial" w:cs="Arial"/>
          <w:sz w:val="22"/>
          <w:szCs w:val="22"/>
        </w:rPr>
        <w:t>can be a solid, a liquid, or a gas.</w:t>
      </w:r>
    </w:p>
    <w:p w:rsidR="00BD2EE5" w:rsidRPr="00A80A40" w:rsidRDefault="00BD2EE5" w:rsidP="00BD2EE5">
      <w:pPr>
        <w:rPr>
          <w:rFonts w:ascii="Arial" w:hAnsi="Arial" w:cs="Arial"/>
          <w:sz w:val="22"/>
          <w:szCs w:val="22"/>
        </w:rPr>
      </w:pPr>
    </w:p>
    <w:p w:rsidR="00BD2EE5" w:rsidRDefault="00BD2EE5" w:rsidP="00BD2EE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>
        <w:rPr>
          <w:rFonts w:ascii="Arial" w:hAnsi="Arial" w:cs="Arial"/>
          <w:sz w:val="22"/>
          <w:szCs w:val="22"/>
        </w:rPr>
        <w:t xml:space="preserve"> – the amount of space an object occupies or takes up.</w:t>
      </w:r>
    </w:p>
    <w:p w:rsidR="00BD2EE5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metric system, the basic unit of volume is the liter (L), which is about two pints.</w:t>
      </w:r>
    </w:p>
    <w:p w:rsidR="004679FA" w:rsidRPr="00BD2EE5" w:rsidRDefault="00BD2EE5" w:rsidP="00BD2EE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volume of a small amount of liquid is expressed in </w:t>
      </w:r>
      <w:r>
        <w:rPr>
          <w:rFonts w:ascii="Arial" w:hAnsi="Arial" w:cs="Arial"/>
          <w:i/>
          <w:sz w:val="22"/>
          <w:szCs w:val="22"/>
        </w:rPr>
        <w:t xml:space="preserve">milliliters </w:t>
      </w:r>
      <w:r>
        <w:rPr>
          <w:rFonts w:ascii="Arial" w:hAnsi="Arial" w:cs="Arial"/>
          <w:sz w:val="22"/>
          <w:szCs w:val="22"/>
        </w:rPr>
        <w:t>(mL), while the volume of a small amount of solid is expressed in cubic centimeters (cm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or cc). One cubic centimeter is equivalent to one milliliter.</w:t>
      </w:r>
    </w:p>
    <w:sectPr w:rsidR="004679FA" w:rsidRPr="00BD2EE5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A6" w:rsidRDefault="008A51A6">
      <w:r>
        <w:separator/>
      </w:r>
    </w:p>
  </w:endnote>
  <w:endnote w:type="continuationSeparator" w:id="0">
    <w:p w:rsidR="008A51A6" w:rsidRDefault="008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6790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87874">
    <w:pPr>
      <w:pStyle w:val="Footer"/>
      <w:rPr>
        <w:lang w:val="en-US"/>
      </w:rPr>
    </w:pPr>
    <w:r w:rsidRPr="0038787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8C6BA7D" wp14:editId="4AED00BC">
              <wp:simplePos x="0" y="0"/>
              <wp:positionH relativeFrom="margin">
                <wp:posOffset>-977900</wp:posOffset>
              </wp:positionH>
              <wp:positionV relativeFrom="paragraph">
                <wp:posOffset>-177800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74" w:rsidRPr="00387874" w:rsidRDefault="00387874" w:rsidP="0038787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8787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C6BA7D" id="Group 31" o:spid="_x0000_s1027" style="position:absolute;margin-left:-77pt;margin-top:-1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s2Hb5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87874" w:rsidRPr="00387874" w:rsidRDefault="00387874" w:rsidP="0038787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8787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A6" w:rsidRDefault="008A51A6">
      <w:r>
        <w:separator/>
      </w:r>
    </w:p>
  </w:footnote>
  <w:footnote w:type="continuationSeparator" w:id="0">
    <w:p w:rsidR="008A51A6" w:rsidRDefault="008A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86790C" w:rsidRDefault="0086790C" w:rsidP="0086790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-1098550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pt;height:1288pt" filled="t">
        <v:fill color2="black"/>
        <v:imagedata r:id="rId1" o:title=""/>
      </v:shape>
    </w:pict>
  </w:numPicBullet>
  <w:numPicBullet w:numPicBulletId="1">
    <w:pict>
      <v:shape id="_x0000_i1280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41C14"/>
    <w:rsid w:val="00233739"/>
    <w:rsid w:val="002A14EB"/>
    <w:rsid w:val="00387874"/>
    <w:rsid w:val="003A6BA8"/>
    <w:rsid w:val="00464D3B"/>
    <w:rsid w:val="004679FA"/>
    <w:rsid w:val="004B3B3A"/>
    <w:rsid w:val="004D0807"/>
    <w:rsid w:val="005A0FBD"/>
    <w:rsid w:val="00621FD9"/>
    <w:rsid w:val="00622F5C"/>
    <w:rsid w:val="00685253"/>
    <w:rsid w:val="006C31D3"/>
    <w:rsid w:val="007729AF"/>
    <w:rsid w:val="007C2D47"/>
    <w:rsid w:val="0086790C"/>
    <w:rsid w:val="008A51A6"/>
    <w:rsid w:val="008C0C48"/>
    <w:rsid w:val="008C76B8"/>
    <w:rsid w:val="009211FE"/>
    <w:rsid w:val="00950CD1"/>
    <w:rsid w:val="00967278"/>
    <w:rsid w:val="009B4EF0"/>
    <w:rsid w:val="009E1179"/>
    <w:rsid w:val="00A52037"/>
    <w:rsid w:val="00A718B0"/>
    <w:rsid w:val="00B34386"/>
    <w:rsid w:val="00B40F31"/>
    <w:rsid w:val="00B86925"/>
    <w:rsid w:val="00B9561B"/>
    <w:rsid w:val="00BD2EE5"/>
    <w:rsid w:val="00BE3981"/>
    <w:rsid w:val="00C7644B"/>
    <w:rsid w:val="00CB20FD"/>
    <w:rsid w:val="00CB645B"/>
    <w:rsid w:val="00CC1748"/>
    <w:rsid w:val="00DB583E"/>
    <w:rsid w:val="00E721C3"/>
    <w:rsid w:val="00E860B1"/>
    <w:rsid w:val="00E948DB"/>
    <w:rsid w:val="00EB7A33"/>
    <w:rsid w:val="00F0173F"/>
    <w:rsid w:val="00F72EC0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E0132-2E1D-4DF9-B1F4-C0D2FE4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Experiment: Slice and Dice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Experiment: Slice and Dice</dc:title>
  <dc:subject/>
  <dc:creator>ExploreLearning</dc:creator>
  <cp:keywords/>
  <cp:lastModifiedBy>David</cp:lastModifiedBy>
  <cp:revision>3</cp:revision>
  <cp:lastPrinted>2007-02-01T21:34:00Z</cp:lastPrinted>
  <dcterms:created xsi:type="dcterms:W3CDTF">2019-05-02T17:49:00Z</dcterms:created>
  <dcterms:modified xsi:type="dcterms:W3CDTF">2019-05-02T17:49:00Z</dcterms:modified>
</cp:coreProperties>
</file>