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8B2" w:rsidRDefault="005938B2" w:rsidP="005938B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994231">
        <w:rPr>
          <w:rFonts w:ascii="Arial" w:hAnsi="Arial"/>
          <w:b/>
          <w:sz w:val="36"/>
          <w:szCs w:val="36"/>
        </w:rPr>
        <w:t>Digestive System</w:t>
      </w:r>
    </w:p>
    <w:p w:rsidR="005938B2" w:rsidRDefault="00710C0B" w:rsidP="00593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246561</wp:posOffset>
                </wp:positionV>
                <wp:extent cx="548640" cy="29146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8B2" w:rsidRDefault="00A54CFB" w:rsidP="005938B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7.05pt;margin-top:19.4pt;width:43.2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K6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" filled="f" stroked="f">
                <v:textbox>
                  <w:txbxContent>
                    <w:p w:rsidR="005938B2" w:rsidRDefault="00A54CFB" w:rsidP="005938B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38B2" w:rsidRDefault="005938B2" w:rsidP="005938B2">
      <w:pPr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994231" w:rsidRDefault="00994231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994231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Absorption</w:t>
      </w:r>
      <w:r w:rsidR="005938B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taking in of one substance by another</w:t>
      </w:r>
      <w:r w:rsidR="005938B2">
        <w:rPr>
          <w:rFonts w:ascii="Arial" w:hAnsi="Arial" w:cs="Arial"/>
          <w:sz w:val="22"/>
          <w:szCs w:val="22"/>
        </w:rPr>
        <w:t>.</w:t>
      </w:r>
    </w:p>
    <w:p w:rsidR="009B0FD8" w:rsidRDefault="00994231" w:rsidP="005213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>digestive system</w:t>
      </w:r>
      <w:r>
        <w:rPr>
          <w:rFonts w:ascii="Arial" w:hAnsi="Arial" w:cs="Arial"/>
          <w:sz w:val="22"/>
          <w:szCs w:val="22"/>
        </w:rPr>
        <w:t xml:space="preserve">, absorption refers to the passage of </w:t>
      </w:r>
      <w:r w:rsidRPr="00486D72">
        <w:rPr>
          <w:rFonts w:ascii="Arial" w:hAnsi="Arial" w:cs="Arial"/>
          <w:i/>
          <w:sz w:val="22"/>
          <w:szCs w:val="22"/>
        </w:rPr>
        <w:t>nutrients</w:t>
      </w:r>
      <w:r>
        <w:rPr>
          <w:rFonts w:ascii="Arial" w:hAnsi="Arial" w:cs="Arial"/>
          <w:sz w:val="22"/>
          <w:szCs w:val="22"/>
        </w:rPr>
        <w:t xml:space="preserve"> and water through the walls of the small and large intestines.</w:t>
      </w:r>
    </w:p>
    <w:p w:rsidR="005938B2" w:rsidRPr="00D87CE2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8D16FE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Amino acid</w:t>
      </w:r>
      <w:r w:rsidR="00AE429E">
        <w:rPr>
          <w:rFonts w:ascii="Arial" w:hAnsi="Arial" w:cs="Arial"/>
          <w:sz w:val="22"/>
          <w:szCs w:val="22"/>
        </w:rPr>
        <w:t xml:space="preserve"> – a</w:t>
      </w:r>
      <w:r>
        <w:rPr>
          <w:rFonts w:ascii="Arial" w:hAnsi="Arial" w:cs="Arial"/>
          <w:sz w:val="22"/>
          <w:szCs w:val="22"/>
        </w:rPr>
        <w:t>n organic molecule containing a carboxyl and an amino group.</w:t>
      </w:r>
    </w:p>
    <w:p w:rsidR="007D47BC" w:rsidRDefault="008D16FE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Amino acids combine </w:t>
      </w:r>
      <w:r w:rsidR="00125B99">
        <w:rPr>
          <w:rFonts w:ascii="Arial" w:hAnsi="Arial" w:cs="Arial"/>
          <w:sz w:val="22"/>
          <w:szCs w:val="22"/>
        </w:rPr>
        <w:t xml:space="preserve">in long folded chains </w:t>
      </w:r>
      <w:r>
        <w:rPr>
          <w:rFonts w:ascii="Arial" w:hAnsi="Arial" w:cs="Arial"/>
          <w:sz w:val="22"/>
          <w:szCs w:val="22"/>
        </w:rPr>
        <w:t xml:space="preserve">to form </w:t>
      </w:r>
      <w:r>
        <w:rPr>
          <w:rFonts w:ascii="Arial" w:hAnsi="Arial" w:cs="Arial"/>
          <w:i/>
          <w:sz w:val="22"/>
          <w:szCs w:val="22"/>
        </w:rPr>
        <w:t>proteins</w:t>
      </w:r>
      <w:r>
        <w:rPr>
          <w:rFonts w:ascii="Arial" w:hAnsi="Arial" w:cs="Arial"/>
          <w:sz w:val="22"/>
          <w:szCs w:val="22"/>
        </w:rPr>
        <w:t>.</w:t>
      </w:r>
    </w:p>
    <w:p w:rsidR="00125B99" w:rsidRDefault="00125B99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Proteins must be broken down into amino acids before they can be absorbed.</w:t>
      </w:r>
    </w:p>
    <w:p w:rsidR="005938B2" w:rsidRPr="00F61024" w:rsidRDefault="005938B2" w:rsidP="005D1C41">
      <w:pPr>
        <w:ind w:left="1080"/>
        <w:rPr>
          <w:rFonts w:ascii="Arial" w:hAnsi="Arial" w:cs="Arial"/>
          <w:sz w:val="22"/>
          <w:szCs w:val="22"/>
        </w:rPr>
      </w:pPr>
    </w:p>
    <w:p w:rsidR="005D1C41" w:rsidRPr="005D1C41" w:rsidRDefault="005D1C41" w:rsidP="005D1C4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Carbohydrate</w:t>
      </w:r>
      <w:r>
        <w:rPr>
          <w:rFonts w:ascii="Arial" w:hAnsi="Arial" w:cs="Arial"/>
          <w:sz w:val="22"/>
          <w:szCs w:val="22"/>
        </w:rPr>
        <w:t xml:space="preserve"> –</w:t>
      </w:r>
      <w:r w:rsidR="00C52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organic molecule</w:t>
      </w:r>
      <w:r w:rsidR="00C5223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containing hydrogen, carbon, and oxygen.</w:t>
      </w:r>
    </w:p>
    <w:p w:rsidR="005D1C41" w:rsidRDefault="005D1C41" w:rsidP="005D1C4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Carbohydrates are a major source of energy in the diet.</w:t>
      </w:r>
    </w:p>
    <w:p w:rsidR="005D1C41" w:rsidRPr="005D1C41" w:rsidRDefault="005D1C41" w:rsidP="005D1C4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E52E1" w:rsidRPr="003E52E1" w:rsidRDefault="003E52E1" w:rsidP="005D1C4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digestion</w:t>
      </w:r>
      <w:r>
        <w:rPr>
          <w:rFonts w:ascii="Arial" w:hAnsi="Arial" w:cs="Arial"/>
          <w:sz w:val="22"/>
          <w:szCs w:val="22"/>
        </w:rPr>
        <w:t xml:space="preserve"> – chemical breakdown of nutrients through the action of </w:t>
      </w:r>
      <w:r>
        <w:rPr>
          <w:rFonts w:ascii="Arial" w:hAnsi="Arial" w:cs="Arial"/>
          <w:i/>
          <w:sz w:val="22"/>
          <w:szCs w:val="22"/>
        </w:rPr>
        <w:t>enzymes</w:t>
      </w:r>
      <w:r>
        <w:rPr>
          <w:rFonts w:ascii="Arial" w:hAnsi="Arial" w:cs="Arial"/>
          <w:sz w:val="22"/>
          <w:szCs w:val="22"/>
        </w:rPr>
        <w:t xml:space="preserve"> and other substances.</w:t>
      </w:r>
    </w:p>
    <w:p w:rsidR="003E52E1" w:rsidRPr="003E52E1" w:rsidRDefault="003E52E1" w:rsidP="003E52E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D1C41" w:rsidRPr="005D1C41" w:rsidRDefault="005D1C41" w:rsidP="005D1C4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Chyme</w:t>
      </w:r>
      <w:r>
        <w:rPr>
          <w:rFonts w:ascii="Arial" w:hAnsi="Arial" w:cs="Arial"/>
          <w:sz w:val="22"/>
          <w:szCs w:val="22"/>
        </w:rPr>
        <w:t xml:space="preserve"> – </w:t>
      </w:r>
      <w:r w:rsidR="006338E4">
        <w:rPr>
          <w:rFonts w:ascii="Arial" w:hAnsi="Arial" w:cs="Arial"/>
          <w:sz w:val="22"/>
          <w:szCs w:val="22"/>
        </w:rPr>
        <w:t xml:space="preserve">a thick liquid of </w:t>
      </w:r>
      <w:r>
        <w:rPr>
          <w:rFonts w:ascii="Arial" w:hAnsi="Arial" w:cs="Arial"/>
          <w:sz w:val="22"/>
          <w:szCs w:val="22"/>
        </w:rPr>
        <w:t xml:space="preserve">partially digested food </w:t>
      </w:r>
      <w:r w:rsidR="006338E4">
        <w:rPr>
          <w:rFonts w:ascii="Arial" w:hAnsi="Arial" w:cs="Arial"/>
          <w:sz w:val="22"/>
          <w:szCs w:val="22"/>
        </w:rPr>
        <w:t>produced</w:t>
      </w:r>
      <w:r>
        <w:rPr>
          <w:rFonts w:ascii="Arial" w:hAnsi="Arial" w:cs="Arial"/>
          <w:sz w:val="22"/>
          <w:szCs w:val="22"/>
        </w:rPr>
        <w:t xml:space="preserve"> by the stomach.</w:t>
      </w:r>
    </w:p>
    <w:p w:rsidR="005D1C41" w:rsidRPr="005D1C41" w:rsidRDefault="005D1C41" w:rsidP="005D1C4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D1C41" w:rsidRPr="005D1C41" w:rsidRDefault="006338E4" w:rsidP="005D1C4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Complex carbohydrate</w:t>
      </w:r>
      <w:r>
        <w:rPr>
          <w:rFonts w:ascii="Arial" w:hAnsi="Arial" w:cs="Arial"/>
          <w:sz w:val="22"/>
          <w:szCs w:val="22"/>
        </w:rPr>
        <w:t xml:space="preserve"> – a long carbohydrate molecule formed by chains of </w:t>
      </w:r>
      <w:r w:rsidR="008A62C2" w:rsidRPr="008A62C2">
        <w:rPr>
          <w:rFonts w:ascii="Arial" w:hAnsi="Arial" w:cs="Arial"/>
          <w:i/>
          <w:sz w:val="22"/>
          <w:szCs w:val="22"/>
        </w:rPr>
        <w:t>sugars</w:t>
      </w:r>
      <w:r w:rsidR="003E52E1">
        <w:rPr>
          <w:rFonts w:ascii="Arial" w:hAnsi="Arial" w:cs="Arial"/>
          <w:sz w:val="22"/>
          <w:szCs w:val="22"/>
        </w:rPr>
        <w:t>.</w:t>
      </w:r>
    </w:p>
    <w:p w:rsidR="006338E4" w:rsidRDefault="006338E4" w:rsidP="006338E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Complex carbohydrates are also called polysaccharides.</w:t>
      </w:r>
    </w:p>
    <w:p w:rsidR="006338E4" w:rsidRDefault="006338E4" w:rsidP="006338E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complex carbohydrates are </w:t>
      </w:r>
      <w:r w:rsidRPr="00B706C2">
        <w:rPr>
          <w:rFonts w:ascii="Arial" w:hAnsi="Arial" w:cs="Arial"/>
          <w:i/>
          <w:sz w:val="22"/>
          <w:szCs w:val="22"/>
        </w:rPr>
        <w:t>starch</w:t>
      </w:r>
      <w:r>
        <w:rPr>
          <w:rFonts w:ascii="Arial" w:hAnsi="Arial" w:cs="Arial"/>
          <w:sz w:val="22"/>
          <w:szCs w:val="22"/>
        </w:rPr>
        <w:t>, glycogen, and cellulose (fiber).</w:t>
      </w:r>
    </w:p>
    <w:p w:rsidR="005D1C41" w:rsidRPr="005D1C41" w:rsidRDefault="005D1C41" w:rsidP="006338E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338E4" w:rsidRPr="003E52E1" w:rsidRDefault="006338E4" w:rsidP="003E52E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E52E1">
        <w:rPr>
          <w:rFonts w:ascii="Arial" w:hAnsi="Arial" w:cs="Arial"/>
          <w:sz w:val="22"/>
          <w:szCs w:val="22"/>
          <w:u w:val="single"/>
        </w:rPr>
        <w:t>Digestion</w:t>
      </w:r>
      <w:r w:rsidRPr="003E52E1">
        <w:rPr>
          <w:rFonts w:ascii="Arial" w:hAnsi="Arial" w:cs="Arial"/>
          <w:sz w:val="22"/>
          <w:szCs w:val="22"/>
        </w:rPr>
        <w:t xml:space="preserve"> – the breakdown of food into simpler components that can be absorbed and used by the body.</w:t>
      </w:r>
    </w:p>
    <w:p w:rsidR="006338E4" w:rsidRDefault="006338E4" w:rsidP="006338E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D1C41" w:rsidRPr="005D1C41" w:rsidRDefault="006338E4" w:rsidP="005D1C4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Digestive system</w:t>
      </w:r>
      <w:r>
        <w:rPr>
          <w:rFonts w:ascii="Arial" w:hAnsi="Arial" w:cs="Arial"/>
          <w:sz w:val="22"/>
          <w:szCs w:val="22"/>
        </w:rPr>
        <w:t xml:space="preserve"> – a group of organs that work together to </w:t>
      </w:r>
      <w:r w:rsidR="00C52233">
        <w:rPr>
          <w:rFonts w:ascii="Arial" w:hAnsi="Arial" w:cs="Arial"/>
          <w:sz w:val="22"/>
          <w:szCs w:val="22"/>
        </w:rPr>
        <w:t>break down and absorb nutrients from food, as well as eliminate the resulting wastes.</w:t>
      </w:r>
    </w:p>
    <w:p w:rsidR="005D1C41" w:rsidRPr="005D1C41" w:rsidRDefault="005D1C41" w:rsidP="00C5223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938B2" w:rsidRDefault="00C52233" w:rsidP="005D1C4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Elimination</w:t>
      </w:r>
      <w:r w:rsidR="005938B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process by which wastes are removed from the body</w:t>
      </w:r>
      <w:r w:rsidR="005938B2">
        <w:rPr>
          <w:rFonts w:ascii="Arial" w:hAnsi="Arial" w:cs="Arial"/>
          <w:sz w:val="22"/>
          <w:szCs w:val="22"/>
        </w:rPr>
        <w:t>.</w:t>
      </w:r>
    </w:p>
    <w:p w:rsidR="008D1539" w:rsidRPr="008D1539" w:rsidRDefault="008D1539" w:rsidP="008D1539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9B0FD8" w:rsidRPr="003E66FA" w:rsidRDefault="00C52233" w:rsidP="009B0FD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E66FA">
        <w:rPr>
          <w:rFonts w:ascii="Arial" w:hAnsi="Arial" w:cs="Arial"/>
          <w:sz w:val="22"/>
          <w:szCs w:val="22"/>
          <w:u w:val="single"/>
        </w:rPr>
        <w:t>Enzyme</w:t>
      </w:r>
      <w:r w:rsidR="003E52E1" w:rsidRPr="003E66FA">
        <w:rPr>
          <w:rFonts w:ascii="Arial" w:hAnsi="Arial" w:cs="Arial"/>
          <w:sz w:val="22"/>
          <w:szCs w:val="22"/>
        </w:rPr>
        <w:t xml:space="preserve"> – </w:t>
      </w:r>
      <w:r w:rsidR="003E66FA" w:rsidRPr="003E66FA">
        <w:rPr>
          <w:rFonts w:ascii="Arial" w:hAnsi="Arial" w:cs="Arial"/>
          <w:sz w:val="22"/>
          <w:szCs w:val="22"/>
        </w:rPr>
        <w:t xml:space="preserve">a molecule, usually a </w:t>
      </w:r>
      <w:r w:rsidR="003E52E1" w:rsidRPr="003E66FA">
        <w:rPr>
          <w:rFonts w:ascii="Arial" w:hAnsi="Arial" w:cs="Arial"/>
          <w:sz w:val="22"/>
          <w:szCs w:val="22"/>
        </w:rPr>
        <w:t>protein</w:t>
      </w:r>
      <w:r w:rsidR="003E66FA" w:rsidRPr="003E66FA">
        <w:rPr>
          <w:rFonts w:ascii="Arial" w:hAnsi="Arial" w:cs="Arial"/>
          <w:sz w:val="22"/>
          <w:szCs w:val="22"/>
        </w:rPr>
        <w:t>,</w:t>
      </w:r>
      <w:r w:rsidRPr="003E66FA">
        <w:rPr>
          <w:rFonts w:ascii="Arial" w:hAnsi="Arial" w:cs="Arial"/>
          <w:sz w:val="22"/>
          <w:szCs w:val="22"/>
        </w:rPr>
        <w:t xml:space="preserve"> </w:t>
      </w:r>
      <w:r w:rsidR="00B7665D">
        <w:rPr>
          <w:rFonts w:ascii="Arial" w:hAnsi="Arial" w:cs="Arial"/>
          <w:sz w:val="22"/>
          <w:szCs w:val="22"/>
        </w:rPr>
        <w:t>which</w:t>
      </w:r>
      <w:r w:rsidRPr="003E66FA">
        <w:rPr>
          <w:rFonts w:ascii="Arial" w:hAnsi="Arial" w:cs="Arial"/>
          <w:sz w:val="22"/>
          <w:szCs w:val="22"/>
        </w:rPr>
        <w:t xml:space="preserve"> catalyze</w:t>
      </w:r>
      <w:r w:rsidR="003E66FA" w:rsidRPr="003E66FA">
        <w:rPr>
          <w:rFonts w:ascii="Arial" w:hAnsi="Arial" w:cs="Arial"/>
          <w:sz w:val="22"/>
          <w:szCs w:val="22"/>
        </w:rPr>
        <w:t>s a chemical reaction.</w:t>
      </w:r>
    </w:p>
    <w:p w:rsidR="003E66FA" w:rsidRDefault="003E66FA" w:rsidP="003E66F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Digestive enzymes break down nutrients into simpler chemicals.</w:t>
      </w:r>
    </w:p>
    <w:p w:rsidR="003E52E1" w:rsidRDefault="003E52E1" w:rsidP="003E52E1">
      <w:pPr>
        <w:suppressAutoHyphens w:val="0"/>
        <w:rPr>
          <w:rFonts w:ascii="Arial" w:hAnsi="Arial" w:cs="Arial"/>
          <w:sz w:val="22"/>
          <w:szCs w:val="22"/>
        </w:rPr>
      </w:pPr>
    </w:p>
    <w:p w:rsidR="002103FB" w:rsidRDefault="00C52233" w:rsidP="002103F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Fat</w:t>
      </w:r>
      <w:r>
        <w:rPr>
          <w:rFonts w:ascii="Arial" w:hAnsi="Arial" w:cs="Arial"/>
          <w:sz w:val="22"/>
          <w:szCs w:val="22"/>
        </w:rPr>
        <w:t xml:space="preserve"> – organic molecule consist</w:t>
      </w:r>
      <w:r w:rsidR="00A137EA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of</w:t>
      </w:r>
      <w:r w:rsidR="004E57AF">
        <w:rPr>
          <w:rFonts w:ascii="Arial" w:hAnsi="Arial" w:cs="Arial"/>
          <w:sz w:val="22"/>
          <w:szCs w:val="22"/>
        </w:rPr>
        <w:t xml:space="preserve"> three</w:t>
      </w:r>
      <w:r>
        <w:rPr>
          <w:rFonts w:ascii="Arial" w:hAnsi="Arial" w:cs="Arial"/>
          <w:sz w:val="22"/>
          <w:szCs w:val="22"/>
        </w:rPr>
        <w:t xml:space="preserve"> </w:t>
      </w:r>
      <w:r w:rsidRPr="00125B99">
        <w:rPr>
          <w:rFonts w:ascii="Arial" w:hAnsi="Arial" w:cs="Arial"/>
          <w:i/>
          <w:sz w:val="22"/>
          <w:szCs w:val="22"/>
        </w:rPr>
        <w:t>fatty acids</w:t>
      </w:r>
      <w:r w:rsidR="004E57AF">
        <w:rPr>
          <w:rFonts w:ascii="Arial" w:hAnsi="Arial" w:cs="Arial"/>
          <w:sz w:val="22"/>
          <w:szCs w:val="22"/>
        </w:rPr>
        <w:t xml:space="preserve"> attached to a </w:t>
      </w:r>
      <w:r>
        <w:rPr>
          <w:rFonts w:ascii="Arial" w:hAnsi="Arial" w:cs="Arial"/>
          <w:sz w:val="22"/>
          <w:szCs w:val="22"/>
        </w:rPr>
        <w:t>glycerol</w:t>
      </w:r>
      <w:r w:rsidR="004E57AF">
        <w:rPr>
          <w:rFonts w:ascii="Arial" w:hAnsi="Arial" w:cs="Arial"/>
          <w:sz w:val="22"/>
          <w:szCs w:val="22"/>
        </w:rPr>
        <w:t xml:space="preserve"> </w:t>
      </w:r>
      <w:r w:rsidR="00A137EA">
        <w:rPr>
          <w:rFonts w:ascii="Arial" w:hAnsi="Arial" w:cs="Arial"/>
          <w:sz w:val="22"/>
          <w:szCs w:val="22"/>
        </w:rPr>
        <w:t>“</w:t>
      </w:r>
      <w:r w:rsidR="004E57AF">
        <w:rPr>
          <w:rFonts w:ascii="Arial" w:hAnsi="Arial" w:cs="Arial"/>
          <w:sz w:val="22"/>
          <w:szCs w:val="22"/>
        </w:rPr>
        <w:t>backbone</w:t>
      </w:r>
      <w:r w:rsidR="002103FB">
        <w:rPr>
          <w:rFonts w:ascii="Arial" w:hAnsi="Arial" w:cs="Arial"/>
          <w:sz w:val="22"/>
          <w:szCs w:val="22"/>
        </w:rPr>
        <w:t>.</w:t>
      </w:r>
      <w:r w:rsidR="00A137EA">
        <w:rPr>
          <w:rFonts w:ascii="Arial" w:hAnsi="Arial" w:cs="Arial"/>
          <w:sz w:val="22"/>
          <w:szCs w:val="22"/>
        </w:rPr>
        <w:t>”</w:t>
      </w:r>
    </w:p>
    <w:p w:rsidR="00A137EA" w:rsidRDefault="00A54CFB" w:rsidP="0068024E">
      <w:pPr>
        <w:suppressAutoHyphens w:val="0"/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3800475" cy="1009650"/>
            <wp:effectExtent l="0" t="0" r="9525" b="0"/>
            <wp:docPr id="1" name="Picture 1" descr="DigestiveSystem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estiveSystemVoca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EA" w:rsidRDefault="00A137EA" w:rsidP="00A137E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Fats are used to maintain healthy skin and hair, as insulation against cold weather, as an essential component of cells, and as a source of energy. </w:t>
      </w:r>
    </w:p>
    <w:p w:rsidR="00125B99" w:rsidRPr="005D1C41" w:rsidRDefault="00125B99" w:rsidP="00125B9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Fatty acid</w:t>
      </w:r>
      <w:r>
        <w:rPr>
          <w:rFonts w:ascii="Arial" w:hAnsi="Arial" w:cs="Arial"/>
          <w:sz w:val="22"/>
          <w:szCs w:val="22"/>
        </w:rPr>
        <w:t xml:space="preserve"> – a component of a fat molecule, along with glycerol.</w:t>
      </w:r>
    </w:p>
    <w:p w:rsidR="00125B99" w:rsidRDefault="00125B99" w:rsidP="00125B9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Fats must be broken down into fatty acids and </w:t>
      </w:r>
      <w:r w:rsidRPr="003E52E1">
        <w:rPr>
          <w:rFonts w:ascii="Arial" w:hAnsi="Arial" w:cs="Arial"/>
          <w:i/>
          <w:sz w:val="22"/>
          <w:szCs w:val="22"/>
        </w:rPr>
        <w:t>monoglycerides</w:t>
      </w:r>
      <w:r>
        <w:rPr>
          <w:rFonts w:ascii="Arial" w:hAnsi="Arial" w:cs="Arial"/>
          <w:sz w:val="22"/>
          <w:szCs w:val="22"/>
        </w:rPr>
        <w:t xml:space="preserve"> before absorption.</w:t>
      </w:r>
    </w:p>
    <w:p w:rsidR="00125B99" w:rsidRPr="005D1C41" w:rsidRDefault="00125B99" w:rsidP="00125B99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8A62C2" w:rsidRPr="008A62C2" w:rsidRDefault="008A62C2" w:rsidP="008A62C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Fiber</w:t>
      </w:r>
      <w:r>
        <w:rPr>
          <w:rFonts w:ascii="Arial" w:hAnsi="Arial" w:cs="Arial"/>
          <w:sz w:val="22"/>
          <w:szCs w:val="22"/>
        </w:rPr>
        <w:t xml:space="preserve"> – </w:t>
      </w:r>
      <w:r w:rsidR="00DB35C8">
        <w:rPr>
          <w:rFonts w:ascii="Arial" w:hAnsi="Arial" w:cs="Arial"/>
          <w:sz w:val="22"/>
          <w:szCs w:val="22"/>
        </w:rPr>
        <w:t>plant material</w:t>
      </w:r>
      <w:r>
        <w:rPr>
          <w:rFonts w:ascii="Arial" w:hAnsi="Arial" w:cs="Arial"/>
          <w:sz w:val="22"/>
          <w:szCs w:val="22"/>
        </w:rPr>
        <w:t xml:space="preserve"> </w:t>
      </w:r>
      <w:r w:rsidR="00DB35C8">
        <w:rPr>
          <w:rFonts w:ascii="Arial" w:hAnsi="Arial" w:cs="Arial"/>
          <w:sz w:val="22"/>
          <w:szCs w:val="22"/>
        </w:rPr>
        <w:t xml:space="preserve">in food </w:t>
      </w:r>
      <w:r>
        <w:rPr>
          <w:rFonts w:ascii="Arial" w:hAnsi="Arial" w:cs="Arial"/>
          <w:sz w:val="22"/>
          <w:szCs w:val="22"/>
        </w:rPr>
        <w:t>that is difficult to digest.</w:t>
      </w:r>
    </w:p>
    <w:p w:rsidR="00D07709" w:rsidRDefault="00D07709" w:rsidP="008A62C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Fiber helps food move smoothly through the digestive system.</w:t>
      </w:r>
    </w:p>
    <w:p w:rsidR="008A62C2" w:rsidRDefault="00D07709" w:rsidP="008A62C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Fiber is classified as </w:t>
      </w:r>
      <w:r>
        <w:rPr>
          <w:rFonts w:ascii="Arial" w:hAnsi="Arial" w:cs="Arial"/>
          <w:i/>
          <w:sz w:val="22"/>
          <w:szCs w:val="22"/>
        </w:rPr>
        <w:t xml:space="preserve">soluble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insoluble</w:t>
      </w:r>
      <w:r>
        <w:rPr>
          <w:rFonts w:ascii="Arial" w:hAnsi="Arial" w:cs="Arial"/>
          <w:sz w:val="22"/>
          <w:szCs w:val="22"/>
        </w:rPr>
        <w:t>.</w:t>
      </w:r>
    </w:p>
    <w:p w:rsidR="00D07709" w:rsidRDefault="00D07709" w:rsidP="00DB35C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B35C8">
        <w:rPr>
          <w:rFonts w:ascii="Arial" w:hAnsi="Arial" w:cs="Arial"/>
          <w:sz w:val="22"/>
          <w:szCs w:val="22"/>
        </w:rPr>
        <w:t>Soluble fiber is digested by bacteria in the large intestine.</w:t>
      </w:r>
      <w:r w:rsidR="00DB35C8" w:rsidRPr="00DB35C8">
        <w:rPr>
          <w:rFonts w:ascii="Arial" w:hAnsi="Arial" w:cs="Arial"/>
          <w:sz w:val="22"/>
          <w:szCs w:val="22"/>
        </w:rPr>
        <w:t xml:space="preserve"> The resulting Calories are absorbed through the walls of the large intestine.</w:t>
      </w:r>
    </w:p>
    <w:p w:rsidR="00DB35C8" w:rsidRPr="00DB35C8" w:rsidRDefault="00DB35C8" w:rsidP="00DB35C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B35C8">
        <w:rPr>
          <w:rFonts w:ascii="Arial" w:hAnsi="Arial" w:cs="Arial"/>
          <w:sz w:val="22"/>
          <w:szCs w:val="22"/>
        </w:rPr>
        <w:t>Insoluble fiber passes through the digestive system without breaking down.</w:t>
      </w:r>
    </w:p>
    <w:p w:rsidR="008A62C2" w:rsidRPr="008A62C2" w:rsidRDefault="008A62C2" w:rsidP="008A62C2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25B99" w:rsidRDefault="00125B99" w:rsidP="00125B9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Food calorie</w:t>
      </w:r>
      <w:r>
        <w:rPr>
          <w:rFonts w:ascii="Arial" w:hAnsi="Arial" w:cs="Arial"/>
          <w:sz w:val="22"/>
          <w:szCs w:val="22"/>
        </w:rPr>
        <w:t xml:space="preserve"> – a unit used to measure the energy in foods.</w:t>
      </w:r>
    </w:p>
    <w:p w:rsidR="00125B99" w:rsidRDefault="00125B99" w:rsidP="00125B9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food calorie (Cal) is equal to 1,000 gram calories (cal).</w:t>
      </w:r>
    </w:p>
    <w:p w:rsidR="00125B99" w:rsidRDefault="00125B99" w:rsidP="00125B9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calories are known as kilocalories (kcal) in many parts of the world.</w:t>
      </w:r>
    </w:p>
    <w:p w:rsidR="00125B99" w:rsidRPr="003D40C8" w:rsidRDefault="00125B99" w:rsidP="00125B99">
      <w:pPr>
        <w:ind w:left="360"/>
        <w:rPr>
          <w:rFonts w:ascii="Arial" w:hAnsi="Arial" w:cs="Arial"/>
          <w:sz w:val="22"/>
          <w:szCs w:val="22"/>
        </w:rPr>
      </w:pPr>
    </w:p>
    <w:p w:rsidR="008A62C2" w:rsidRDefault="003E52E1" w:rsidP="00125B9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Mechanical digestion</w:t>
      </w:r>
      <w:r w:rsidR="00125B99">
        <w:rPr>
          <w:rFonts w:ascii="Arial" w:hAnsi="Arial" w:cs="Arial"/>
          <w:sz w:val="22"/>
          <w:szCs w:val="22"/>
        </w:rPr>
        <w:t xml:space="preserve"> – </w:t>
      </w:r>
      <w:r w:rsidR="003E66F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hysical breakdown of foods</w:t>
      </w:r>
      <w:r w:rsidR="008A62C2">
        <w:rPr>
          <w:rFonts w:ascii="Arial" w:hAnsi="Arial" w:cs="Arial"/>
          <w:sz w:val="22"/>
          <w:szCs w:val="22"/>
        </w:rPr>
        <w:t>.</w:t>
      </w:r>
    </w:p>
    <w:p w:rsidR="00125B99" w:rsidRDefault="008A62C2" w:rsidP="008A62C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mechanical digestion include</w:t>
      </w:r>
      <w:r w:rsidR="003E52E1">
        <w:rPr>
          <w:rFonts w:ascii="Arial" w:hAnsi="Arial" w:cs="Arial"/>
          <w:sz w:val="22"/>
          <w:szCs w:val="22"/>
        </w:rPr>
        <w:t xml:space="preserve"> chewing in the mouth</w:t>
      </w:r>
      <w:r>
        <w:rPr>
          <w:rFonts w:ascii="Arial" w:hAnsi="Arial" w:cs="Arial"/>
          <w:sz w:val="22"/>
          <w:szCs w:val="22"/>
        </w:rPr>
        <w:t xml:space="preserve">, </w:t>
      </w:r>
      <w:r w:rsidR="003E52E1">
        <w:rPr>
          <w:rFonts w:ascii="Arial" w:hAnsi="Arial" w:cs="Arial"/>
          <w:sz w:val="22"/>
          <w:szCs w:val="22"/>
        </w:rPr>
        <w:t>churning in the stomach</w:t>
      </w:r>
      <w:r>
        <w:rPr>
          <w:rFonts w:ascii="Arial" w:hAnsi="Arial" w:cs="Arial"/>
          <w:sz w:val="22"/>
          <w:szCs w:val="22"/>
        </w:rPr>
        <w:t>, and emulsification of fats by bile</w:t>
      </w:r>
      <w:r w:rsidR="00125B99">
        <w:rPr>
          <w:rFonts w:ascii="Arial" w:hAnsi="Arial" w:cs="Arial"/>
          <w:sz w:val="22"/>
          <w:szCs w:val="22"/>
        </w:rPr>
        <w:t>.</w:t>
      </w:r>
    </w:p>
    <w:p w:rsidR="00125B99" w:rsidRDefault="00125B99" w:rsidP="00125B99">
      <w:pPr>
        <w:pStyle w:val="ListParagraph"/>
        <w:rPr>
          <w:rFonts w:ascii="Arial" w:hAnsi="Arial" w:cs="Arial"/>
          <w:sz w:val="22"/>
          <w:szCs w:val="22"/>
        </w:rPr>
      </w:pPr>
    </w:p>
    <w:p w:rsidR="00125B99" w:rsidRPr="00125B99" w:rsidRDefault="00A137EA" w:rsidP="00125B9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Monoglyceride</w:t>
      </w:r>
      <w:r>
        <w:rPr>
          <w:rFonts w:ascii="Arial" w:hAnsi="Arial" w:cs="Arial"/>
          <w:sz w:val="22"/>
          <w:szCs w:val="22"/>
        </w:rPr>
        <w:t xml:space="preserve"> – a molecule that results from the breakdown of fats, consisting of a fatty acid attached to the glycerol backbone.</w:t>
      </w:r>
    </w:p>
    <w:p w:rsidR="00125B99" w:rsidRDefault="00125B99" w:rsidP="00125B99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8A62C2" w:rsidRPr="008A62C2" w:rsidRDefault="008A62C2" w:rsidP="00125B9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Nutrient</w:t>
      </w:r>
      <w:r>
        <w:rPr>
          <w:rFonts w:ascii="Arial" w:hAnsi="Arial" w:cs="Arial"/>
          <w:sz w:val="22"/>
          <w:szCs w:val="22"/>
        </w:rPr>
        <w:t xml:space="preserve"> – a substance that is used by the body for energy, growth, or other processes essential to life.</w:t>
      </w:r>
    </w:p>
    <w:p w:rsidR="008A62C2" w:rsidRPr="008A62C2" w:rsidRDefault="008A62C2" w:rsidP="008A62C2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25B99" w:rsidRPr="00125B99" w:rsidRDefault="00A137EA" w:rsidP="00125B9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Peristalsis</w:t>
      </w:r>
      <w:r>
        <w:rPr>
          <w:rFonts w:ascii="Arial" w:hAnsi="Arial" w:cs="Arial"/>
          <w:sz w:val="22"/>
          <w:szCs w:val="22"/>
        </w:rPr>
        <w:t xml:space="preserve"> – wavelike muscle contractions that push food through the digestive system.</w:t>
      </w:r>
    </w:p>
    <w:p w:rsidR="00125B99" w:rsidRPr="00125B99" w:rsidRDefault="00125B99" w:rsidP="00A137E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25B99" w:rsidRPr="00125B99" w:rsidRDefault="00A137EA" w:rsidP="00125B9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Protein</w:t>
      </w:r>
      <w:r>
        <w:rPr>
          <w:rFonts w:ascii="Arial" w:hAnsi="Arial" w:cs="Arial"/>
          <w:sz w:val="22"/>
          <w:szCs w:val="22"/>
        </w:rPr>
        <w:t xml:space="preserve"> – an organic molecule consisting of a long chain of amino acids folded into a particular shape.</w:t>
      </w:r>
    </w:p>
    <w:p w:rsidR="00A137EA" w:rsidRDefault="00A137EA" w:rsidP="00A137E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Proteins are essential building blocks of muscles, skin, bone, hair, </w:t>
      </w:r>
      <w:r w:rsidR="008A62C2">
        <w:rPr>
          <w:rFonts w:ascii="Arial" w:hAnsi="Arial" w:cs="Arial"/>
          <w:sz w:val="22"/>
          <w:szCs w:val="22"/>
        </w:rPr>
        <w:t>and most other body structures.</w:t>
      </w:r>
    </w:p>
    <w:p w:rsidR="008A62C2" w:rsidRDefault="008A62C2" w:rsidP="00A137E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Enzymes are proteins that help digest foods.</w:t>
      </w:r>
    </w:p>
    <w:p w:rsidR="00DB2423" w:rsidRDefault="00DB2423" w:rsidP="00DB242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706C2" w:rsidRPr="00B706C2" w:rsidRDefault="00B706C2" w:rsidP="00A137E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Starch</w:t>
      </w:r>
      <w:r>
        <w:rPr>
          <w:rFonts w:ascii="Arial" w:hAnsi="Arial" w:cs="Arial"/>
          <w:sz w:val="22"/>
          <w:szCs w:val="22"/>
        </w:rPr>
        <w:t xml:space="preserve"> – a common complex carbohydrate used as a source of energy.</w:t>
      </w:r>
    </w:p>
    <w:p w:rsidR="00B706C2" w:rsidRPr="00B706C2" w:rsidRDefault="00B706C2" w:rsidP="00B706C2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137EA" w:rsidRPr="00125B99" w:rsidRDefault="008A62C2" w:rsidP="00A137E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Sugar</w:t>
      </w:r>
      <w:r w:rsidR="00A137E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simple carbohydrate</w:t>
      </w:r>
      <w:r w:rsidR="00DB35C8">
        <w:rPr>
          <w:rFonts w:ascii="Arial" w:hAnsi="Arial" w:cs="Arial"/>
          <w:sz w:val="22"/>
          <w:szCs w:val="22"/>
        </w:rPr>
        <w:t xml:space="preserve"> that may be a </w:t>
      </w:r>
      <w:r w:rsidR="00DB35C8">
        <w:rPr>
          <w:rFonts w:ascii="Arial" w:hAnsi="Arial" w:cs="Arial"/>
          <w:i/>
          <w:sz w:val="22"/>
          <w:szCs w:val="22"/>
        </w:rPr>
        <w:t>monosaccharide</w:t>
      </w:r>
      <w:r w:rsidR="00DB35C8">
        <w:rPr>
          <w:rFonts w:ascii="Arial" w:hAnsi="Arial" w:cs="Arial"/>
          <w:sz w:val="22"/>
          <w:szCs w:val="22"/>
        </w:rPr>
        <w:t xml:space="preserve"> or a </w:t>
      </w:r>
      <w:r w:rsidR="00DB35C8">
        <w:rPr>
          <w:rFonts w:ascii="Arial" w:hAnsi="Arial" w:cs="Arial"/>
          <w:i/>
          <w:sz w:val="22"/>
          <w:szCs w:val="22"/>
        </w:rPr>
        <w:t>disaccharide</w:t>
      </w:r>
      <w:r w:rsidR="00DB35C8">
        <w:rPr>
          <w:rFonts w:ascii="Arial" w:hAnsi="Arial" w:cs="Arial"/>
          <w:sz w:val="22"/>
          <w:szCs w:val="22"/>
        </w:rPr>
        <w:t>.</w:t>
      </w:r>
    </w:p>
    <w:p w:rsidR="00DB35C8" w:rsidRPr="00DB35C8" w:rsidRDefault="00433C8A" w:rsidP="00DB35C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B35C8">
        <w:rPr>
          <w:rFonts w:ascii="Arial" w:hAnsi="Arial" w:cs="Arial"/>
          <w:sz w:val="22"/>
          <w:szCs w:val="22"/>
        </w:rPr>
        <w:t>Monosaccharides consist of single carbohydrate units.</w:t>
      </w:r>
    </w:p>
    <w:p w:rsidR="00DB35C8" w:rsidRDefault="00DB35C8" w:rsidP="00DB35C8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DB35C8">
        <w:rPr>
          <w:rFonts w:ascii="Arial" w:hAnsi="Arial" w:cs="Arial"/>
          <w:sz w:val="22"/>
          <w:szCs w:val="22"/>
        </w:rPr>
        <w:t xml:space="preserve">lucose and fructose </w:t>
      </w:r>
      <w:r>
        <w:rPr>
          <w:rFonts w:ascii="Arial" w:hAnsi="Arial" w:cs="Arial"/>
          <w:sz w:val="22"/>
          <w:szCs w:val="22"/>
        </w:rPr>
        <w:t>are e</w:t>
      </w:r>
      <w:r w:rsidR="00433C8A" w:rsidRPr="00DB35C8">
        <w:rPr>
          <w:rFonts w:ascii="Arial" w:hAnsi="Arial" w:cs="Arial"/>
          <w:sz w:val="22"/>
          <w:szCs w:val="22"/>
        </w:rPr>
        <w:t>xamples of monosaccharides</w:t>
      </w:r>
      <w:r>
        <w:rPr>
          <w:rFonts w:ascii="Arial" w:hAnsi="Arial" w:cs="Arial"/>
          <w:sz w:val="22"/>
          <w:szCs w:val="22"/>
        </w:rPr>
        <w:t>.</w:t>
      </w:r>
    </w:p>
    <w:p w:rsidR="00DB35C8" w:rsidRDefault="00746DDA" w:rsidP="00DB35C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B35C8">
        <w:rPr>
          <w:rFonts w:ascii="Arial" w:hAnsi="Arial" w:cs="Arial"/>
          <w:sz w:val="22"/>
          <w:szCs w:val="22"/>
        </w:rPr>
        <w:t>Disaccharides consist of two linked carbohydrate units.</w:t>
      </w:r>
    </w:p>
    <w:p w:rsidR="00433C8A" w:rsidRPr="00DB35C8" w:rsidRDefault="00DB35C8" w:rsidP="00DB35C8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B35C8">
        <w:rPr>
          <w:rFonts w:ascii="Arial" w:hAnsi="Arial" w:cs="Arial"/>
          <w:sz w:val="22"/>
          <w:szCs w:val="22"/>
        </w:rPr>
        <w:t xml:space="preserve">ucrose and lactose </w:t>
      </w:r>
      <w:r>
        <w:rPr>
          <w:rFonts w:ascii="Arial" w:hAnsi="Arial" w:cs="Arial"/>
          <w:sz w:val="22"/>
          <w:szCs w:val="22"/>
        </w:rPr>
        <w:t>are examples of disaccharides</w:t>
      </w:r>
      <w:r w:rsidR="00433C8A" w:rsidRPr="00DB35C8">
        <w:rPr>
          <w:rFonts w:ascii="Arial" w:hAnsi="Arial" w:cs="Arial"/>
          <w:sz w:val="22"/>
          <w:szCs w:val="22"/>
        </w:rPr>
        <w:t>.</w:t>
      </w:r>
    </w:p>
    <w:p w:rsidR="00433C8A" w:rsidRPr="00433C8A" w:rsidRDefault="00433C8A" w:rsidP="00433C8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33C8A" w:rsidRDefault="00433C8A" w:rsidP="00433C8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Villus</w:t>
      </w:r>
      <w:r>
        <w:rPr>
          <w:rFonts w:ascii="Arial" w:hAnsi="Arial" w:cs="Arial"/>
          <w:sz w:val="22"/>
          <w:szCs w:val="22"/>
        </w:rPr>
        <w:t xml:space="preserve"> – tiny, finger-like projection in the wall of the small intestine.</w:t>
      </w:r>
    </w:p>
    <w:p w:rsidR="004679FA" w:rsidRPr="00DB35C8" w:rsidRDefault="00433C8A" w:rsidP="00433C8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B35C8">
        <w:rPr>
          <w:rFonts w:ascii="Arial" w:hAnsi="Arial" w:cs="Arial"/>
          <w:sz w:val="22"/>
          <w:szCs w:val="22"/>
        </w:rPr>
        <w:t>Nutrients and water are absorbed through the thin walls of the villi.</w:t>
      </w:r>
    </w:p>
    <w:sectPr w:rsidR="004679FA" w:rsidRPr="00DB35C8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0F" w:rsidRDefault="000A210F">
      <w:r>
        <w:separator/>
      </w:r>
    </w:p>
  </w:endnote>
  <w:endnote w:type="continuationSeparator" w:id="0">
    <w:p w:rsidR="000A210F" w:rsidRDefault="000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10C0B">
    <w:pPr>
      <w:pStyle w:val="Footer"/>
      <w:rPr>
        <w:rStyle w:val="PageNumber"/>
      </w:rPr>
    </w:pPr>
    <w:r w:rsidRPr="00710C0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BC933C2" wp14:editId="60D369A6">
              <wp:simplePos x="0" y="0"/>
              <wp:positionH relativeFrom="margin">
                <wp:posOffset>-914400</wp:posOffset>
              </wp:positionH>
              <wp:positionV relativeFrom="paragraph">
                <wp:posOffset>-156754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0B" w:rsidRPr="00710C0B" w:rsidRDefault="00710C0B" w:rsidP="00710C0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10C0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933C2" id="Group 4" o:spid="_x0000_s1027" style="position:absolute;margin-left:-1in;margin-top:-12.3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Ao8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kCj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710C0B" w:rsidRPr="00710C0B" w:rsidRDefault="00710C0B" w:rsidP="00710C0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10C0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10C0B">
    <w:pPr>
      <w:pStyle w:val="Footer"/>
      <w:rPr>
        <w:lang w:val="en-US"/>
      </w:rPr>
    </w:pPr>
    <w:r w:rsidRPr="00710C0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BC933C2" wp14:editId="60D369A6">
              <wp:simplePos x="0" y="0"/>
              <wp:positionH relativeFrom="margin">
                <wp:posOffset>-940526</wp:posOffset>
              </wp:positionH>
              <wp:positionV relativeFrom="paragraph">
                <wp:posOffset>-156754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0B" w:rsidRPr="00710C0B" w:rsidRDefault="00710C0B" w:rsidP="00710C0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10C0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933C2" id="Group 31" o:spid="_x0000_s1032" style="position:absolute;margin-left:-74.05pt;margin-top:-12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+diJa4wAAAAwBAAAPAAAAZHJzL2Rvd25yZXYu&#10;eG1sTI/BbsIwDIbvk/YOkSftBkmAbaVrihDadkJIg0nTbqExbUXjVE1oy9svnLabLX/6/f3ZarQN&#10;67HztSMFciqAIRXO1FQq+Dq8TxJgPmgyunGECq7oYZXf32U6NW6gT+z3oWQxhHyqFVQhtCnnvqjQ&#10;aj91LVK8nVxndYhrV3LT6SGG24bPhHjmVtcUP1S6xU2FxXl/sQo+Bj2s5/Kt355Pm+vP4Wn3vZWo&#10;1OPDuH4FFnAMfzDc9KM65NHp6C5kPGsUTOQikZGN02zxAuyGiKWYAzsqSJYSeJ7x/yXyX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+diJa4wAAAAwBAAAPAAAAAAAAAAAAAAAAABMIAABkcnMv&#10;ZG93bnJldi54bWxQSwECLQAKAAAAAAAAACEAnEnJvSluAAApbgAAFQAAAAAAAAAAAAAAAAAjCQAA&#10;ZHJzL21lZGlhL2ltYWdlMS5qcGVnUEsFBgAAAAAGAAYAfQEAAH93AAAAAA=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10C0B" w:rsidRPr="00710C0B" w:rsidRDefault="00710C0B" w:rsidP="00710C0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10C0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0F" w:rsidRDefault="000A210F">
      <w:r>
        <w:separator/>
      </w:r>
    </w:p>
  </w:footnote>
  <w:footnote w:type="continuationSeparator" w:id="0">
    <w:p w:rsidR="000A210F" w:rsidRDefault="000A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10C0B">
    <w:pPr>
      <w:pStyle w:val="Header"/>
      <w:rPr>
        <w:lang w:val="en-US"/>
      </w:rPr>
    </w:pPr>
    <w:r w:rsidRPr="00710C0B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822F3C1" wp14:editId="5FEDEC35">
          <wp:simplePos x="0" y="0"/>
          <wp:positionH relativeFrom="margin">
            <wp:posOffset>-1045029</wp:posOffset>
          </wp:positionH>
          <wp:positionV relativeFrom="page">
            <wp:posOffset>13063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.05pt;height:1287.75pt" filled="t">
        <v:fill color2="black"/>
        <v:imagedata r:id="rId1" o:title=""/>
      </v:shape>
    </w:pict>
  </w:numPicBullet>
  <w:numPicBullet w:numPicBulletId="1">
    <w:pict>
      <v:shape id="_x0000_i1064" type="#_x0000_t75" style="width:21.6pt;height:19.5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B9C"/>
    <w:rsid w:val="00050A22"/>
    <w:rsid w:val="00053BC5"/>
    <w:rsid w:val="00067520"/>
    <w:rsid w:val="00076B3E"/>
    <w:rsid w:val="000A210F"/>
    <w:rsid w:val="00125B99"/>
    <w:rsid w:val="00144558"/>
    <w:rsid w:val="00176599"/>
    <w:rsid w:val="001B004C"/>
    <w:rsid w:val="001E0B2D"/>
    <w:rsid w:val="0020764F"/>
    <w:rsid w:val="002103FB"/>
    <w:rsid w:val="00233739"/>
    <w:rsid w:val="00262246"/>
    <w:rsid w:val="002A14EB"/>
    <w:rsid w:val="0032599A"/>
    <w:rsid w:val="00327D43"/>
    <w:rsid w:val="00333937"/>
    <w:rsid w:val="00343C2B"/>
    <w:rsid w:val="003E52E1"/>
    <w:rsid w:val="003E66FA"/>
    <w:rsid w:val="00400ACD"/>
    <w:rsid w:val="00433C8A"/>
    <w:rsid w:val="00464D3B"/>
    <w:rsid w:val="004679FA"/>
    <w:rsid w:val="00483BF0"/>
    <w:rsid w:val="00486D72"/>
    <w:rsid w:val="004B3B3A"/>
    <w:rsid w:val="004D1188"/>
    <w:rsid w:val="004E57AF"/>
    <w:rsid w:val="0052139C"/>
    <w:rsid w:val="005938B2"/>
    <w:rsid w:val="00596787"/>
    <w:rsid w:val="005B17F4"/>
    <w:rsid w:val="005B2438"/>
    <w:rsid w:val="005D1C41"/>
    <w:rsid w:val="00621FD9"/>
    <w:rsid w:val="006338E4"/>
    <w:rsid w:val="00666B1F"/>
    <w:rsid w:val="0068024E"/>
    <w:rsid w:val="006D2E18"/>
    <w:rsid w:val="00710C0B"/>
    <w:rsid w:val="00733C32"/>
    <w:rsid w:val="00746DDA"/>
    <w:rsid w:val="00752DE0"/>
    <w:rsid w:val="007803CF"/>
    <w:rsid w:val="0078173F"/>
    <w:rsid w:val="00781BEF"/>
    <w:rsid w:val="00791B4C"/>
    <w:rsid w:val="007B7790"/>
    <w:rsid w:val="007C2D47"/>
    <w:rsid w:val="007D47BC"/>
    <w:rsid w:val="00853F63"/>
    <w:rsid w:val="00870A47"/>
    <w:rsid w:val="008A5E75"/>
    <w:rsid w:val="008A62C2"/>
    <w:rsid w:val="008C76B8"/>
    <w:rsid w:val="008D1539"/>
    <w:rsid w:val="008D16FE"/>
    <w:rsid w:val="00903870"/>
    <w:rsid w:val="00911CAA"/>
    <w:rsid w:val="009211FE"/>
    <w:rsid w:val="00950CD1"/>
    <w:rsid w:val="00967278"/>
    <w:rsid w:val="009750EB"/>
    <w:rsid w:val="00994231"/>
    <w:rsid w:val="009A0340"/>
    <w:rsid w:val="009B0FD8"/>
    <w:rsid w:val="009E1179"/>
    <w:rsid w:val="009F0802"/>
    <w:rsid w:val="00A137EA"/>
    <w:rsid w:val="00A35785"/>
    <w:rsid w:val="00A3672D"/>
    <w:rsid w:val="00A54CFB"/>
    <w:rsid w:val="00A604AA"/>
    <w:rsid w:val="00A829DD"/>
    <w:rsid w:val="00AA186D"/>
    <w:rsid w:val="00AE429E"/>
    <w:rsid w:val="00AF7E23"/>
    <w:rsid w:val="00B34386"/>
    <w:rsid w:val="00B40F31"/>
    <w:rsid w:val="00B706C2"/>
    <w:rsid w:val="00B7665D"/>
    <w:rsid w:val="00B91E9B"/>
    <w:rsid w:val="00C213A6"/>
    <w:rsid w:val="00C467E7"/>
    <w:rsid w:val="00C52233"/>
    <w:rsid w:val="00C56200"/>
    <w:rsid w:val="00C7644B"/>
    <w:rsid w:val="00C91D97"/>
    <w:rsid w:val="00CA1255"/>
    <w:rsid w:val="00CD4898"/>
    <w:rsid w:val="00D01B88"/>
    <w:rsid w:val="00D02703"/>
    <w:rsid w:val="00D07709"/>
    <w:rsid w:val="00D27747"/>
    <w:rsid w:val="00D349DB"/>
    <w:rsid w:val="00D81CBC"/>
    <w:rsid w:val="00D938E0"/>
    <w:rsid w:val="00DB2423"/>
    <w:rsid w:val="00DB35C8"/>
    <w:rsid w:val="00DB583E"/>
    <w:rsid w:val="00E370FE"/>
    <w:rsid w:val="00EA5625"/>
    <w:rsid w:val="00EB7A33"/>
    <w:rsid w:val="00EF0755"/>
    <w:rsid w:val="00F127F8"/>
    <w:rsid w:val="00F60E9C"/>
    <w:rsid w:val="00F91CC9"/>
    <w:rsid w:val="00FA3ED4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B1575-E4D6-4CBB-9601-3DB725E5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125B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Digestive System</vt:lpstr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:subject/>
  <dc:creator>ExploreLearning</dc:creator>
  <cp:keywords/>
  <cp:lastModifiedBy>David</cp:lastModifiedBy>
  <cp:revision>3</cp:revision>
  <cp:lastPrinted>2007-02-01T23:34:00Z</cp:lastPrinted>
  <dcterms:created xsi:type="dcterms:W3CDTF">2019-01-20T20:56:00Z</dcterms:created>
  <dcterms:modified xsi:type="dcterms:W3CDTF">2019-01-20T20:57:00Z</dcterms:modified>
</cp:coreProperties>
</file>