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DE1" w:rsidRDefault="00561DE1" w:rsidP="00561DE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Distance-Time Graphs</w:t>
      </w:r>
      <w:bookmarkEnd w:id="0"/>
      <w:bookmarkEnd w:id="1"/>
    </w:p>
    <w:p w:rsidR="00561DE1" w:rsidRDefault="00561DE1" w:rsidP="00561DE1">
      <w:pPr>
        <w:rPr>
          <w:rFonts w:ascii="Arial" w:hAnsi="Arial" w:cs="Arial"/>
          <w:sz w:val="22"/>
          <w:szCs w:val="22"/>
        </w:rPr>
      </w:pPr>
    </w:p>
    <w:p w:rsidR="00561DE1" w:rsidRDefault="00C31109" w:rsidP="00561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E1" w:rsidRDefault="00C31109" w:rsidP="00561DE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61DE1" w:rsidRDefault="00C31109" w:rsidP="00561DE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1DE1" w:rsidRDefault="00561DE1" w:rsidP="00561DE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561DE1" w:rsidRDefault="00561DE1" w:rsidP="00561DE1">
      <w:pPr>
        <w:ind w:left="360"/>
        <w:rPr>
          <w:rFonts w:ascii="Arial" w:hAnsi="Arial" w:cs="Arial"/>
          <w:sz w:val="22"/>
          <w:szCs w:val="22"/>
        </w:rPr>
      </w:pPr>
    </w:p>
    <w:p w:rsidR="008E7705" w:rsidRDefault="008E7705" w:rsidP="008E770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Speed</w:t>
      </w:r>
      <w:r>
        <w:rPr>
          <w:rFonts w:ascii="Arial" w:hAnsi="Arial" w:cs="Arial"/>
          <w:sz w:val="22"/>
          <w:szCs w:val="22"/>
        </w:rPr>
        <w:t xml:space="preserve"> – how fast an object is moving.</w:t>
      </w:r>
    </w:p>
    <w:p w:rsidR="008E7705" w:rsidRDefault="008E7705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Average speed is calculated by dividing the total distance traveled by the elapsed time: </w:t>
      </w:r>
      <w:r w:rsidR="00BF444E">
        <w:rPr>
          <w:rFonts w:ascii="Arial" w:hAnsi="Arial" w:cs="Arial"/>
          <w:i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8E7705" w:rsidRPr="00BF444E" w:rsidRDefault="008E7705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For example, the average speed of a runner</w:t>
      </w:r>
      <w:r w:rsidR="00E64FFB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travels 56 meters in 8 seconds is 56 ÷ 8 = 7 m/s.</w:t>
      </w:r>
    </w:p>
    <w:p w:rsidR="00BF444E" w:rsidRPr="00121827" w:rsidRDefault="00BF444E" w:rsidP="008E770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Speed is never negative.</w:t>
      </w:r>
    </w:p>
    <w:p w:rsidR="00561DE1" w:rsidRPr="00C435A7" w:rsidRDefault="00561DE1" w:rsidP="00410270">
      <w:pPr>
        <w:rPr>
          <w:rFonts w:ascii="Arial" w:hAnsi="Arial" w:cs="Arial"/>
          <w:sz w:val="22"/>
          <w:szCs w:val="22"/>
        </w:rPr>
      </w:pPr>
    </w:p>
    <w:p w:rsidR="00561DE1" w:rsidRPr="00BF444E" w:rsidRDefault="00037D60" w:rsidP="00561DE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  <w:u w:val="single"/>
        </w:rPr>
        <w:t>y</w:t>
      </w:r>
      <w:r w:rsidR="00561DE1">
        <w:rPr>
          <w:rFonts w:ascii="Arial" w:hAnsi="Arial" w:cs="Arial"/>
          <w:sz w:val="22"/>
          <w:szCs w:val="22"/>
          <w:u w:val="single"/>
        </w:rPr>
        <w:t>-intercept</w:t>
      </w:r>
      <w:proofErr w:type="gramEnd"/>
      <w:r w:rsidR="00561DE1">
        <w:rPr>
          <w:rFonts w:ascii="Arial" w:hAnsi="Arial" w:cs="Arial"/>
          <w:sz w:val="22"/>
          <w:szCs w:val="22"/>
        </w:rPr>
        <w:t xml:space="preserve"> – the point where the graph crosses the </w:t>
      </w:r>
      <w:r w:rsidR="00561DE1">
        <w:rPr>
          <w:rFonts w:ascii="Arial" w:hAnsi="Arial" w:cs="Arial"/>
          <w:i/>
          <w:sz w:val="22"/>
          <w:szCs w:val="22"/>
        </w:rPr>
        <w:t>y</w:t>
      </w:r>
      <w:r w:rsidR="00561DE1">
        <w:rPr>
          <w:rFonts w:ascii="Arial" w:hAnsi="Arial" w:cs="Arial"/>
          <w:sz w:val="22"/>
          <w:szCs w:val="22"/>
        </w:rPr>
        <w:t>-axis.</w:t>
      </w:r>
    </w:p>
    <w:p w:rsidR="00BF444E" w:rsidRPr="00561DE1" w:rsidRDefault="00BF444E" w:rsidP="00BF444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y-</w:t>
      </w:r>
      <w:r>
        <w:rPr>
          <w:rFonts w:ascii="Arial" w:hAnsi="Arial" w:cs="Arial"/>
          <w:sz w:val="22"/>
          <w:szCs w:val="22"/>
        </w:rPr>
        <w:t>intercept can also 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efer to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coordinate of that point.</w:t>
      </w:r>
    </w:p>
    <w:sectPr w:rsidR="00BF444E" w:rsidRPr="00561DE1" w:rsidSect="00013F07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AE" w:rsidRDefault="00870EAE">
      <w:r>
        <w:separator/>
      </w:r>
    </w:p>
  </w:endnote>
  <w:endnote w:type="continuationSeparator" w:id="0">
    <w:p w:rsidR="00870EAE" w:rsidRDefault="0087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C31109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35763">
    <w:pPr>
      <w:pStyle w:val="Footer"/>
    </w:pPr>
    <w:r w:rsidRPr="0013576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1A1FC96" wp14:editId="4E63E3EE">
              <wp:simplePos x="0" y="0"/>
              <wp:positionH relativeFrom="margin">
                <wp:posOffset>-945931</wp:posOffset>
              </wp:positionH>
              <wp:positionV relativeFrom="paragraph">
                <wp:posOffset>-157655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63" w:rsidRPr="003E22E6" w:rsidRDefault="00135763" w:rsidP="0013576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A1FC96" id="Group 31" o:spid="_x0000_s1027" style="position:absolute;margin-left:-74.5pt;margin-top:-12.4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Zigsz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35763" w:rsidRPr="003E22E6" w:rsidRDefault="00135763" w:rsidP="0013576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AE" w:rsidRDefault="00870EAE">
      <w:r>
        <w:separator/>
      </w:r>
    </w:p>
  </w:footnote>
  <w:footnote w:type="continuationSeparator" w:id="0">
    <w:p w:rsidR="00870EAE" w:rsidRDefault="0087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135763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F64DCEF" wp14:editId="6B7CA01A">
          <wp:simplePos x="0" y="0"/>
          <wp:positionH relativeFrom="margin">
            <wp:posOffset>-1024759</wp:posOffset>
          </wp:positionH>
          <wp:positionV relativeFrom="page">
            <wp:posOffset>15765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25pt;height:1288.55pt" o:bullet="t" filled="t">
        <v:fill color2="black"/>
        <v:imagedata r:id="rId1" o:title=""/>
      </v:shape>
    </w:pict>
  </w:numPicBullet>
  <w:numPicBullet w:numPicBulletId="1">
    <w:pict>
      <v:shape id="_x0000_i1032" type="#_x0000_t75" style="width:21.1pt;height:18.6pt" o:bullet="t" filled="t">
        <v:fill color2="black"/>
        <v:imagedata r:id="rId2" o:title=""/>
      </v:shape>
    </w:pict>
  </w:numPicBullet>
  <w:abstractNum w:abstractNumId="0" w15:restartNumberingAfterBreak="0">
    <w:nsid w:val="FFFFFF1D"/>
    <w:multiLevelType w:val="multilevel"/>
    <w:tmpl w:val="7E529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F07"/>
    <w:rsid w:val="00021AA3"/>
    <w:rsid w:val="0003190B"/>
    <w:rsid w:val="00037D60"/>
    <w:rsid w:val="00085812"/>
    <w:rsid w:val="00104031"/>
    <w:rsid w:val="00104E04"/>
    <w:rsid w:val="00120852"/>
    <w:rsid w:val="00135763"/>
    <w:rsid w:val="001B1DFB"/>
    <w:rsid w:val="00233739"/>
    <w:rsid w:val="002449E0"/>
    <w:rsid w:val="002A14EB"/>
    <w:rsid w:val="002E4F99"/>
    <w:rsid w:val="003033B3"/>
    <w:rsid w:val="0033445A"/>
    <w:rsid w:val="00340862"/>
    <w:rsid w:val="0036450A"/>
    <w:rsid w:val="003D2E39"/>
    <w:rsid w:val="003E2678"/>
    <w:rsid w:val="003E29BA"/>
    <w:rsid w:val="00410270"/>
    <w:rsid w:val="00464D3B"/>
    <w:rsid w:val="004679FA"/>
    <w:rsid w:val="004B3B3A"/>
    <w:rsid w:val="0055158D"/>
    <w:rsid w:val="005607B6"/>
    <w:rsid w:val="00561DE1"/>
    <w:rsid w:val="005E5389"/>
    <w:rsid w:val="005E6F28"/>
    <w:rsid w:val="00601969"/>
    <w:rsid w:val="00621FD9"/>
    <w:rsid w:val="006F00F1"/>
    <w:rsid w:val="007B0DE8"/>
    <w:rsid w:val="007B74B1"/>
    <w:rsid w:val="007C2D47"/>
    <w:rsid w:val="007C30DC"/>
    <w:rsid w:val="007D1B31"/>
    <w:rsid w:val="007D5B11"/>
    <w:rsid w:val="0085300C"/>
    <w:rsid w:val="00870EAE"/>
    <w:rsid w:val="008C76B8"/>
    <w:rsid w:val="008E7705"/>
    <w:rsid w:val="009211FE"/>
    <w:rsid w:val="00925B03"/>
    <w:rsid w:val="00950CD1"/>
    <w:rsid w:val="00962414"/>
    <w:rsid w:val="00967278"/>
    <w:rsid w:val="00994FE1"/>
    <w:rsid w:val="009B24AC"/>
    <w:rsid w:val="009E1179"/>
    <w:rsid w:val="00B34386"/>
    <w:rsid w:val="00B40F31"/>
    <w:rsid w:val="00B531EB"/>
    <w:rsid w:val="00BF444E"/>
    <w:rsid w:val="00C065E4"/>
    <w:rsid w:val="00C308E7"/>
    <w:rsid w:val="00C31109"/>
    <w:rsid w:val="00C435A7"/>
    <w:rsid w:val="00C678DE"/>
    <w:rsid w:val="00C7644B"/>
    <w:rsid w:val="00CC07A0"/>
    <w:rsid w:val="00D437AA"/>
    <w:rsid w:val="00D625FB"/>
    <w:rsid w:val="00DB583E"/>
    <w:rsid w:val="00DC190B"/>
    <w:rsid w:val="00E64FFB"/>
    <w:rsid w:val="00E802E1"/>
    <w:rsid w:val="00EB7A33"/>
    <w:rsid w:val="00EC7A96"/>
    <w:rsid w:val="00EF07A2"/>
    <w:rsid w:val="00EF6AB8"/>
    <w:rsid w:val="00F00EA0"/>
    <w:rsid w:val="00F03ED4"/>
    <w:rsid w:val="00F074B3"/>
    <w:rsid w:val="00F64DCB"/>
    <w:rsid w:val="00FD39D5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70D25F3-2D5A-4054-AC46-6A1B8BEB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sid w:val="002E4F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Commentfont">
    <w:name w:val="Comment font"/>
    <w:basedOn w:val="BalloonText"/>
    <w:link w:val="CommentfontChar"/>
    <w:autoRedefine/>
    <w:qFormat/>
    <w:rsid w:val="00994FE1"/>
    <w:rPr>
      <w:b/>
      <w:sz w:val="24"/>
      <w:szCs w:val="24"/>
    </w:rPr>
  </w:style>
  <w:style w:type="character" w:customStyle="1" w:styleId="BalloonTextChar">
    <w:name w:val="Balloon Text Char"/>
    <w:link w:val="BalloonText"/>
    <w:rsid w:val="006F00F1"/>
    <w:rPr>
      <w:rFonts w:ascii="Tahoma" w:hAnsi="Tahoma" w:cs="Tahoma"/>
      <w:sz w:val="16"/>
      <w:szCs w:val="16"/>
      <w:lang w:eastAsia="ar-SA"/>
    </w:rPr>
  </w:style>
  <w:style w:type="character" w:customStyle="1" w:styleId="CommentfontChar">
    <w:name w:val="Comment font Char"/>
    <w:basedOn w:val="BalloonTextChar"/>
    <w:link w:val="Commentfont"/>
    <w:rsid w:val="006F00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Distance-Time Graphs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Distance-Time Graphs</dc:title>
  <dc:subject/>
  <dc:creator>ExploreLearning</dc:creator>
  <cp:keywords/>
  <cp:lastModifiedBy>David</cp:lastModifiedBy>
  <cp:revision>3</cp:revision>
  <cp:lastPrinted>2007-02-01T21:34:00Z</cp:lastPrinted>
  <dcterms:created xsi:type="dcterms:W3CDTF">2019-04-09T19:27:00Z</dcterms:created>
  <dcterms:modified xsi:type="dcterms:W3CDTF">2019-04-09T19:30:00Z</dcterms:modified>
</cp:coreProperties>
</file>