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6509AB">
        <w:rPr>
          <w:rFonts w:ascii="Arial" w:hAnsi="Arial"/>
          <w:b/>
          <w:sz w:val="36"/>
          <w:szCs w:val="36"/>
        </w:rPr>
        <w:t>Drug Dosage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971DF2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971DF2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21827" w:rsidRDefault="00971DF2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846EF" w:rsidRPr="001846EF" w:rsidRDefault="006509AB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Controlled release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mechanism that slows the release of a </w:t>
      </w:r>
      <w:r w:rsidRPr="004B5E49">
        <w:rPr>
          <w:rFonts w:ascii="Arial" w:hAnsi="Arial" w:cs="Arial"/>
          <w:i/>
          <w:sz w:val="22"/>
          <w:szCs w:val="22"/>
        </w:rPr>
        <w:t>drug</w:t>
      </w:r>
      <w:r>
        <w:rPr>
          <w:rFonts w:ascii="Arial" w:hAnsi="Arial" w:cs="Arial"/>
          <w:sz w:val="22"/>
          <w:szCs w:val="22"/>
        </w:rPr>
        <w:t xml:space="preserve"> from a pill</w:t>
      </w:r>
      <w:r w:rsidR="001846EF">
        <w:rPr>
          <w:rFonts w:ascii="Arial" w:hAnsi="Arial" w:cs="Arial"/>
          <w:sz w:val="22"/>
          <w:szCs w:val="22"/>
        </w:rPr>
        <w:t>.</w:t>
      </w:r>
    </w:p>
    <w:p w:rsidR="001846EF" w:rsidRDefault="006509AB" w:rsidP="001846E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controlled-release pills are designed so that the drug is embedded in an insoluble coating. The drug is released gradually through tiny holes in the coating.</w:t>
      </w:r>
    </w:p>
    <w:p w:rsidR="006509AB" w:rsidRPr="001846EF" w:rsidRDefault="00CD1A18" w:rsidP="001846E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Controlled </w:t>
      </w:r>
      <w:r w:rsidR="006509AB">
        <w:rPr>
          <w:rFonts w:ascii="Arial" w:hAnsi="Arial" w:cs="Arial"/>
          <w:sz w:val="22"/>
          <w:szCs w:val="22"/>
        </w:rPr>
        <w:t xml:space="preserve">release may also be called </w:t>
      </w:r>
      <w:r w:rsidR="006509AB">
        <w:rPr>
          <w:rFonts w:ascii="Arial" w:hAnsi="Arial" w:cs="Arial"/>
          <w:i/>
          <w:sz w:val="22"/>
          <w:szCs w:val="22"/>
        </w:rPr>
        <w:t>time release</w:t>
      </w:r>
      <w:r w:rsidR="006509AB">
        <w:rPr>
          <w:rFonts w:ascii="Arial" w:hAnsi="Arial" w:cs="Arial"/>
          <w:sz w:val="22"/>
          <w:szCs w:val="22"/>
        </w:rPr>
        <w:t xml:space="preserve">, </w:t>
      </w:r>
      <w:r w:rsidR="006509AB">
        <w:rPr>
          <w:rFonts w:ascii="Arial" w:hAnsi="Arial" w:cs="Arial"/>
          <w:i/>
          <w:sz w:val="22"/>
          <w:szCs w:val="22"/>
        </w:rPr>
        <w:t>sustained release</w:t>
      </w:r>
      <w:r w:rsidR="006509AB">
        <w:rPr>
          <w:rFonts w:ascii="Arial" w:hAnsi="Arial" w:cs="Arial"/>
          <w:sz w:val="22"/>
          <w:szCs w:val="22"/>
        </w:rPr>
        <w:t xml:space="preserve">, </w:t>
      </w:r>
      <w:r w:rsidR="006509AB">
        <w:rPr>
          <w:rFonts w:ascii="Arial" w:hAnsi="Arial" w:cs="Arial"/>
          <w:i/>
          <w:sz w:val="22"/>
          <w:szCs w:val="22"/>
        </w:rPr>
        <w:t>continuous release</w:t>
      </w:r>
      <w:r w:rsidR="006509AB">
        <w:rPr>
          <w:rFonts w:ascii="Arial" w:hAnsi="Arial" w:cs="Arial"/>
          <w:sz w:val="22"/>
          <w:szCs w:val="22"/>
        </w:rPr>
        <w:t xml:space="preserve">, or </w:t>
      </w:r>
      <w:r w:rsidR="006509AB">
        <w:rPr>
          <w:rFonts w:ascii="Arial" w:hAnsi="Arial" w:cs="Arial"/>
          <w:i/>
          <w:sz w:val="22"/>
          <w:szCs w:val="22"/>
        </w:rPr>
        <w:t>extended release</w:t>
      </w:r>
      <w:r w:rsidR="006509AB">
        <w:rPr>
          <w:rFonts w:ascii="Arial" w:hAnsi="Arial" w:cs="Arial"/>
          <w:sz w:val="22"/>
          <w:szCs w:val="22"/>
        </w:rPr>
        <w:t>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846EF" w:rsidRPr="001846EF" w:rsidRDefault="006509AB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Dosage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amount of a drug that is taken at a time</w:t>
      </w:r>
      <w:r w:rsidR="001846EF">
        <w:rPr>
          <w:rFonts w:ascii="Arial" w:hAnsi="Arial" w:cs="Arial"/>
          <w:sz w:val="22"/>
          <w:szCs w:val="22"/>
        </w:rPr>
        <w:t>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1827" w:rsidRDefault="006509AB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Drug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substance that causes changes in the bodily functions of an organism</w:t>
      </w:r>
      <w:r w:rsidR="00121827">
        <w:rPr>
          <w:rFonts w:ascii="Arial" w:hAnsi="Arial" w:cs="Arial"/>
          <w:sz w:val="22"/>
          <w:szCs w:val="22"/>
        </w:rPr>
        <w:t>.</w:t>
      </w:r>
    </w:p>
    <w:p w:rsidR="006509AB" w:rsidRDefault="006509AB" w:rsidP="006509A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Drugs are often used for the treatment of diseases or the alleviation of symptoms</w:t>
      </w:r>
      <w:r w:rsidR="004B5E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pain.</w:t>
      </w:r>
    </w:p>
    <w:p w:rsidR="006509AB" w:rsidRPr="002456E8" w:rsidRDefault="006509AB" w:rsidP="006509A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Drugs are also used recreationally or to enhance athletic performance. Many recreational</w:t>
      </w:r>
      <w:r w:rsidR="004B5E49">
        <w:rPr>
          <w:rFonts w:ascii="Arial" w:hAnsi="Arial" w:cs="Arial"/>
          <w:sz w:val="22"/>
          <w:szCs w:val="22"/>
        </w:rPr>
        <w:t xml:space="preserve"> and performance-enhancing </w:t>
      </w:r>
      <w:r>
        <w:rPr>
          <w:rFonts w:ascii="Arial" w:hAnsi="Arial" w:cs="Arial"/>
          <w:sz w:val="22"/>
          <w:szCs w:val="22"/>
        </w:rPr>
        <w:t>drugs are illegal.</w:t>
      </w:r>
    </w:p>
    <w:p w:rsidR="00ED5E22" w:rsidRDefault="00ED5E22" w:rsidP="001846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D5E22" w:rsidRDefault="006509AB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Overdose</w:t>
      </w:r>
      <w:r w:rsidR="00ED5E2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ingestion of an unhealthy quantity of a drug.</w:t>
      </w:r>
    </w:p>
    <w:p w:rsidR="00ED5E22" w:rsidRDefault="006509AB" w:rsidP="00ED5E2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Depending on the type of drug and other factors, an overdose may be extremely harmful and even fatal.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BC46AC" w:rsidRPr="006509AB" w:rsidRDefault="006509AB" w:rsidP="006509A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Target organ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specific body part that a drug is designed to treat</w:t>
      </w:r>
      <w:r w:rsidR="00121827">
        <w:rPr>
          <w:rFonts w:ascii="Arial" w:hAnsi="Arial" w:cs="Arial"/>
          <w:sz w:val="22"/>
          <w:szCs w:val="22"/>
        </w:rPr>
        <w:t>.</w:t>
      </w:r>
    </w:p>
    <w:sectPr w:rsidR="00BC46AC" w:rsidRPr="006509AB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83" w:rsidRDefault="007A4B83">
      <w:r>
        <w:separator/>
      </w:r>
    </w:p>
  </w:endnote>
  <w:endnote w:type="continuationSeparator" w:id="0">
    <w:p w:rsidR="007A4B83" w:rsidRDefault="007A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71DF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E40D69">
    <w:pPr>
      <w:pStyle w:val="Footer"/>
    </w:pPr>
    <w:r w:rsidRPr="00E40D6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1D435B0" wp14:editId="651C5B14">
              <wp:simplePos x="0" y="0"/>
              <wp:positionH relativeFrom="margin">
                <wp:posOffset>-955304</wp:posOffset>
              </wp:positionH>
              <wp:positionV relativeFrom="paragraph">
                <wp:posOffset>-99769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69" w:rsidRPr="003E22E6" w:rsidRDefault="00E40D69" w:rsidP="00E40D6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.2pt;margin-top:-7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AYe7W4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40D69" w:rsidRPr="003E22E6" w:rsidRDefault="00E40D69" w:rsidP="00E40D6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83" w:rsidRDefault="007A4B83">
      <w:r>
        <w:separator/>
      </w:r>
    </w:p>
  </w:footnote>
  <w:footnote w:type="continuationSeparator" w:id="0">
    <w:p w:rsidR="007A4B83" w:rsidRDefault="007A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E40D69">
    <w:pPr>
      <w:pStyle w:val="Header"/>
    </w:pPr>
    <w:r w:rsidRPr="00E40D69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6EB2EEB1" wp14:editId="617BF815">
          <wp:simplePos x="0" y="0"/>
          <wp:positionH relativeFrom="margin">
            <wp:posOffset>-1050290</wp:posOffset>
          </wp:positionH>
          <wp:positionV relativeFrom="page">
            <wp:posOffset>-26357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.95pt;height:1287.6pt" o:bullet="t" filled="t">
        <v:fill color2="black"/>
        <v:imagedata r:id="rId1" o:title=""/>
      </v:shape>
    </w:pict>
  </w:numPicBullet>
  <w:numPicBullet w:numPicBulletId="1">
    <w:pict>
      <v:shape id="_x0000_i1057" type="#_x0000_t75" style="width:21.5pt;height:19.6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3B01"/>
    <w:rsid w:val="00025100"/>
    <w:rsid w:val="00074910"/>
    <w:rsid w:val="000C3823"/>
    <w:rsid w:val="000E3FC8"/>
    <w:rsid w:val="00121827"/>
    <w:rsid w:val="001846EF"/>
    <w:rsid w:val="001B1507"/>
    <w:rsid w:val="001C0C58"/>
    <w:rsid w:val="002202E7"/>
    <w:rsid w:val="00233739"/>
    <w:rsid w:val="00236551"/>
    <w:rsid w:val="002456E8"/>
    <w:rsid w:val="0024676A"/>
    <w:rsid w:val="002A14EB"/>
    <w:rsid w:val="002F7E6F"/>
    <w:rsid w:val="00351ADD"/>
    <w:rsid w:val="00376685"/>
    <w:rsid w:val="003E659B"/>
    <w:rsid w:val="00421660"/>
    <w:rsid w:val="00464D3B"/>
    <w:rsid w:val="004679FA"/>
    <w:rsid w:val="0048547C"/>
    <w:rsid w:val="004B3B3A"/>
    <w:rsid w:val="004B5E49"/>
    <w:rsid w:val="004C5F08"/>
    <w:rsid w:val="0050079B"/>
    <w:rsid w:val="0050546B"/>
    <w:rsid w:val="00546303"/>
    <w:rsid w:val="00582E7F"/>
    <w:rsid w:val="00621FD9"/>
    <w:rsid w:val="006417C8"/>
    <w:rsid w:val="00650097"/>
    <w:rsid w:val="006509AB"/>
    <w:rsid w:val="006513DB"/>
    <w:rsid w:val="00690FB1"/>
    <w:rsid w:val="006C670A"/>
    <w:rsid w:val="00753387"/>
    <w:rsid w:val="00757FEC"/>
    <w:rsid w:val="007845D8"/>
    <w:rsid w:val="007A4B83"/>
    <w:rsid w:val="007B29A0"/>
    <w:rsid w:val="007C2D47"/>
    <w:rsid w:val="00820E2F"/>
    <w:rsid w:val="0085695C"/>
    <w:rsid w:val="008C76B8"/>
    <w:rsid w:val="008D4000"/>
    <w:rsid w:val="008E4CDF"/>
    <w:rsid w:val="009211FE"/>
    <w:rsid w:val="009270AA"/>
    <w:rsid w:val="00950CD1"/>
    <w:rsid w:val="009529C4"/>
    <w:rsid w:val="0095344B"/>
    <w:rsid w:val="00967278"/>
    <w:rsid w:val="00971DF2"/>
    <w:rsid w:val="009E1179"/>
    <w:rsid w:val="009E4A4E"/>
    <w:rsid w:val="00A16C56"/>
    <w:rsid w:val="00A352CB"/>
    <w:rsid w:val="00A76B68"/>
    <w:rsid w:val="00AE3866"/>
    <w:rsid w:val="00B13BCC"/>
    <w:rsid w:val="00B34386"/>
    <w:rsid w:val="00B40F31"/>
    <w:rsid w:val="00BC46AC"/>
    <w:rsid w:val="00BE2A0E"/>
    <w:rsid w:val="00BF64E5"/>
    <w:rsid w:val="00C4275E"/>
    <w:rsid w:val="00C57DFC"/>
    <w:rsid w:val="00C7644B"/>
    <w:rsid w:val="00CC2FDC"/>
    <w:rsid w:val="00CD1A18"/>
    <w:rsid w:val="00D0514A"/>
    <w:rsid w:val="00D42B8C"/>
    <w:rsid w:val="00D63CFA"/>
    <w:rsid w:val="00DB583E"/>
    <w:rsid w:val="00E40D69"/>
    <w:rsid w:val="00E92B32"/>
    <w:rsid w:val="00EB7A33"/>
    <w:rsid w:val="00EC64C8"/>
    <w:rsid w:val="00ED5E22"/>
    <w:rsid w:val="00F17249"/>
    <w:rsid w:val="00F21DC5"/>
    <w:rsid w:val="00F24142"/>
    <w:rsid w:val="00F33808"/>
    <w:rsid w:val="00F8669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B5A4-D38B-45F0-8198-8A1C8326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Dosage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Dosage</dc:title>
  <dc:creator>ExploreLearning</dc:creator>
  <cp:lastModifiedBy>Nancy</cp:lastModifiedBy>
  <cp:revision>4</cp:revision>
  <cp:lastPrinted>2019-08-04T21:48:00Z</cp:lastPrinted>
  <dcterms:created xsi:type="dcterms:W3CDTF">2019-08-04T21:47:00Z</dcterms:created>
  <dcterms:modified xsi:type="dcterms:W3CDTF">2019-08-04T21:48:00Z</dcterms:modified>
</cp:coreProperties>
</file>