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A35617">
        <w:rPr>
          <w:rFonts w:ascii="Arial" w:hAnsi="Arial"/>
          <w:b/>
          <w:sz w:val="36"/>
          <w:szCs w:val="36"/>
        </w:rPr>
        <w:t>Dye Elimination</w:t>
      </w:r>
    </w:p>
    <w:p w:rsidR="00581936" w:rsidRDefault="00581936" w:rsidP="00581936">
      <w:pPr>
        <w:rPr>
          <w:rFonts w:ascii="Arial" w:hAnsi="Arial" w:cs="Arial"/>
          <w:sz w:val="22"/>
          <w:szCs w:val="22"/>
        </w:rPr>
      </w:pPr>
    </w:p>
    <w:p w:rsidR="00581936" w:rsidRDefault="00C805AE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C805AE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81936" w:rsidRDefault="00C805AE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C5265" w:rsidRDefault="006C5265" w:rsidP="006C5265">
      <w:pPr>
        <w:suppressAutoHyphens w:val="0"/>
        <w:rPr>
          <w:rFonts w:ascii="Arial" w:hAnsi="Arial" w:cs="Arial"/>
          <w:sz w:val="22"/>
          <w:szCs w:val="22"/>
        </w:rPr>
      </w:pPr>
    </w:p>
    <w:p w:rsidR="00A35617" w:rsidRPr="001846EF" w:rsidRDefault="00A35617" w:rsidP="00A35617">
      <w:pPr>
        <w:numPr>
          <w:ilvl w:val="0"/>
          <w:numId w:val="10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Dosage</w:t>
      </w:r>
      <w:r>
        <w:rPr>
          <w:rFonts w:ascii="Arial" w:hAnsi="Arial" w:cs="Arial"/>
          <w:sz w:val="22"/>
          <w:szCs w:val="22"/>
        </w:rPr>
        <w:t xml:space="preserve"> – the amount of a drug that is taken at </w:t>
      </w:r>
      <w:r w:rsidR="00E92054">
        <w:rPr>
          <w:rFonts w:ascii="Arial" w:hAnsi="Arial" w:cs="Arial"/>
          <w:sz w:val="22"/>
          <w:szCs w:val="22"/>
        </w:rPr>
        <w:t xml:space="preserve">one </w:t>
      </w:r>
      <w:r>
        <w:rPr>
          <w:rFonts w:ascii="Arial" w:hAnsi="Arial" w:cs="Arial"/>
          <w:sz w:val="22"/>
          <w:szCs w:val="22"/>
        </w:rPr>
        <w:t>time.</w:t>
      </w:r>
    </w:p>
    <w:p w:rsidR="00E92054" w:rsidRPr="00E5330B" w:rsidRDefault="00E92054" w:rsidP="00E92054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E92054" w:rsidRDefault="00E92054" w:rsidP="00E9205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Equilibrium</w:t>
      </w:r>
      <w:r>
        <w:rPr>
          <w:rFonts w:ascii="Arial" w:hAnsi="Arial" w:cs="Arial"/>
          <w:sz w:val="22"/>
          <w:szCs w:val="22"/>
        </w:rPr>
        <w:t xml:space="preserve"> – a state of balance in which there is little or no total change.</w:t>
      </w:r>
    </w:p>
    <w:p w:rsidR="00E92054" w:rsidRDefault="00E92054" w:rsidP="00E9205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general, a system will reach equilibrium when input is equal to output.</w:t>
      </w:r>
    </w:p>
    <w:p w:rsidR="00E92054" w:rsidRDefault="00E92054" w:rsidP="00E92054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if the concentration of a drug is in equilibrium, the dosage is equal to the amount of drug that is eliminated in a given period of time.</w:t>
      </w:r>
    </w:p>
    <w:p w:rsidR="00E92054" w:rsidRPr="00E92054" w:rsidRDefault="00E92054" w:rsidP="00E92054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E5330B" w:rsidRDefault="00E5330B" w:rsidP="00A3561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Excretion</w:t>
      </w:r>
      <w:r>
        <w:rPr>
          <w:rFonts w:ascii="Arial" w:hAnsi="Arial" w:cs="Arial"/>
          <w:sz w:val="22"/>
          <w:szCs w:val="22"/>
        </w:rPr>
        <w:t xml:space="preserve"> – the process of eliminating waste matter.</w:t>
      </w:r>
    </w:p>
    <w:p w:rsidR="00E5330B" w:rsidRDefault="00E5330B" w:rsidP="00E5330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humans, specific organs are involved in excretion:</w:t>
      </w:r>
    </w:p>
    <w:p w:rsidR="00E5330B" w:rsidRDefault="00E5330B" w:rsidP="00E5330B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kidneys filter waste products such as urea from the blood and produce urine.</w:t>
      </w:r>
    </w:p>
    <w:p w:rsidR="00E5330B" w:rsidRDefault="00E5330B" w:rsidP="00E5330B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lungs excrete carbon dioxide.</w:t>
      </w:r>
    </w:p>
    <w:p w:rsidR="00E5330B" w:rsidRDefault="00E5330B" w:rsidP="00E5330B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skin excretes some waste products in sweat.</w:t>
      </w:r>
    </w:p>
    <w:p w:rsidR="00E5330B" w:rsidRPr="00E5330B" w:rsidRDefault="00E5330B" w:rsidP="00E5330B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Feces are excreted from the intestinal tract.</w:t>
      </w:r>
    </w:p>
    <w:p w:rsidR="00456483" w:rsidRPr="006C5265" w:rsidRDefault="00456483" w:rsidP="00A35617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4679FA" w:rsidRPr="00A35617" w:rsidRDefault="00A35617" w:rsidP="00A35617">
      <w:pPr>
        <w:numPr>
          <w:ilvl w:val="0"/>
          <w:numId w:val="10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Target organ</w:t>
      </w:r>
      <w:r>
        <w:rPr>
          <w:rFonts w:ascii="Arial" w:hAnsi="Arial" w:cs="Arial"/>
          <w:sz w:val="22"/>
          <w:szCs w:val="22"/>
        </w:rPr>
        <w:t xml:space="preserve"> – the specific body part that a drug is designed to treat.</w:t>
      </w:r>
    </w:p>
    <w:sectPr w:rsidR="004679FA" w:rsidRPr="00A35617"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E0" w:rsidRDefault="00176CE0">
      <w:r>
        <w:separator/>
      </w:r>
    </w:p>
  </w:endnote>
  <w:endnote w:type="continuationSeparator" w:id="0">
    <w:p w:rsidR="00176CE0" w:rsidRDefault="0017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C805AE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10762A">
    <w:pPr>
      <w:pStyle w:val="Footer"/>
      <w:rPr>
        <w:lang w:val="en-US"/>
      </w:rPr>
    </w:pPr>
    <w:r w:rsidRPr="0010762A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79C0AA8" wp14:editId="6851CF75">
              <wp:simplePos x="0" y="0"/>
              <wp:positionH relativeFrom="margin">
                <wp:posOffset>-949277</wp:posOffset>
              </wp:positionH>
              <wp:positionV relativeFrom="paragraph">
                <wp:posOffset>-109163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62A" w:rsidRPr="003E22E6" w:rsidRDefault="0010762A" w:rsidP="0010762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4.75pt;margin-top:-8.6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10762A" w:rsidRPr="003E22E6" w:rsidRDefault="0010762A" w:rsidP="0010762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E0" w:rsidRDefault="00176CE0">
      <w:r>
        <w:separator/>
      </w:r>
    </w:p>
  </w:footnote>
  <w:footnote w:type="continuationSeparator" w:id="0">
    <w:p w:rsidR="00176CE0" w:rsidRDefault="00176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10762A">
    <w:pPr>
      <w:pStyle w:val="Header"/>
      <w:rPr>
        <w:lang w:val="en-US"/>
      </w:rPr>
    </w:pPr>
    <w:r w:rsidRPr="0010762A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713C6D6E" wp14:editId="363F0FFE">
          <wp:simplePos x="0" y="0"/>
          <wp:positionH relativeFrom="margin">
            <wp:posOffset>-1058176</wp:posOffset>
          </wp:positionH>
          <wp:positionV relativeFrom="page">
            <wp:posOffset>29570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.05pt;height:1287.4pt" filled="t">
        <v:fill color2="black"/>
        <v:imagedata r:id="rId1" o:title=""/>
      </v:shape>
    </w:pict>
  </w:numPicBullet>
  <w:numPicBullet w:numPicBulletId="1">
    <w:pict>
      <v:shape id="_x0000_i1121" type="#_x0000_t75" style="width:21.5pt;height:19.3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324D5"/>
    <w:rsid w:val="000426AD"/>
    <w:rsid w:val="000551AF"/>
    <w:rsid w:val="000615BB"/>
    <w:rsid w:val="00065FC8"/>
    <w:rsid w:val="000716E0"/>
    <w:rsid w:val="000877CA"/>
    <w:rsid w:val="00090C3E"/>
    <w:rsid w:val="000B711A"/>
    <w:rsid w:val="0010762A"/>
    <w:rsid w:val="00147076"/>
    <w:rsid w:val="001478DC"/>
    <w:rsid w:val="00176CE0"/>
    <w:rsid w:val="001D441C"/>
    <w:rsid w:val="0020071D"/>
    <w:rsid w:val="00217377"/>
    <w:rsid w:val="00223CFB"/>
    <w:rsid w:val="00233739"/>
    <w:rsid w:val="0023511A"/>
    <w:rsid w:val="00282724"/>
    <w:rsid w:val="00296F7C"/>
    <w:rsid w:val="002A14EB"/>
    <w:rsid w:val="002F6A2F"/>
    <w:rsid w:val="00330187"/>
    <w:rsid w:val="00334AB6"/>
    <w:rsid w:val="00335C12"/>
    <w:rsid w:val="0039236B"/>
    <w:rsid w:val="003A1E16"/>
    <w:rsid w:val="003A4292"/>
    <w:rsid w:val="003B70AF"/>
    <w:rsid w:val="003C78A6"/>
    <w:rsid w:val="003D3A81"/>
    <w:rsid w:val="00456483"/>
    <w:rsid w:val="00463B14"/>
    <w:rsid w:val="00464D3B"/>
    <w:rsid w:val="004679FA"/>
    <w:rsid w:val="00472BCD"/>
    <w:rsid w:val="004747D4"/>
    <w:rsid w:val="0048781B"/>
    <w:rsid w:val="004B3B3A"/>
    <w:rsid w:val="004D03C1"/>
    <w:rsid w:val="005368AA"/>
    <w:rsid w:val="005470F7"/>
    <w:rsid w:val="00562D5C"/>
    <w:rsid w:val="00581936"/>
    <w:rsid w:val="005B496F"/>
    <w:rsid w:val="005D1A9E"/>
    <w:rsid w:val="005D2A15"/>
    <w:rsid w:val="00621FD9"/>
    <w:rsid w:val="0065596F"/>
    <w:rsid w:val="006B0D10"/>
    <w:rsid w:val="006B31D0"/>
    <w:rsid w:val="006B5BBE"/>
    <w:rsid w:val="006C5265"/>
    <w:rsid w:val="006F6ED8"/>
    <w:rsid w:val="007043DA"/>
    <w:rsid w:val="00710AE1"/>
    <w:rsid w:val="0071693B"/>
    <w:rsid w:val="00723EB4"/>
    <w:rsid w:val="00736B70"/>
    <w:rsid w:val="00752660"/>
    <w:rsid w:val="007654C0"/>
    <w:rsid w:val="00765714"/>
    <w:rsid w:val="00767681"/>
    <w:rsid w:val="00774A59"/>
    <w:rsid w:val="00774FB6"/>
    <w:rsid w:val="007766FE"/>
    <w:rsid w:val="00795674"/>
    <w:rsid w:val="007A25B3"/>
    <w:rsid w:val="007A2695"/>
    <w:rsid w:val="007A48BF"/>
    <w:rsid w:val="007A57C0"/>
    <w:rsid w:val="007C2D47"/>
    <w:rsid w:val="007D20DD"/>
    <w:rsid w:val="007F56EA"/>
    <w:rsid w:val="008072BE"/>
    <w:rsid w:val="008562FE"/>
    <w:rsid w:val="008766CD"/>
    <w:rsid w:val="008B329C"/>
    <w:rsid w:val="008B4D98"/>
    <w:rsid w:val="008C1539"/>
    <w:rsid w:val="008C76B8"/>
    <w:rsid w:val="009211FE"/>
    <w:rsid w:val="00950CD1"/>
    <w:rsid w:val="00963C3F"/>
    <w:rsid w:val="00966143"/>
    <w:rsid w:val="00967278"/>
    <w:rsid w:val="0099041D"/>
    <w:rsid w:val="0099056F"/>
    <w:rsid w:val="009E1179"/>
    <w:rsid w:val="009E4E85"/>
    <w:rsid w:val="009E5C0E"/>
    <w:rsid w:val="00A033E1"/>
    <w:rsid w:val="00A21ECE"/>
    <w:rsid w:val="00A25B13"/>
    <w:rsid w:val="00A35617"/>
    <w:rsid w:val="00A40702"/>
    <w:rsid w:val="00A80B90"/>
    <w:rsid w:val="00AB1379"/>
    <w:rsid w:val="00AB17E1"/>
    <w:rsid w:val="00B26799"/>
    <w:rsid w:val="00B34386"/>
    <w:rsid w:val="00B40F31"/>
    <w:rsid w:val="00B45E33"/>
    <w:rsid w:val="00B553B5"/>
    <w:rsid w:val="00B948CA"/>
    <w:rsid w:val="00B97142"/>
    <w:rsid w:val="00BB21E1"/>
    <w:rsid w:val="00BC1414"/>
    <w:rsid w:val="00BC3736"/>
    <w:rsid w:val="00BF5F2A"/>
    <w:rsid w:val="00BF6E54"/>
    <w:rsid w:val="00C0734E"/>
    <w:rsid w:val="00C35348"/>
    <w:rsid w:val="00C37924"/>
    <w:rsid w:val="00C7644B"/>
    <w:rsid w:val="00C805AE"/>
    <w:rsid w:val="00C9578A"/>
    <w:rsid w:val="00CA1043"/>
    <w:rsid w:val="00CA6EF2"/>
    <w:rsid w:val="00CF5A67"/>
    <w:rsid w:val="00D10C5A"/>
    <w:rsid w:val="00D17B3C"/>
    <w:rsid w:val="00D4056C"/>
    <w:rsid w:val="00D4666E"/>
    <w:rsid w:val="00D55C23"/>
    <w:rsid w:val="00D71CF0"/>
    <w:rsid w:val="00D74E71"/>
    <w:rsid w:val="00D876DC"/>
    <w:rsid w:val="00DA4867"/>
    <w:rsid w:val="00DA726C"/>
    <w:rsid w:val="00DB583E"/>
    <w:rsid w:val="00DD46A1"/>
    <w:rsid w:val="00DE06A7"/>
    <w:rsid w:val="00DE3983"/>
    <w:rsid w:val="00E24BEC"/>
    <w:rsid w:val="00E30CC6"/>
    <w:rsid w:val="00E5330B"/>
    <w:rsid w:val="00E5714D"/>
    <w:rsid w:val="00E92054"/>
    <w:rsid w:val="00EA12AD"/>
    <w:rsid w:val="00EB3FAC"/>
    <w:rsid w:val="00EB7A33"/>
    <w:rsid w:val="00ED2B40"/>
    <w:rsid w:val="00F210C5"/>
    <w:rsid w:val="00F71513"/>
    <w:rsid w:val="00F7463B"/>
    <w:rsid w:val="00F94542"/>
    <w:rsid w:val="00FA2455"/>
    <w:rsid w:val="00FB0783"/>
    <w:rsid w:val="00FC2D04"/>
    <w:rsid w:val="00FD1FB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9B3A-5E69-4E69-812C-1C7F0785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Dye Elimination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Dye Elimination</dc:title>
  <dc:creator>ExploreLearning</dc:creator>
  <cp:lastModifiedBy>David</cp:lastModifiedBy>
  <cp:revision>4</cp:revision>
  <cp:lastPrinted>2019-09-27T16:52:00Z</cp:lastPrinted>
  <dcterms:created xsi:type="dcterms:W3CDTF">2019-09-27T16:51:00Z</dcterms:created>
  <dcterms:modified xsi:type="dcterms:W3CDTF">2019-09-27T16:52:00Z</dcterms:modified>
</cp:coreProperties>
</file>