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Default="00A5603A" w:rsidP="00ED0468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 w:rsidR="00AC1DDB">
        <w:rPr>
          <w:rFonts w:ascii="Arial" w:hAnsi="Arial"/>
          <w:b/>
          <w:sz w:val="36"/>
          <w:szCs w:val="36"/>
        </w:rPr>
        <w:t>Effect of Environ</w:t>
      </w:r>
      <w:bookmarkStart w:id="2" w:name="_GoBack"/>
      <w:bookmarkEnd w:id="2"/>
      <w:r w:rsidR="00AC1DDB">
        <w:rPr>
          <w:rFonts w:ascii="Arial" w:hAnsi="Arial"/>
          <w:b/>
          <w:sz w:val="36"/>
          <w:szCs w:val="36"/>
        </w:rPr>
        <w:t>ment on New Life Form</w:t>
      </w:r>
      <w:bookmarkEnd w:id="0"/>
      <w:bookmarkEnd w:id="1"/>
    </w:p>
    <w:p w:rsidR="00A5603A" w:rsidRDefault="00A5603A" w:rsidP="00ED0468">
      <w:pPr>
        <w:rPr>
          <w:rFonts w:ascii="Arial" w:hAnsi="Arial" w:cs="Arial"/>
          <w:sz w:val="22"/>
          <w:szCs w:val="22"/>
        </w:rPr>
      </w:pPr>
    </w:p>
    <w:p w:rsidR="00A5603A" w:rsidRDefault="00E51ADC" w:rsidP="00ED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E51ADC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5603A" w:rsidRDefault="00E51ADC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Default="00A5603A" w:rsidP="00ED04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5603A" w:rsidRDefault="00A5603A" w:rsidP="00ED0468">
      <w:pPr>
        <w:rPr>
          <w:rFonts w:ascii="Arial" w:hAnsi="Arial" w:cs="Arial"/>
          <w:sz w:val="22"/>
          <w:szCs w:val="22"/>
        </w:rPr>
      </w:pPr>
    </w:p>
    <w:p w:rsidR="00161C19" w:rsidRDefault="00ED0468" w:rsidP="00ED0468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Controlled experiment</w:t>
      </w:r>
      <w:r w:rsidR="00161C19">
        <w:rPr>
          <w:rFonts w:ascii="Arial" w:hAnsi="Arial" w:cs="Arial"/>
          <w:sz w:val="22"/>
          <w:szCs w:val="22"/>
        </w:rPr>
        <w:t xml:space="preserve"> – </w:t>
      </w:r>
      <w:r w:rsidR="00F5448A">
        <w:rPr>
          <w:rFonts w:ascii="Arial" w:hAnsi="Arial" w:cs="Arial"/>
          <w:sz w:val="22"/>
          <w:szCs w:val="22"/>
        </w:rPr>
        <w:t xml:space="preserve">an experiment in which only one </w:t>
      </w:r>
      <w:r w:rsidR="00F5448A">
        <w:rPr>
          <w:rFonts w:ascii="Arial" w:hAnsi="Arial" w:cs="Arial"/>
          <w:i/>
          <w:sz w:val="22"/>
          <w:szCs w:val="22"/>
        </w:rPr>
        <w:t xml:space="preserve">variable </w:t>
      </w:r>
      <w:r w:rsidR="00F5448A">
        <w:rPr>
          <w:rFonts w:ascii="Arial" w:hAnsi="Arial" w:cs="Arial"/>
          <w:sz w:val="22"/>
          <w:szCs w:val="22"/>
        </w:rPr>
        <w:t>is changed at a time.</w:t>
      </w:r>
    </w:p>
    <w:p w:rsidR="00161C19" w:rsidRDefault="00ED0468" w:rsidP="00ED0468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Generally, in a controlled experiment, all conditions are kept the same except for the variable being tested</w:t>
      </w:r>
      <w:r w:rsidR="00161C19">
        <w:rPr>
          <w:rFonts w:ascii="Arial" w:hAnsi="Arial" w:cs="Arial"/>
          <w:sz w:val="22"/>
          <w:szCs w:val="22"/>
        </w:rPr>
        <w:t>.</w:t>
      </w:r>
    </w:p>
    <w:p w:rsidR="00F5448A" w:rsidRPr="006D3CE0" w:rsidRDefault="00F5448A" w:rsidP="00ED0468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D3CE0">
        <w:rPr>
          <w:rFonts w:ascii="Arial" w:hAnsi="Arial" w:cs="Arial"/>
          <w:sz w:val="22"/>
          <w:szCs w:val="22"/>
        </w:rPr>
        <w:t>In some cases</w:t>
      </w:r>
      <w:r w:rsidR="00B7603C">
        <w:rPr>
          <w:rFonts w:ascii="Arial" w:hAnsi="Arial" w:cs="Arial"/>
          <w:sz w:val="22"/>
          <w:szCs w:val="22"/>
        </w:rPr>
        <w:t>,</w:t>
      </w:r>
      <w:r w:rsidRPr="006D3CE0">
        <w:rPr>
          <w:rFonts w:ascii="Arial" w:hAnsi="Arial" w:cs="Arial"/>
          <w:sz w:val="22"/>
          <w:szCs w:val="22"/>
        </w:rPr>
        <w:t xml:space="preserve"> it is impossible to</w:t>
      </w:r>
      <w:r w:rsidR="006D3CE0">
        <w:rPr>
          <w:rFonts w:ascii="Arial" w:hAnsi="Arial" w:cs="Arial"/>
          <w:sz w:val="22"/>
          <w:szCs w:val="22"/>
        </w:rPr>
        <w:t xml:space="preserve"> perform</w:t>
      </w:r>
      <w:r w:rsidRPr="006D3CE0">
        <w:rPr>
          <w:rFonts w:ascii="Arial" w:hAnsi="Arial" w:cs="Arial"/>
          <w:sz w:val="22"/>
          <w:szCs w:val="22"/>
        </w:rPr>
        <w:t xml:space="preserve"> a perfectly controlled experiment. For example,</w:t>
      </w:r>
      <w:r w:rsidR="006D3CE0" w:rsidRPr="006D3CE0">
        <w:rPr>
          <w:rFonts w:ascii="Arial" w:hAnsi="Arial" w:cs="Arial"/>
          <w:sz w:val="22"/>
          <w:szCs w:val="22"/>
        </w:rPr>
        <w:t xml:space="preserve"> a scientist canno</w:t>
      </w:r>
      <w:r w:rsidR="00B7603C">
        <w:rPr>
          <w:rFonts w:ascii="Arial" w:hAnsi="Arial" w:cs="Arial"/>
          <w:sz w:val="22"/>
          <w:szCs w:val="22"/>
        </w:rPr>
        <w:t>t</w:t>
      </w:r>
      <w:r w:rsidR="006D3CE0" w:rsidRPr="006D3CE0">
        <w:rPr>
          <w:rFonts w:ascii="Arial" w:hAnsi="Arial" w:cs="Arial"/>
          <w:sz w:val="22"/>
          <w:szCs w:val="22"/>
        </w:rPr>
        <w:t xml:space="preserve"> perform a controlled experiment on animal behavior in the wild because there are too many uncontrollable variables, such as weather and the presence of other animals.</w:t>
      </w:r>
    </w:p>
    <w:p w:rsidR="001B7B1B" w:rsidRPr="001B7B1B" w:rsidRDefault="001B7B1B" w:rsidP="00ED0468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ED0468" w:rsidRPr="00ED0468" w:rsidRDefault="00ED0468" w:rsidP="00ED046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Hypothesis</w:t>
      </w:r>
      <w:r>
        <w:rPr>
          <w:rFonts w:ascii="Arial" w:hAnsi="Arial" w:cs="Arial"/>
          <w:sz w:val="22"/>
          <w:szCs w:val="22"/>
        </w:rPr>
        <w:t xml:space="preserve"> – a tentative explanation</w:t>
      </w:r>
      <w:r w:rsidR="00B7603C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can be tested by doing experiments.</w:t>
      </w:r>
    </w:p>
    <w:p w:rsidR="00EA1779" w:rsidRPr="00EA1779" w:rsidRDefault="00EA1779" w:rsidP="00EA177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Hypotheses are</w:t>
      </w:r>
      <w:r w:rsidR="006D3CE0">
        <w:rPr>
          <w:rFonts w:ascii="Arial" w:hAnsi="Arial" w:cs="Arial"/>
          <w:sz w:val="22"/>
          <w:szCs w:val="22"/>
        </w:rPr>
        <w:t xml:space="preserve"> often</w:t>
      </w:r>
      <w:r>
        <w:rPr>
          <w:rFonts w:ascii="Arial" w:hAnsi="Arial" w:cs="Arial"/>
          <w:sz w:val="22"/>
          <w:szCs w:val="22"/>
        </w:rPr>
        <w:t xml:space="preserve"> written as if/then statements. For example “If fertilizer is added to the soil, then the plants will grow more quickly</w:t>
      </w:r>
      <w:r w:rsidRPr="00EA17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ED0468" w:rsidRPr="00ED0468" w:rsidRDefault="00ED0468" w:rsidP="00EA1779">
      <w:pPr>
        <w:tabs>
          <w:tab w:val="left" w:pos="6030"/>
        </w:tabs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A1779" w:rsidRDefault="00ED0468" w:rsidP="00ED046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Variable</w:t>
      </w:r>
      <w:r w:rsidR="00A5603A">
        <w:rPr>
          <w:rFonts w:ascii="Arial" w:hAnsi="Arial" w:cs="Arial"/>
          <w:sz w:val="22"/>
          <w:szCs w:val="22"/>
        </w:rPr>
        <w:t xml:space="preserve"> – </w:t>
      </w:r>
      <w:r w:rsidR="00161C1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factor that can be changed in an experiment.</w:t>
      </w:r>
    </w:p>
    <w:p w:rsidR="00EA1779" w:rsidRPr="00EA1779" w:rsidRDefault="00EA1779" w:rsidP="00EA1779">
      <w:pPr>
        <w:rPr>
          <w:rFonts w:ascii="Arial" w:hAnsi="Arial" w:cs="Arial"/>
          <w:sz w:val="22"/>
          <w:szCs w:val="22"/>
        </w:rPr>
      </w:pPr>
    </w:p>
    <w:p w:rsidR="00EA1779" w:rsidRPr="00EA1779" w:rsidRDefault="00EA1779" w:rsidP="00EA1779">
      <w:pPr>
        <w:rPr>
          <w:rFonts w:ascii="Arial" w:hAnsi="Arial" w:cs="Arial"/>
          <w:sz w:val="22"/>
          <w:szCs w:val="22"/>
        </w:rPr>
      </w:pPr>
    </w:p>
    <w:p w:rsidR="00EA1779" w:rsidRPr="00EA1779" w:rsidRDefault="00EA1779" w:rsidP="00EA1779">
      <w:pPr>
        <w:rPr>
          <w:rFonts w:ascii="Arial" w:hAnsi="Arial" w:cs="Arial"/>
          <w:sz w:val="22"/>
          <w:szCs w:val="22"/>
        </w:rPr>
      </w:pPr>
    </w:p>
    <w:p w:rsidR="00EA1779" w:rsidRPr="00EA1779" w:rsidRDefault="00EA1779" w:rsidP="00EA1779">
      <w:pPr>
        <w:rPr>
          <w:rFonts w:ascii="Arial" w:hAnsi="Arial" w:cs="Arial"/>
          <w:sz w:val="22"/>
          <w:szCs w:val="22"/>
        </w:rPr>
      </w:pPr>
    </w:p>
    <w:p w:rsidR="00EA1779" w:rsidRPr="00EA1779" w:rsidRDefault="00EA1779" w:rsidP="00EA1779">
      <w:pPr>
        <w:rPr>
          <w:rFonts w:ascii="Arial" w:hAnsi="Arial" w:cs="Arial"/>
          <w:sz w:val="22"/>
          <w:szCs w:val="22"/>
        </w:rPr>
      </w:pPr>
    </w:p>
    <w:p w:rsidR="00EA1779" w:rsidRPr="00EA1779" w:rsidRDefault="00EA1779" w:rsidP="00EA1779">
      <w:pPr>
        <w:rPr>
          <w:rFonts w:ascii="Arial" w:hAnsi="Arial" w:cs="Arial"/>
          <w:sz w:val="22"/>
          <w:szCs w:val="22"/>
        </w:rPr>
      </w:pPr>
    </w:p>
    <w:p w:rsidR="00EA1779" w:rsidRPr="00EA1779" w:rsidRDefault="00EA1779" w:rsidP="00EA1779">
      <w:pPr>
        <w:rPr>
          <w:rFonts w:ascii="Arial" w:hAnsi="Arial" w:cs="Arial"/>
          <w:sz w:val="22"/>
          <w:szCs w:val="22"/>
        </w:rPr>
      </w:pPr>
    </w:p>
    <w:p w:rsidR="00EA1779" w:rsidRDefault="00EA1779" w:rsidP="00EA1779">
      <w:pPr>
        <w:rPr>
          <w:rFonts w:ascii="Arial" w:hAnsi="Arial" w:cs="Arial"/>
          <w:sz w:val="22"/>
          <w:szCs w:val="22"/>
        </w:rPr>
      </w:pPr>
    </w:p>
    <w:p w:rsidR="00ED1A70" w:rsidRPr="00EA1779" w:rsidRDefault="00ED1A70" w:rsidP="00EA1779">
      <w:pPr>
        <w:jc w:val="center"/>
        <w:rPr>
          <w:rFonts w:ascii="Arial" w:hAnsi="Arial" w:cs="Arial"/>
          <w:sz w:val="22"/>
          <w:szCs w:val="22"/>
        </w:rPr>
      </w:pPr>
    </w:p>
    <w:sectPr w:rsidR="00ED1A70" w:rsidRPr="00EA1779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CF" w:rsidRDefault="004D1DCF">
      <w:r>
        <w:separator/>
      </w:r>
    </w:p>
  </w:endnote>
  <w:endnote w:type="continuationSeparator" w:id="0">
    <w:p w:rsidR="004D1DCF" w:rsidRDefault="004D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E51ADC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A7ACC">
    <w:pPr>
      <w:pStyle w:val="Footer"/>
      <w:rPr>
        <w:lang w:val="en-US"/>
      </w:rPr>
    </w:pPr>
    <w:r w:rsidRPr="00DA7AC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33A37AB" wp14:editId="3B766334">
              <wp:simplePos x="0" y="0"/>
              <wp:positionH relativeFrom="margin">
                <wp:posOffset>-951470</wp:posOffset>
              </wp:positionH>
              <wp:positionV relativeFrom="paragraph">
                <wp:posOffset>-148282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ACC" w:rsidRPr="00DA7ACC" w:rsidRDefault="00DA7ACC" w:rsidP="00DA7AC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A7AC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3A37AB" id="Group 31" o:spid="_x0000_s1027" style="position:absolute;margin-left:-74.9pt;margin-top:-11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IZWjHD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A7ACC" w:rsidRPr="00DA7ACC" w:rsidRDefault="00DA7ACC" w:rsidP="00DA7AC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A7AC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CF" w:rsidRDefault="004D1DCF">
      <w:r>
        <w:separator/>
      </w:r>
    </w:p>
  </w:footnote>
  <w:footnote w:type="continuationSeparator" w:id="0">
    <w:p w:rsidR="004D1DCF" w:rsidRDefault="004D1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DA7ACC" w:rsidRDefault="00DA7ACC" w:rsidP="00DA7ACC">
    <w:pPr>
      <w:pStyle w:val="Header"/>
    </w:pPr>
    <w:r w:rsidRPr="00DA7ACC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0CB83B77" wp14:editId="12CDEAF9">
          <wp:simplePos x="0" y="0"/>
          <wp:positionH relativeFrom="margin">
            <wp:posOffset>-1062681</wp:posOffset>
          </wp:positionH>
          <wp:positionV relativeFrom="page">
            <wp:posOffset>24713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042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78F"/>
    <w:rsid w:val="00011493"/>
    <w:rsid w:val="00027FED"/>
    <w:rsid w:val="000479AA"/>
    <w:rsid w:val="00081BBD"/>
    <w:rsid w:val="00092128"/>
    <w:rsid w:val="000F1D83"/>
    <w:rsid w:val="00127842"/>
    <w:rsid w:val="00161C19"/>
    <w:rsid w:val="00182250"/>
    <w:rsid w:val="00183156"/>
    <w:rsid w:val="00183E6B"/>
    <w:rsid w:val="001B7B1B"/>
    <w:rsid w:val="001E365F"/>
    <w:rsid w:val="00233739"/>
    <w:rsid w:val="002772DA"/>
    <w:rsid w:val="00286840"/>
    <w:rsid w:val="00291351"/>
    <w:rsid w:val="00296DE7"/>
    <w:rsid w:val="002A14EB"/>
    <w:rsid w:val="002A389B"/>
    <w:rsid w:val="002A57FD"/>
    <w:rsid w:val="002E63E9"/>
    <w:rsid w:val="00332B49"/>
    <w:rsid w:val="00332CD7"/>
    <w:rsid w:val="00373D36"/>
    <w:rsid w:val="00377DA8"/>
    <w:rsid w:val="003C7914"/>
    <w:rsid w:val="003E0287"/>
    <w:rsid w:val="003F259A"/>
    <w:rsid w:val="00432360"/>
    <w:rsid w:val="004501B1"/>
    <w:rsid w:val="00464D3B"/>
    <w:rsid w:val="00467932"/>
    <w:rsid w:val="004679FA"/>
    <w:rsid w:val="0047147C"/>
    <w:rsid w:val="004A52D1"/>
    <w:rsid w:val="004B3B3A"/>
    <w:rsid w:val="004D1DCF"/>
    <w:rsid w:val="00551DFA"/>
    <w:rsid w:val="00560631"/>
    <w:rsid w:val="005A2599"/>
    <w:rsid w:val="005A4C7F"/>
    <w:rsid w:val="005D79BF"/>
    <w:rsid w:val="00621FD9"/>
    <w:rsid w:val="0062235E"/>
    <w:rsid w:val="0065457B"/>
    <w:rsid w:val="00662124"/>
    <w:rsid w:val="006C4C54"/>
    <w:rsid w:val="006D3CE0"/>
    <w:rsid w:val="006E06FC"/>
    <w:rsid w:val="00727718"/>
    <w:rsid w:val="00760FCD"/>
    <w:rsid w:val="00772BFC"/>
    <w:rsid w:val="00792E88"/>
    <w:rsid w:val="0079445C"/>
    <w:rsid w:val="007B5CF9"/>
    <w:rsid w:val="007C2D47"/>
    <w:rsid w:val="007D3D25"/>
    <w:rsid w:val="00883147"/>
    <w:rsid w:val="0089029D"/>
    <w:rsid w:val="008A1EF6"/>
    <w:rsid w:val="008C35FF"/>
    <w:rsid w:val="008C76B8"/>
    <w:rsid w:val="0090797D"/>
    <w:rsid w:val="009211FE"/>
    <w:rsid w:val="009219E6"/>
    <w:rsid w:val="0092760C"/>
    <w:rsid w:val="00950CD1"/>
    <w:rsid w:val="00967278"/>
    <w:rsid w:val="00972254"/>
    <w:rsid w:val="009C2C3B"/>
    <w:rsid w:val="009E1179"/>
    <w:rsid w:val="009E1A3C"/>
    <w:rsid w:val="009F4D8A"/>
    <w:rsid w:val="00A01417"/>
    <w:rsid w:val="00A01733"/>
    <w:rsid w:val="00A223DA"/>
    <w:rsid w:val="00A5603A"/>
    <w:rsid w:val="00A611CB"/>
    <w:rsid w:val="00A83512"/>
    <w:rsid w:val="00A84C3F"/>
    <w:rsid w:val="00AC1DDB"/>
    <w:rsid w:val="00AC6C74"/>
    <w:rsid w:val="00AD7C7A"/>
    <w:rsid w:val="00B0502E"/>
    <w:rsid w:val="00B11601"/>
    <w:rsid w:val="00B2069F"/>
    <w:rsid w:val="00B34386"/>
    <w:rsid w:val="00B40F31"/>
    <w:rsid w:val="00B571A4"/>
    <w:rsid w:val="00B7469B"/>
    <w:rsid w:val="00B7603C"/>
    <w:rsid w:val="00B94B7D"/>
    <w:rsid w:val="00B9725F"/>
    <w:rsid w:val="00BB0B56"/>
    <w:rsid w:val="00BB22D6"/>
    <w:rsid w:val="00BD79D2"/>
    <w:rsid w:val="00BE5AFB"/>
    <w:rsid w:val="00BF0277"/>
    <w:rsid w:val="00BF201A"/>
    <w:rsid w:val="00C22269"/>
    <w:rsid w:val="00C33B14"/>
    <w:rsid w:val="00C5017F"/>
    <w:rsid w:val="00C7644B"/>
    <w:rsid w:val="00C801C2"/>
    <w:rsid w:val="00CA730A"/>
    <w:rsid w:val="00CC2755"/>
    <w:rsid w:val="00D04F1A"/>
    <w:rsid w:val="00D10C42"/>
    <w:rsid w:val="00D42C61"/>
    <w:rsid w:val="00D44587"/>
    <w:rsid w:val="00D724B1"/>
    <w:rsid w:val="00D727B5"/>
    <w:rsid w:val="00D737CB"/>
    <w:rsid w:val="00D819A2"/>
    <w:rsid w:val="00D96B20"/>
    <w:rsid w:val="00DA3AB9"/>
    <w:rsid w:val="00DA7ACC"/>
    <w:rsid w:val="00DB583E"/>
    <w:rsid w:val="00DC5544"/>
    <w:rsid w:val="00E20DD8"/>
    <w:rsid w:val="00E419C8"/>
    <w:rsid w:val="00E51ADC"/>
    <w:rsid w:val="00E73DE7"/>
    <w:rsid w:val="00E94E83"/>
    <w:rsid w:val="00EA1779"/>
    <w:rsid w:val="00EB7A33"/>
    <w:rsid w:val="00ED0468"/>
    <w:rsid w:val="00ED12C4"/>
    <w:rsid w:val="00ED1A70"/>
    <w:rsid w:val="00F5448A"/>
    <w:rsid w:val="00F77B28"/>
    <w:rsid w:val="00F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276B72-7625-40B7-B1E7-3F198602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 of Environment on New Life Form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Environment on New Life Form</dc:title>
  <dc:subject/>
  <dc:creator>ExploreLearning</dc:creator>
  <cp:keywords/>
  <cp:lastModifiedBy>David</cp:lastModifiedBy>
  <cp:revision>3</cp:revision>
  <cp:lastPrinted>2007-02-01T21:34:00Z</cp:lastPrinted>
  <dcterms:created xsi:type="dcterms:W3CDTF">2019-04-01T17:45:00Z</dcterms:created>
  <dcterms:modified xsi:type="dcterms:W3CDTF">2019-04-01T17:46:00Z</dcterms:modified>
</cp:coreProperties>
</file>