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627E" w:rsidRDefault="00DD17D1" w:rsidP="00BD7EED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515620</wp:posOffset>
                </wp:positionV>
                <wp:extent cx="466090" cy="291465"/>
                <wp:effectExtent l="3810" t="1270" r="0" b="254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D29" w:rsidRPr="00372ABB" w:rsidRDefault="00DD17D1" w:rsidP="00195D2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9.45pt;margin-top:40.6pt;width:36.7pt;height:22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" filled="f" stroked="f">
                <v:textbox style="mso-fit-shape-to-text:t">
                  <w:txbxContent>
                    <w:p w:rsidR="00195D29" w:rsidRPr="00372ABB" w:rsidRDefault="00DD17D1" w:rsidP="00195D2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627E"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7"/>
      <w:bookmarkStart w:id="2" w:name="OLE_LINK8"/>
      <w:r w:rsidR="002C68AC">
        <w:rPr>
          <w:rFonts w:ascii="Arial" w:hAnsi="Arial"/>
          <w:b/>
          <w:sz w:val="36"/>
          <w:szCs w:val="36"/>
        </w:rPr>
        <w:t>Electromagnetic Induction</w:t>
      </w:r>
      <w:bookmarkEnd w:id="1"/>
      <w:bookmarkEnd w:id="2"/>
    </w:p>
    <w:p w:rsidR="00A1627E" w:rsidRDefault="00A1627E" w:rsidP="0007270A">
      <w:pPr>
        <w:rPr>
          <w:rFonts w:ascii="Arial" w:hAnsi="Arial" w:cs="Arial"/>
          <w:sz w:val="22"/>
          <w:szCs w:val="22"/>
        </w:rPr>
      </w:pPr>
    </w:p>
    <w:p w:rsidR="00A1627E" w:rsidRDefault="00A1627E" w:rsidP="0007270A">
      <w:pPr>
        <w:rPr>
          <w:rFonts w:ascii="Arial" w:hAnsi="Arial" w:cs="Arial"/>
          <w:sz w:val="22"/>
          <w:szCs w:val="22"/>
        </w:rPr>
      </w:pPr>
    </w:p>
    <w:p w:rsidR="00A1627E" w:rsidRDefault="00A1627E" w:rsidP="0007270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1627E" w:rsidRPr="003D40C8" w:rsidRDefault="00A1627E" w:rsidP="0007270A">
      <w:pPr>
        <w:rPr>
          <w:rFonts w:ascii="Arial" w:hAnsi="Arial" w:cs="Arial"/>
          <w:sz w:val="22"/>
          <w:szCs w:val="22"/>
        </w:rPr>
      </w:pPr>
    </w:p>
    <w:p w:rsidR="00A1627E" w:rsidRDefault="00A1627E" w:rsidP="000727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Current</w:t>
      </w:r>
      <w:r>
        <w:rPr>
          <w:rFonts w:ascii="Arial" w:hAnsi="Arial" w:cs="Arial"/>
          <w:sz w:val="22"/>
          <w:szCs w:val="22"/>
        </w:rPr>
        <w:t xml:space="preserve"> – the flow of electrical charge.</w:t>
      </w:r>
    </w:p>
    <w:p w:rsidR="00A1627E" w:rsidRDefault="00A1627E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metal wire, current is the flow of negatively charged particles (electrons). </w:t>
      </w:r>
    </w:p>
    <w:p w:rsidR="000B306D" w:rsidRDefault="002C68AC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0B306D">
        <w:rPr>
          <w:rFonts w:ascii="Arial" w:hAnsi="Arial" w:cs="Arial"/>
          <w:sz w:val="22"/>
          <w:szCs w:val="22"/>
        </w:rPr>
        <w:t>In many applications</w:t>
      </w:r>
      <w:r w:rsidR="00A1627E" w:rsidRPr="000B306D">
        <w:rPr>
          <w:rFonts w:ascii="Arial" w:hAnsi="Arial" w:cs="Arial"/>
          <w:sz w:val="22"/>
          <w:szCs w:val="22"/>
        </w:rPr>
        <w:t xml:space="preserve">, </w:t>
      </w:r>
      <w:r w:rsidRPr="000B306D">
        <w:rPr>
          <w:rFonts w:ascii="Arial" w:hAnsi="Arial" w:cs="Arial"/>
          <w:sz w:val="22"/>
          <w:szCs w:val="22"/>
        </w:rPr>
        <w:t xml:space="preserve">“conventional </w:t>
      </w:r>
      <w:r w:rsidR="00A1627E" w:rsidRPr="000B306D">
        <w:rPr>
          <w:rFonts w:ascii="Arial" w:hAnsi="Arial" w:cs="Arial"/>
          <w:sz w:val="22"/>
          <w:szCs w:val="22"/>
        </w:rPr>
        <w:t>current</w:t>
      </w:r>
      <w:r w:rsidRPr="000B306D">
        <w:rPr>
          <w:rFonts w:ascii="Arial" w:hAnsi="Arial" w:cs="Arial"/>
          <w:sz w:val="22"/>
          <w:szCs w:val="22"/>
        </w:rPr>
        <w:t>”</w:t>
      </w:r>
      <w:r w:rsidR="00A1627E" w:rsidRPr="000B306D">
        <w:rPr>
          <w:rFonts w:ascii="Arial" w:hAnsi="Arial" w:cs="Arial"/>
          <w:sz w:val="22"/>
          <w:szCs w:val="22"/>
        </w:rPr>
        <w:t xml:space="preserve"> is shown as the</w:t>
      </w:r>
      <w:r w:rsidRPr="000B306D">
        <w:rPr>
          <w:rFonts w:ascii="Arial" w:hAnsi="Arial" w:cs="Arial"/>
          <w:sz w:val="22"/>
          <w:szCs w:val="22"/>
        </w:rPr>
        <w:t xml:space="preserve"> theoretical</w:t>
      </w:r>
      <w:r w:rsidR="00A1627E" w:rsidRPr="000B306D">
        <w:rPr>
          <w:rFonts w:ascii="Arial" w:hAnsi="Arial" w:cs="Arial"/>
          <w:sz w:val="22"/>
          <w:szCs w:val="22"/>
        </w:rPr>
        <w:t xml:space="preserve"> flow of </w:t>
      </w:r>
      <w:r w:rsidRPr="000B306D">
        <w:rPr>
          <w:rFonts w:ascii="Arial" w:hAnsi="Arial" w:cs="Arial"/>
          <w:sz w:val="22"/>
          <w:szCs w:val="22"/>
        </w:rPr>
        <w:t>positive charge in a wire</w:t>
      </w:r>
      <w:r w:rsidR="00A1627E" w:rsidRPr="000B306D">
        <w:rPr>
          <w:rFonts w:ascii="Arial" w:hAnsi="Arial" w:cs="Arial"/>
          <w:sz w:val="22"/>
          <w:szCs w:val="22"/>
        </w:rPr>
        <w:t xml:space="preserve">. </w:t>
      </w:r>
    </w:p>
    <w:p w:rsidR="00A1627E" w:rsidRPr="000B306D" w:rsidRDefault="00A1627E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0B306D">
        <w:rPr>
          <w:rFonts w:ascii="Arial" w:hAnsi="Arial" w:cs="Arial"/>
          <w:sz w:val="22"/>
          <w:szCs w:val="22"/>
        </w:rPr>
        <w:t>Current is measured in amperes (A).</w:t>
      </w:r>
    </w:p>
    <w:p w:rsidR="00A1627E" w:rsidRDefault="00A1627E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equations, the symbol for current is </w:t>
      </w:r>
      <w:r>
        <w:rPr>
          <w:rFonts w:ascii="Arial" w:hAnsi="Arial" w:cs="Arial"/>
          <w:i/>
          <w:sz w:val="22"/>
          <w:szCs w:val="22"/>
        </w:rPr>
        <w:t>I</w:t>
      </w:r>
      <w:r w:rsidR="0059375D">
        <w:rPr>
          <w:rFonts w:ascii="Arial" w:hAnsi="Arial" w:cs="Arial"/>
          <w:sz w:val="22"/>
          <w:szCs w:val="22"/>
        </w:rPr>
        <w:t>.</w:t>
      </w:r>
    </w:p>
    <w:p w:rsidR="00A1627E" w:rsidRPr="00511839" w:rsidRDefault="00A1627E" w:rsidP="0007270A">
      <w:pPr>
        <w:rPr>
          <w:rFonts w:ascii="Arial" w:hAnsi="Arial" w:cs="Arial"/>
          <w:sz w:val="22"/>
          <w:szCs w:val="22"/>
        </w:rPr>
      </w:pPr>
    </w:p>
    <w:p w:rsidR="00A1627E" w:rsidRPr="000B21FC" w:rsidRDefault="002C68AC" w:rsidP="000727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Electric field</w:t>
      </w:r>
      <w:r w:rsidR="00A1627E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sz w:val="22"/>
          <w:szCs w:val="22"/>
        </w:rPr>
        <w:t>region in space that surrounds charged object.</w:t>
      </w:r>
      <w:r w:rsidR="00A1627E">
        <w:rPr>
          <w:rFonts w:ascii="Arial" w:hAnsi="Arial" w:cs="Arial"/>
          <w:sz w:val="22"/>
          <w:szCs w:val="22"/>
        </w:rPr>
        <w:t xml:space="preserve"> </w:t>
      </w:r>
    </w:p>
    <w:p w:rsidR="002C68AC" w:rsidRDefault="002C68AC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Charged objects</w:t>
      </w:r>
      <w:r w:rsidR="0007270A">
        <w:rPr>
          <w:rFonts w:ascii="Arial" w:hAnsi="Arial" w:cs="Arial"/>
          <w:sz w:val="22"/>
          <w:szCs w:val="22"/>
        </w:rPr>
        <w:t xml:space="preserve"> and moving magnets</w:t>
      </w:r>
      <w:r>
        <w:rPr>
          <w:rFonts w:ascii="Arial" w:hAnsi="Arial" w:cs="Arial"/>
          <w:sz w:val="22"/>
          <w:szCs w:val="22"/>
        </w:rPr>
        <w:t xml:space="preserve"> within the electric field experience a force.</w:t>
      </w:r>
    </w:p>
    <w:p w:rsidR="00A1627E" w:rsidRDefault="002C68AC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Vectors</w:t>
      </w:r>
      <w:r>
        <w:rPr>
          <w:rFonts w:ascii="Arial" w:hAnsi="Arial" w:cs="Arial"/>
          <w:sz w:val="22"/>
          <w:szCs w:val="22"/>
        </w:rPr>
        <w:t xml:space="preserve"> in the electric field represent the direction and magnitude of the electromagnetic force on a positively charged particle.</w:t>
      </w:r>
    </w:p>
    <w:p w:rsidR="00A1627E" w:rsidRDefault="00A1627E" w:rsidP="0007270A">
      <w:pPr>
        <w:rPr>
          <w:rFonts w:ascii="Arial" w:hAnsi="Arial" w:cs="Arial"/>
          <w:sz w:val="22"/>
          <w:szCs w:val="22"/>
          <w:u w:val="single"/>
        </w:rPr>
      </w:pPr>
    </w:p>
    <w:p w:rsidR="00A1627E" w:rsidRPr="0007270A" w:rsidRDefault="0007270A" w:rsidP="000727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Electromagnetic induction</w:t>
      </w:r>
      <w:r w:rsidR="00A1627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process of creating a current in a circuit by a changing </w:t>
      </w:r>
      <w:r w:rsidRPr="000B306D">
        <w:rPr>
          <w:rFonts w:ascii="Arial" w:hAnsi="Arial" w:cs="Arial"/>
          <w:i/>
          <w:sz w:val="22"/>
          <w:szCs w:val="22"/>
        </w:rPr>
        <w:t>magnetic field</w:t>
      </w:r>
      <w:r>
        <w:rPr>
          <w:rFonts w:ascii="Arial" w:hAnsi="Arial" w:cs="Arial"/>
          <w:sz w:val="22"/>
          <w:szCs w:val="22"/>
        </w:rPr>
        <w:t>.</w:t>
      </w:r>
    </w:p>
    <w:p w:rsidR="00A1627E" w:rsidRDefault="00A1627E" w:rsidP="0007270A">
      <w:pPr>
        <w:rPr>
          <w:rFonts w:ascii="Arial" w:hAnsi="Arial" w:cs="Arial"/>
          <w:sz w:val="22"/>
          <w:szCs w:val="22"/>
        </w:rPr>
      </w:pPr>
    </w:p>
    <w:p w:rsidR="00A1627E" w:rsidRDefault="0007270A" w:rsidP="000727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Magnetic field</w:t>
      </w:r>
      <w:r w:rsidR="00A1627E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sz w:val="22"/>
          <w:szCs w:val="22"/>
        </w:rPr>
        <w:t>region in space that surrounds a magnet or moving charged particle</w:t>
      </w:r>
      <w:r w:rsidR="00A1627E">
        <w:rPr>
          <w:rFonts w:ascii="Arial" w:hAnsi="Arial" w:cs="Arial"/>
          <w:sz w:val="22"/>
          <w:szCs w:val="22"/>
        </w:rPr>
        <w:t>.</w:t>
      </w:r>
    </w:p>
    <w:p w:rsidR="0007270A" w:rsidRDefault="0007270A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Magnets and moving charges within the magnetic field experience a force.</w:t>
      </w:r>
    </w:p>
    <w:p w:rsidR="0007270A" w:rsidRDefault="0007270A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Magnetic field lines show the direction magnetic objects such as iron filings or compass needles will align to.</w:t>
      </w:r>
    </w:p>
    <w:p w:rsidR="0007270A" w:rsidRDefault="0007270A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Magnetic forces are greatest where the magnetic field lines are </w:t>
      </w:r>
      <w:r w:rsidR="00CD0CEE">
        <w:rPr>
          <w:rFonts w:ascii="Arial" w:hAnsi="Arial" w:cs="Arial"/>
          <w:sz w:val="22"/>
          <w:szCs w:val="22"/>
        </w:rPr>
        <w:t>closest together</w:t>
      </w:r>
      <w:r>
        <w:rPr>
          <w:rFonts w:ascii="Arial" w:hAnsi="Arial" w:cs="Arial"/>
          <w:sz w:val="22"/>
          <w:szCs w:val="22"/>
        </w:rPr>
        <w:t>.</w:t>
      </w:r>
    </w:p>
    <w:p w:rsidR="00A1627E" w:rsidRDefault="00A1627E" w:rsidP="0007270A">
      <w:pPr>
        <w:rPr>
          <w:rFonts w:ascii="Arial" w:hAnsi="Arial" w:cs="Arial"/>
          <w:sz w:val="22"/>
          <w:szCs w:val="22"/>
        </w:rPr>
      </w:pPr>
    </w:p>
    <w:p w:rsidR="00A1627E" w:rsidRPr="00AE0481" w:rsidRDefault="00714EDA" w:rsidP="0007270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Magnetic flux</w:t>
      </w:r>
      <w:r w:rsidR="00A1627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measure of the strength of the magnetic field </w:t>
      </w:r>
      <w:r w:rsidR="00CD0CEE">
        <w:rPr>
          <w:rFonts w:ascii="Arial" w:hAnsi="Arial" w:cs="Arial"/>
          <w:sz w:val="22"/>
          <w:szCs w:val="22"/>
        </w:rPr>
        <w:t>through</w:t>
      </w:r>
      <w:r>
        <w:rPr>
          <w:rFonts w:ascii="Arial" w:hAnsi="Arial" w:cs="Arial"/>
          <w:sz w:val="22"/>
          <w:szCs w:val="22"/>
        </w:rPr>
        <w:t xml:space="preserve"> a given area.</w:t>
      </w:r>
    </w:p>
    <w:p w:rsidR="00A1627E" w:rsidRDefault="00714EDA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Informally, the magnetic flux is proportional to the number of magnetic field lines that cross a given area.</w:t>
      </w:r>
    </w:p>
    <w:p w:rsidR="00A1627E" w:rsidRDefault="00714EDA" w:rsidP="0007270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magnetic flux is </w:t>
      </w:r>
      <w:r w:rsidR="000B306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Φ</w:t>
      </w:r>
      <w:r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</w:rPr>
        <w:t>.</w:t>
      </w:r>
      <w:r w:rsidR="000B306D">
        <w:rPr>
          <w:rFonts w:ascii="Arial" w:hAnsi="Arial" w:cs="Arial"/>
          <w:sz w:val="22"/>
          <w:szCs w:val="22"/>
        </w:rPr>
        <w:t>”</w:t>
      </w:r>
    </w:p>
    <w:p w:rsidR="00A1627E" w:rsidRDefault="00DD17D1" w:rsidP="0007270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147320</wp:posOffset>
                </wp:positionV>
                <wp:extent cx="1950720" cy="2040255"/>
                <wp:effectExtent l="0" t="4445" r="0" b="31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04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EDA" w:rsidRDefault="00DD17D1" w:rsidP="00714ED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66900" cy="1473200"/>
                                  <wp:effectExtent l="0" t="0" r="0" b="0"/>
                                  <wp:docPr id="2" name="Picture 2" descr="ElectromagneticInductionTG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lectromagneticInductionTG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47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4EDA" w:rsidRPr="00CD0CEE" w:rsidRDefault="00714EDA" w:rsidP="00714E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4EDA" w:rsidRPr="00714EDA" w:rsidRDefault="00714EDA" w:rsidP="00714E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4E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Right-hand rule</w:t>
                            </w:r>
                          </w:p>
                          <w:p w:rsidR="00714EDA" w:rsidRPr="00C8063C" w:rsidRDefault="00714EDA" w:rsidP="00714EDA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14EDA" w:rsidRPr="00C8063C" w:rsidRDefault="00714EDA" w:rsidP="00714E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15.45pt;margin-top:11.6pt;width:153.6pt;height:16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sg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" filled="f" stroked="f">
                <v:textbox>
                  <w:txbxContent>
                    <w:p w:rsidR="00714EDA" w:rsidRDefault="00DD17D1" w:rsidP="00714ED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866900" cy="1473200"/>
                            <wp:effectExtent l="0" t="0" r="0" b="0"/>
                            <wp:docPr id="2" name="Picture 2" descr="ElectromagneticInductionTG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lectromagneticInductionTG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47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4EDA" w:rsidRPr="00CD0CEE" w:rsidRDefault="00714EDA" w:rsidP="00714ED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14EDA" w:rsidRPr="00714EDA" w:rsidRDefault="00714EDA" w:rsidP="00714ED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14E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Right-hand rule</w:t>
                      </w:r>
                    </w:p>
                    <w:p w:rsidR="00714EDA" w:rsidRPr="00C8063C" w:rsidRDefault="00714EDA" w:rsidP="00714EDA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14EDA" w:rsidRPr="00C8063C" w:rsidRDefault="00714EDA" w:rsidP="00714ED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27E" w:rsidRPr="005A16D2" w:rsidRDefault="00714EDA" w:rsidP="00714EDA">
      <w:pPr>
        <w:numPr>
          <w:ilvl w:val="0"/>
          <w:numId w:val="7"/>
        </w:numPr>
        <w:suppressAutoHyphens w:val="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Right-hand rule</w:t>
      </w:r>
      <w:r w:rsidR="00A1627E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sz w:val="22"/>
          <w:szCs w:val="22"/>
        </w:rPr>
        <w:t xml:space="preserve">way to visualize </w:t>
      </w:r>
      <w:r w:rsidR="00CD0CEE">
        <w:rPr>
          <w:rFonts w:ascii="Arial" w:hAnsi="Arial" w:cs="Arial"/>
          <w:sz w:val="22"/>
          <w:szCs w:val="22"/>
        </w:rPr>
        <w:t>the magnetic field produced by an electric current</w:t>
      </w:r>
      <w:r>
        <w:rPr>
          <w:rFonts w:ascii="Arial" w:hAnsi="Arial" w:cs="Arial"/>
          <w:sz w:val="22"/>
          <w:szCs w:val="22"/>
        </w:rPr>
        <w:t>.</w:t>
      </w:r>
    </w:p>
    <w:p w:rsidR="00714EDA" w:rsidRDefault="00CD0CEE" w:rsidP="00714EDA">
      <w:pPr>
        <w:numPr>
          <w:ilvl w:val="1"/>
          <w:numId w:val="7"/>
        </w:numPr>
        <w:suppressAutoHyphens w:val="0"/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14EDA">
        <w:rPr>
          <w:rFonts w:ascii="Arial" w:hAnsi="Arial" w:cs="Arial"/>
          <w:sz w:val="22"/>
          <w:szCs w:val="22"/>
        </w:rPr>
        <w:t>he thumb points in the direction of conventional (positive) current, while the fingers show the direction of the magnetic field.</w:t>
      </w:r>
    </w:p>
    <w:p w:rsidR="00CD0CEE" w:rsidRDefault="00CD0CEE" w:rsidP="00714EDA">
      <w:pPr>
        <w:numPr>
          <w:ilvl w:val="1"/>
          <w:numId w:val="7"/>
        </w:numPr>
        <w:suppressAutoHyphens w:val="0"/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electric field produced by a moving magnet can be visualized with a “left-hand rule” in which the thumb of the left hand points in the direction the </w:t>
      </w:r>
      <w:proofErr w:type="gramStart"/>
      <w:r>
        <w:rPr>
          <w:rFonts w:ascii="Arial" w:hAnsi="Arial" w:cs="Arial"/>
          <w:sz w:val="22"/>
          <w:szCs w:val="22"/>
        </w:rPr>
        <w:t>north pole</w:t>
      </w:r>
      <w:proofErr w:type="gramEnd"/>
      <w:r>
        <w:rPr>
          <w:rFonts w:ascii="Arial" w:hAnsi="Arial" w:cs="Arial"/>
          <w:sz w:val="22"/>
          <w:szCs w:val="22"/>
        </w:rPr>
        <w:t xml:space="preserve"> of a magnet is moving and the fingers represent the electric field.</w:t>
      </w:r>
    </w:p>
    <w:p w:rsidR="00A1627E" w:rsidRDefault="00A1627E" w:rsidP="0007270A">
      <w:pPr>
        <w:rPr>
          <w:rFonts w:ascii="Arial" w:hAnsi="Arial" w:cs="Arial"/>
          <w:sz w:val="22"/>
          <w:szCs w:val="22"/>
          <w:u w:val="single"/>
        </w:rPr>
      </w:pPr>
    </w:p>
    <w:p w:rsidR="00714EDA" w:rsidRDefault="00714EDA" w:rsidP="00714ED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  <w:u w:val="single"/>
        </w:rPr>
        <w:lastRenderedPageBreak/>
        <w:t>Vector</w:t>
      </w:r>
      <w:r>
        <w:rPr>
          <w:rFonts w:ascii="Arial" w:hAnsi="Arial" w:cs="Arial"/>
          <w:sz w:val="22"/>
          <w:szCs w:val="22"/>
        </w:rPr>
        <w:t xml:space="preserve"> – a quantity that has both magnitude and direction.</w:t>
      </w:r>
    </w:p>
    <w:p w:rsidR="00714EDA" w:rsidRDefault="00714EDA" w:rsidP="00714ED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Vectors are represented graphically as arrows. </w:t>
      </w:r>
    </w:p>
    <w:p w:rsidR="00714EDA" w:rsidRDefault="00714EDA" w:rsidP="00714EDA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magnitude of the vector is shown by the length of the arrow. </w:t>
      </w:r>
    </w:p>
    <w:p w:rsidR="00714EDA" w:rsidRDefault="00714EDA" w:rsidP="00714EDA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direction of the vector is shown by the direction of the arrow.</w:t>
      </w:r>
    </w:p>
    <w:p w:rsidR="00714EDA" w:rsidRDefault="00714EDA" w:rsidP="00714ED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Vector quantities include displacement, velocity, acceleration, and force.</w:t>
      </w:r>
    </w:p>
    <w:p w:rsidR="00A1627E" w:rsidRPr="00BE55B3" w:rsidRDefault="00DD17D1" w:rsidP="000727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150495</wp:posOffset>
                </wp:positionV>
                <wp:extent cx="1455420" cy="232600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32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EDA" w:rsidRDefault="00DD17D1" w:rsidP="00714E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95400" cy="2006600"/>
                                  <wp:effectExtent l="0" t="0" r="0" b="0"/>
                                  <wp:docPr id="3" name="Picture 3" descr="ElectromagneticInduction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lectromagneticInduction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200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369B" w:rsidRPr="0079369B" w:rsidRDefault="0079369B" w:rsidP="00714EDA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79369B" w:rsidRPr="0079369B" w:rsidRDefault="0079369B" w:rsidP="00793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Wind generator</w:t>
                            </w:r>
                          </w:p>
                          <w:p w:rsidR="00714EDA" w:rsidRPr="00C8063C" w:rsidRDefault="00714EDA" w:rsidP="00714EDA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14EDA" w:rsidRPr="00C8063C" w:rsidRDefault="00714EDA" w:rsidP="00714E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59.7pt;margin-top:11.85pt;width:114.6pt;height:18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Pp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" filled="f" stroked="f">
                <v:textbox>
                  <w:txbxContent>
                    <w:p w:rsidR="00714EDA" w:rsidRDefault="00DD17D1" w:rsidP="00714E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295400" cy="2006600"/>
                            <wp:effectExtent l="0" t="0" r="0" b="0"/>
                            <wp:docPr id="3" name="Picture 3" descr="ElectromagneticInduction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lectromagneticInduction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200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369B" w:rsidRPr="0079369B" w:rsidRDefault="0079369B" w:rsidP="00714EDA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79369B" w:rsidRPr="0079369B" w:rsidRDefault="0079369B" w:rsidP="0079369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Wind generator</w:t>
                      </w:r>
                    </w:p>
                    <w:p w:rsidR="00714EDA" w:rsidRPr="00C8063C" w:rsidRDefault="00714EDA" w:rsidP="00714EDA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14EDA" w:rsidRPr="00C8063C" w:rsidRDefault="00714EDA" w:rsidP="00714ED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27E" w:rsidRDefault="00A1627E" w:rsidP="0079369B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Voltage</w:t>
      </w:r>
      <w:r>
        <w:rPr>
          <w:rFonts w:ascii="Arial" w:hAnsi="Arial" w:cs="Arial"/>
          <w:sz w:val="22"/>
          <w:szCs w:val="22"/>
        </w:rPr>
        <w:t xml:space="preserve"> – a measure of the </w:t>
      </w:r>
      <w:r w:rsidR="00D36F4F">
        <w:rPr>
          <w:rFonts w:ascii="Arial" w:hAnsi="Arial" w:cs="Arial"/>
          <w:sz w:val="22"/>
          <w:szCs w:val="22"/>
        </w:rPr>
        <w:t xml:space="preserve">electrostatic </w:t>
      </w:r>
      <w:r>
        <w:rPr>
          <w:rFonts w:ascii="Arial" w:hAnsi="Arial" w:cs="Arial"/>
          <w:sz w:val="22"/>
          <w:szCs w:val="22"/>
        </w:rPr>
        <w:t>potential energy in a circuit.</w:t>
      </w:r>
    </w:p>
    <w:p w:rsidR="00A1627E" w:rsidRDefault="00A1627E" w:rsidP="0079369B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 as pressure causes water to flow through a pipe, voltage can be thought of as “electrical pressure” that causes electrical charge to flow through a circuit. </w:t>
      </w:r>
    </w:p>
    <w:p w:rsidR="00A1627E" w:rsidRDefault="00A1627E" w:rsidP="0079369B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Voltage is measured in </w:t>
      </w:r>
      <w:r>
        <w:rPr>
          <w:rFonts w:ascii="Arial" w:hAnsi="Arial" w:cs="Arial"/>
          <w:i/>
          <w:sz w:val="22"/>
          <w:szCs w:val="22"/>
        </w:rPr>
        <w:t>volts</w:t>
      </w:r>
      <w:r>
        <w:rPr>
          <w:rFonts w:ascii="Arial" w:hAnsi="Arial" w:cs="Arial"/>
          <w:sz w:val="22"/>
          <w:szCs w:val="22"/>
        </w:rPr>
        <w:t xml:space="preserve"> (V).</w:t>
      </w:r>
    </w:p>
    <w:p w:rsidR="004679FA" w:rsidRDefault="00A1627E" w:rsidP="0079369B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equations, the symbol for voltage is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</w:t>
      </w:r>
    </w:p>
    <w:p w:rsidR="0007270A" w:rsidRPr="0007270A" w:rsidRDefault="0007270A" w:rsidP="0079369B">
      <w:pPr>
        <w:suppressAutoHyphens w:val="0"/>
        <w:ind w:left="720" w:right="2520"/>
        <w:rPr>
          <w:rFonts w:ascii="Arial" w:hAnsi="Arial" w:cs="Arial"/>
          <w:sz w:val="22"/>
          <w:szCs w:val="22"/>
        </w:rPr>
      </w:pPr>
    </w:p>
    <w:p w:rsidR="0007270A" w:rsidRPr="000B21FC" w:rsidRDefault="0007270A" w:rsidP="0079369B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Wind generator</w:t>
      </w:r>
      <w:r>
        <w:rPr>
          <w:rFonts w:ascii="Arial" w:hAnsi="Arial" w:cs="Arial"/>
          <w:sz w:val="22"/>
          <w:szCs w:val="22"/>
        </w:rPr>
        <w:t xml:space="preserve"> – a </w:t>
      </w:r>
      <w:r w:rsidR="00714EDA">
        <w:rPr>
          <w:rFonts w:ascii="Arial" w:hAnsi="Arial" w:cs="Arial"/>
          <w:sz w:val="22"/>
          <w:szCs w:val="22"/>
        </w:rPr>
        <w:t>device that converts wind energy to electricity.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7270A" w:rsidRPr="00714EDA" w:rsidRDefault="00714EDA" w:rsidP="0079369B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wind generators consist of a turbine, or propeller, that is connected to an electrical generator</w:t>
      </w:r>
      <w:r w:rsidR="0007270A">
        <w:rPr>
          <w:rFonts w:ascii="Arial" w:hAnsi="Arial" w:cs="Arial"/>
          <w:sz w:val="22"/>
          <w:szCs w:val="22"/>
        </w:rPr>
        <w:t>.</w:t>
      </w:r>
    </w:p>
    <w:sectPr w:rsidR="0007270A" w:rsidRPr="00714EDA"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B4" w:rsidRDefault="001503B4">
      <w:r>
        <w:separator/>
      </w:r>
    </w:p>
  </w:endnote>
  <w:endnote w:type="continuationSeparator" w:id="0">
    <w:p w:rsidR="001503B4" w:rsidRDefault="0015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1E51F1">
    <w:pPr>
      <w:pStyle w:val="Footer"/>
      <w:rPr>
        <w:rStyle w:val="PageNumber"/>
      </w:rPr>
    </w:pPr>
    <w:r w:rsidRPr="001E51F1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0C2A1A3" wp14:editId="75BFDC8D">
              <wp:simplePos x="0" y="0"/>
              <wp:positionH relativeFrom="margin">
                <wp:posOffset>-990600</wp:posOffset>
              </wp:positionH>
              <wp:positionV relativeFrom="paragraph">
                <wp:posOffset>-72390</wp:posOffset>
              </wp:positionV>
              <wp:extent cx="7863840" cy="721995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F1" w:rsidRPr="003E22E6" w:rsidRDefault="001E51F1" w:rsidP="001E51F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29" style="position:absolute;margin-left:-78pt;margin-top:-5.7pt;width:619.2pt;height:56.85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70U2q4AAAAA0BAAAPAAAAZHJzL2Rvd25y&#10;ZXYueG1sTI9Ba8JAEIXvhf6HZQq96SaxiqTZiEjbkxSqhdLbmB2TYHY2ZNck/vtuTvX2Pebx5r1s&#10;M5pG9NS52rKCeB6BIC6srrlU8H18n61BOI+ssbFMCm7kYJM/PmSYajvwF/UHX4oQwi5FBZX3bSql&#10;Kyoy6Oa2JQ63s+0M+iC7UuoOhxBuGplE0UoarDl8qLClXUXF5XA1Cj4GHLaL+K3fX8672+9x+fmz&#10;j0mp56dx+wrC0+j/zTDVD9UhD51O9sraiUbBLF6uwhg/UfwCYrJE6yTQaaJkATLP5P2K/A8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">
              <v:group id="Group 16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32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3u8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6z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e7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1E51F1" w:rsidRPr="003E22E6" w:rsidRDefault="001E51F1" w:rsidP="001E51F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1E51F1">
    <w:pPr>
      <w:pStyle w:val="Footer"/>
      <w:rPr>
        <w:lang w:val="en-US"/>
      </w:rPr>
    </w:pPr>
    <w:r w:rsidRPr="001E51F1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C900942" wp14:editId="2CBFFE52">
              <wp:simplePos x="0" y="0"/>
              <wp:positionH relativeFrom="margin">
                <wp:posOffset>-980440</wp:posOffset>
              </wp:positionH>
              <wp:positionV relativeFrom="paragraph">
                <wp:posOffset>-59690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F1" w:rsidRPr="003E22E6" w:rsidRDefault="001E51F1" w:rsidP="001E51F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34" style="position:absolute;margin-left:-77.2pt;margin-top:-4.7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VKb4wt8AAAAMAQAADwAAAGRycy9k&#10;b3ducmV2LnhtbExPTUvDQBC9C/6HZQRv7SaaShuzKaWopyLYCtLbNDtNQrO7IbtN0n/v5KSnecN7&#10;vI9sPZpG9NT52lkF8TwCQbZwuralgu/D+2wJwge0GhtnScGNPKzz+7sMU+0G+0X9PpSCTaxPUUEV&#10;QptK6YuKDPq5a8kyd3adwcBvV0rd4cDmppFPUfQiDdaWEypsaVtRcdlfjYKPAYfNc/zW7y7n7e14&#10;WHz+7GJS6vFh3LyCCDSGPzFM9bk65Nzp5K5We9EomMWLJGEtoxXfSREtE553mhBTMs/k/xH5LwA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">
              <v:group id="Group 11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7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1E51F1" w:rsidRPr="003E22E6" w:rsidRDefault="001E51F1" w:rsidP="001E51F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B4" w:rsidRDefault="001503B4">
      <w:r>
        <w:separator/>
      </w:r>
    </w:p>
  </w:footnote>
  <w:footnote w:type="continuationSeparator" w:id="0">
    <w:p w:rsidR="001503B4" w:rsidRDefault="0015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1E51F1">
    <w:pPr>
      <w:pStyle w:val="Header"/>
      <w:rPr>
        <w:lang w:val="en-US"/>
      </w:rPr>
    </w:pPr>
    <w:r w:rsidRPr="001E51F1">
      <w:rPr>
        <w:noProof/>
        <w:lang w:eastAsia="en-US"/>
      </w:rPr>
      <w:drawing>
        <wp:anchor distT="0" distB="0" distL="114300" distR="114300" simplePos="0" relativeHeight="251664896" behindDoc="1" locked="0" layoutInCell="1" allowOverlap="1" wp14:anchorId="67CF077D" wp14:editId="0C5F2E57">
          <wp:simplePos x="0" y="0"/>
          <wp:positionH relativeFrom="margin">
            <wp:posOffset>-1047750</wp:posOffset>
          </wp:positionH>
          <wp:positionV relativeFrom="page">
            <wp:posOffset>25400</wp:posOffset>
          </wp:positionV>
          <wp:extent cx="8065008" cy="731538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0;height:1287.75pt" filled="t">
        <v:fill color2="black"/>
        <v:imagedata r:id="rId1" o:title=""/>
      </v:shape>
    </w:pict>
  </w:numPicBullet>
  <w:numPicBullet w:numPicBulletId="1">
    <w:pict>
      <v:shape id="_x0000_i1184" type="#_x0000_t75" style="width:21.45pt;height:19.4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412FA"/>
    <w:rsid w:val="0007270A"/>
    <w:rsid w:val="000B306D"/>
    <w:rsid w:val="001503B4"/>
    <w:rsid w:val="00195BA1"/>
    <w:rsid w:val="00195D29"/>
    <w:rsid w:val="001D150D"/>
    <w:rsid w:val="001E3CAB"/>
    <w:rsid w:val="001E51F1"/>
    <w:rsid w:val="002045C5"/>
    <w:rsid w:val="00233739"/>
    <w:rsid w:val="00253853"/>
    <w:rsid w:val="002A14EB"/>
    <w:rsid w:val="002C68AC"/>
    <w:rsid w:val="002D5A84"/>
    <w:rsid w:val="002F0924"/>
    <w:rsid w:val="0033095E"/>
    <w:rsid w:val="003A1F21"/>
    <w:rsid w:val="00442CE3"/>
    <w:rsid w:val="00464D3B"/>
    <w:rsid w:val="004679FA"/>
    <w:rsid w:val="004B3B3A"/>
    <w:rsid w:val="004B65A7"/>
    <w:rsid w:val="00562027"/>
    <w:rsid w:val="0059375D"/>
    <w:rsid w:val="005D530D"/>
    <w:rsid w:val="00621FD9"/>
    <w:rsid w:val="00662095"/>
    <w:rsid w:val="00671B9E"/>
    <w:rsid w:val="00696FD3"/>
    <w:rsid w:val="00710929"/>
    <w:rsid w:val="00714EDA"/>
    <w:rsid w:val="00773F4D"/>
    <w:rsid w:val="0079369B"/>
    <w:rsid w:val="007C2D47"/>
    <w:rsid w:val="007D145A"/>
    <w:rsid w:val="007D613C"/>
    <w:rsid w:val="008320A7"/>
    <w:rsid w:val="00866165"/>
    <w:rsid w:val="008A6218"/>
    <w:rsid w:val="008C76B8"/>
    <w:rsid w:val="009211FE"/>
    <w:rsid w:val="00950CD1"/>
    <w:rsid w:val="00967278"/>
    <w:rsid w:val="009E1179"/>
    <w:rsid w:val="00A1627E"/>
    <w:rsid w:val="00A61550"/>
    <w:rsid w:val="00B34386"/>
    <w:rsid w:val="00B40F31"/>
    <w:rsid w:val="00BD7EED"/>
    <w:rsid w:val="00C7644B"/>
    <w:rsid w:val="00CC7C03"/>
    <w:rsid w:val="00CD0CEE"/>
    <w:rsid w:val="00D36F4F"/>
    <w:rsid w:val="00DB583E"/>
    <w:rsid w:val="00DD17D1"/>
    <w:rsid w:val="00E36391"/>
    <w:rsid w:val="00EB7A33"/>
    <w:rsid w:val="00EF34C4"/>
    <w:rsid w:val="00F10187"/>
    <w:rsid w:val="00F14F4B"/>
    <w:rsid w:val="00F161F5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Electromagnetic Induction</vt:lpstr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Electromagnetic Induction</dc:title>
  <dc:creator>ExploreLearning</dc:creator>
  <cp:lastModifiedBy>Nancy</cp:lastModifiedBy>
  <cp:revision>3</cp:revision>
  <cp:lastPrinted>2019-07-23T20:27:00Z</cp:lastPrinted>
  <dcterms:created xsi:type="dcterms:W3CDTF">2019-07-23T20:27:00Z</dcterms:created>
  <dcterms:modified xsi:type="dcterms:W3CDTF">2019-07-23T20:27:00Z</dcterms:modified>
</cp:coreProperties>
</file>