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477" w:rsidRDefault="00221477" w:rsidP="00221477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5D6D1A" w:rsidRPr="001B43AF">
        <w:rPr>
          <w:rFonts w:ascii="Arial" w:hAnsi="Arial"/>
          <w:b/>
          <w:sz w:val="36"/>
          <w:szCs w:val="36"/>
        </w:rPr>
        <w:t>Evolution: Mutation and Selection</w:t>
      </w:r>
    </w:p>
    <w:p w:rsidR="00221477" w:rsidRDefault="00221477" w:rsidP="00221477">
      <w:pPr>
        <w:rPr>
          <w:rFonts w:ascii="Arial" w:hAnsi="Arial" w:cs="Arial"/>
          <w:sz w:val="22"/>
          <w:szCs w:val="22"/>
        </w:rPr>
      </w:pPr>
    </w:p>
    <w:p w:rsidR="00221477" w:rsidRDefault="006D48BF" w:rsidP="00221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7" w:rsidRDefault="006D48BF" w:rsidP="0022147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F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CpEwvF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221477" w:rsidRDefault="006D48BF" w:rsidP="0022147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1477" w:rsidRDefault="00221477" w:rsidP="002214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5D6D1A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Adaptation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>a trait that is beneficial to an organism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5D6D1A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Allele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>one of two or more forms that a gene could take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Pr="00AB184B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5D6D1A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Chromosome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>a rod-shaped structure within a cell’s nucleus that is composed of DNA and proteins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2E12F0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Chromosomes are passed from one generation to the next.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5D6D1A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Evolution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D97506" w:rsidRPr="00D97506">
        <w:rPr>
          <w:rFonts w:ascii="Arial" w:hAnsi="Arial" w:cs="Arial"/>
          <w:sz w:val="22"/>
          <w:szCs w:val="22"/>
        </w:rPr>
        <w:t>change in the inherited traits of a population of organisms th</w:t>
      </w:r>
      <w:r w:rsidR="00D97506">
        <w:rPr>
          <w:rFonts w:ascii="Arial" w:hAnsi="Arial" w:cs="Arial"/>
          <w:sz w:val="22"/>
          <w:szCs w:val="22"/>
        </w:rPr>
        <w:t>at occurs over many generations</w:t>
      </w:r>
      <w:r w:rsidR="00221477">
        <w:rPr>
          <w:rFonts w:ascii="Arial" w:hAnsi="Arial" w:cs="Arial"/>
          <w:sz w:val="22"/>
          <w:szCs w:val="22"/>
        </w:rPr>
        <w:t>.</w:t>
      </w:r>
    </w:p>
    <w:p w:rsidR="00D97506" w:rsidRDefault="00D97506" w:rsidP="00D9750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Misconception alert: </w:t>
      </w:r>
      <w:r>
        <w:rPr>
          <w:rFonts w:ascii="Arial" w:hAnsi="Arial" w:cs="Arial"/>
          <w:sz w:val="22"/>
          <w:szCs w:val="22"/>
        </w:rPr>
        <w:t>E</w:t>
      </w:r>
      <w:r w:rsidRPr="007121DB">
        <w:rPr>
          <w:rFonts w:ascii="Arial" w:hAnsi="Arial" w:cs="Arial"/>
          <w:sz w:val="22"/>
          <w:szCs w:val="22"/>
        </w:rPr>
        <w:t>volution refers to changes in</w:t>
      </w:r>
      <w:r>
        <w:rPr>
          <w:rFonts w:ascii="Arial" w:hAnsi="Arial" w:cs="Arial"/>
          <w:sz w:val="22"/>
          <w:szCs w:val="22"/>
        </w:rPr>
        <w:t xml:space="preserve"> populations of</w:t>
      </w:r>
      <w:r w:rsidRPr="007121DB">
        <w:rPr>
          <w:rFonts w:ascii="Arial" w:hAnsi="Arial" w:cs="Arial"/>
          <w:sz w:val="22"/>
          <w:szCs w:val="22"/>
        </w:rPr>
        <w:t xml:space="preserve"> organisms over time, but does not imply </w:t>
      </w:r>
      <w:r w:rsidRPr="002A6B17">
        <w:rPr>
          <w:rFonts w:ascii="Arial" w:hAnsi="Arial" w:cs="Arial"/>
          <w:i/>
          <w:sz w:val="22"/>
          <w:szCs w:val="22"/>
        </w:rPr>
        <w:t>how</w:t>
      </w:r>
      <w:r w:rsidRPr="007121D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se</w:t>
      </w:r>
      <w:r w:rsidRPr="007121DB">
        <w:rPr>
          <w:rFonts w:ascii="Arial" w:hAnsi="Arial" w:cs="Arial"/>
          <w:sz w:val="22"/>
          <w:szCs w:val="22"/>
        </w:rPr>
        <w:t xml:space="preserve"> changes have taken place. </w:t>
      </w:r>
      <w:r w:rsidR="00840780">
        <w:rPr>
          <w:rFonts w:ascii="Arial" w:hAnsi="Arial" w:cs="Arial"/>
          <w:sz w:val="22"/>
          <w:szCs w:val="22"/>
        </w:rPr>
        <w:t>N</w:t>
      </w:r>
      <w:r w:rsidRPr="007121DB">
        <w:rPr>
          <w:rFonts w:ascii="Arial" w:hAnsi="Arial" w:cs="Arial"/>
          <w:sz w:val="22"/>
          <w:szCs w:val="22"/>
        </w:rPr>
        <w:t xml:space="preserve">atural selection is considered by most </w:t>
      </w:r>
      <w:r>
        <w:rPr>
          <w:rFonts w:ascii="Arial" w:hAnsi="Arial" w:cs="Arial"/>
          <w:sz w:val="22"/>
          <w:szCs w:val="22"/>
        </w:rPr>
        <w:t>biologists</w:t>
      </w:r>
      <w:r w:rsidRPr="007121DB">
        <w:rPr>
          <w:rFonts w:ascii="Arial" w:hAnsi="Arial" w:cs="Arial"/>
          <w:sz w:val="22"/>
          <w:szCs w:val="22"/>
        </w:rPr>
        <w:t xml:space="preserve"> to be the primary mechanism of evolution.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5D6D1A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Fitness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CF6B98">
        <w:rPr>
          <w:rFonts w:ascii="Arial" w:hAnsi="Arial" w:cs="Arial"/>
          <w:sz w:val="22"/>
          <w:szCs w:val="22"/>
        </w:rPr>
        <w:t>a measure of</w:t>
      </w:r>
      <w:r w:rsidR="002E12F0">
        <w:rPr>
          <w:rFonts w:ascii="Arial" w:hAnsi="Arial" w:cs="Arial"/>
          <w:sz w:val="22"/>
          <w:szCs w:val="22"/>
        </w:rPr>
        <w:t xml:space="preserve"> how well an organism</w:t>
      </w:r>
      <w:r w:rsidR="00CF6B98">
        <w:rPr>
          <w:rFonts w:ascii="Arial" w:hAnsi="Arial" w:cs="Arial"/>
          <w:sz w:val="22"/>
          <w:szCs w:val="22"/>
        </w:rPr>
        <w:t xml:space="preserve"> can survive and reproduce in a given</w:t>
      </w:r>
      <w:r w:rsidR="002E12F0">
        <w:rPr>
          <w:rFonts w:ascii="Arial" w:hAnsi="Arial" w:cs="Arial"/>
          <w:sz w:val="22"/>
          <w:szCs w:val="22"/>
        </w:rPr>
        <w:t xml:space="preserve"> environment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5D6D1A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>a segment of DNA that determines or helps to determine a trait</w:t>
      </w:r>
      <w:r w:rsidR="00221477">
        <w:rPr>
          <w:rFonts w:ascii="Arial" w:hAnsi="Arial" w:cs="Arial"/>
          <w:sz w:val="22"/>
          <w:szCs w:val="22"/>
        </w:rPr>
        <w:t>.</w:t>
      </w:r>
    </w:p>
    <w:p w:rsidR="002C4D6A" w:rsidRDefault="002C4D6A" w:rsidP="002C4D6A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Genes are located on chromosomes.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5D6D1A" w:rsidRDefault="005D6D1A" w:rsidP="00E8501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Genotype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>the genetic makeup of an organism</w:t>
      </w:r>
      <w:r w:rsidR="00221477">
        <w:rPr>
          <w:rFonts w:ascii="Arial" w:hAnsi="Arial" w:cs="Arial"/>
          <w:sz w:val="22"/>
          <w:szCs w:val="22"/>
        </w:rPr>
        <w:t>.</w:t>
      </w:r>
    </w:p>
    <w:p w:rsidR="00E85012" w:rsidRDefault="00E85012" w:rsidP="00E85012">
      <w:pPr>
        <w:ind w:left="360"/>
        <w:rPr>
          <w:rFonts w:ascii="Arial" w:hAnsi="Arial" w:cs="Arial"/>
          <w:sz w:val="22"/>
          <w:szCs w:val="22"/>
        </w:rPr>
      </w:pPr>
    </w:p>
    <w:p w:rsidR="005D6D1A" w:rsidRDefault="005D6D1A" w:rsidP="005D6D1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Mutation</w:t>
      </w:r>
      <w:r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>a change in a gene</w:t>
      </w:r>
      <w:r>
        <w:rPr>
          <w:rFonts w:ascii="Arial" w:hAnsi="Arial" w:cs="Arial"/>
          <w:sz w:val="22"/>
          <w:szCs w:val="22"/>
        </w:rPr>
        <w:t>.</w:t>
      </w:r>
    </w:p>
    <w:p w:rsidR="002E12F0" w:rsidRDefault="002E12F0" w:rsidP="002E12F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Mutations may be beneficial, harmful, or neutral to the organism.</w:t>
      </w:r>
    </w:p>
    <w:p w:rsidR="00787785" w:rsidRPr="002E12F0" w:rsidRDefault="00787785" w:rsidP="002E12F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Mutations tend to occur at a steady rate in nature.</w:t>
      </w:r>
    </w:p>
    <w:p w:rsidR="005D6D1A" w:rsidRDefault="005D6D1A" w:rsidP="005D6D1A">
      <w:pPr>
        <w:ind w:left="360"/>
        <w:rPr>
          <w:rFonts w:ascii="Arial" w:hAnsi="Arial" w:cs="Arial"/>
          <w:sz w:val="22"/>
          <w:szCs w:val="22"/>
        </w:rPr>
      </w:pPr>
    </w:p>
    <w:p w:rsidR="002E12F0" w:rsidRDefault="005D6D1A" w:rsidP="002E12F0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Natural selection</w:t>
      </w:r>
      <w:r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 xml:space="preserve">the process by which favorable inherited traits become more common over time. </w:t>
      </w:r>
    </w:p>
    <w:p w:rsidR="002E12F0" w:rsidRDefault="002E12F0" w:rsidP="002E12F0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E12F0">
        <w:rPr>
          <w:rFonts w:ascii="Arial" w:hAnsi="Arial" w:cs="Arial"/>
          <w:sz w:val="22"/>
          <w:szCs w:val="22"/>
        </w:rPr>
        <w:t xml:space="preserve">Natural selection is the primary mechanism of biological evolution. </w:t>
      </w:r>
    </w:p>
    <w:p w:rsidR="005D6D1A" w:rsidRPr="002E12F0" w:rsidRDefault="002E12F0" w:rsidP="002E12F0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E12F0">
        <w:rPr>
          <w:rFonts w:ascii="Arial" w:hAnsi="Arial" w:cs="Arial"/>
          <w:sz w:val="22"/>
          <w:szCs w:val="22"/>
        </w:rPr>
        <w:t xml:space="preserve">Natural selection assumes the following: (1) </w:t>
      </w:r>
      <w:proofErr w:type="gramStart"/>
      <w:r w:rsidRPr="002E12F0">
        <w:rPr>
          <w:rFonts w:ascii="Arial" w:hAnsi="Arial" w:cs="Arial"/>
          <w:sz w:val="22"/>
          <w:szCs w:val="22"/>
        </w:rPr>
        <w:t>More</w:t>
      </w:r>
      <w:proofErr w:type="gramEnd"/>
      <w:r w:rsidRPr="002E12F0">
        <w:rPr>
          <w:rFonts w:ascii="Arial" w:hAnsi="Arial" w:cs="Arial"/>
          <w:sz w:val="22"/>
          <w:szCs w:val="22"/>
        </w:rPr>
        <w:t xml:space="preserve"> organisms are born than can survive and reproduce. (2) Organisms compete for limited resources and survival. (3) There are variations between organisms, and these variations can be inherited. (4)</w:t>
      </w:r>
      <w:r>
        <w:rPr>
          <w:rFonts w:ascii="Arial" w:hAnsi="Arial" w:cs="Arial"/>
          <w:sz w:val="22"/>
          <w:szCs w:val="22"/>
        </w:rPr>
        <w:t xml:space="preserve"> </w:t>
      </w:r>
      <w:r w:rsidRPr="002E12F0">
        <w:rPr>
          <w:rFonts w:ascii="Arial" w:hAnsi="Arial" w:cs="Arial"/>
          <w:sz w:val="22"/>
          <w:szCs w:val="22"/>
        </w:rPr>
        <w:t>Some variations make an organism more likely to survive and reproduce. Over time, favorable variations will spread throughout a population, while unfavorable variations become less frequent.</w:t>
      </w:r>
    </w:p>
    <w:p w:rsidR="005D6D1A" w:rsidRDefault="005D6D1A" w:rsidP="005D6D1A">
      <w:pPr>
        <w:ind w:left="360"/>
        <w:rPr>
          <w:rFonts w:ascii="Arial" w:hAnsi="Arial" w:cs="Arial"/>
          <w:sz w:val="22"/>
          <w:szCs w:val="22"/>
        </w:rPr>
      </w:pPr>
    </w:p>
    <w:p w:rsidR="005D6D1A" w:rsidRDefault="005D6D1A" w:rsidP="005D6D1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Phenotype</w:t>
      </w:r>
      <w:r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>the physical appearance of an organism</w:t>
      </w:r>
      <w:r>
        <w:rPr>
          <w:rFonts w:ascii="Arial" w:hAnsi="Arial" w:cs="Arial"/>
          <w:sz w:val="22"/>
          <w:szCs w:val="22"/>
        </w:rPr>
        <w:t>.</w:t>
      </w:r>
    </w:p>
    <w:p w:rsidR="005D6D1A" w:rsidRDefault="005D6D1A" w:rsidP="005D6D1A">
      <w:pPr>
        <w:ind w:left="360"/>
        <w:rPr>
          <w:rFonts w:ascii="Arial" w:hAnsi="Arial" w:cs="Arial"/>
          <w:sz w:val="22"/>
          <w:szCs w:val="22"/>
        </w:rPr>
      </w:pPr>
    </w:p>
    <w:p w:rsidR="002E12F0" w:rsidRDefault="005D6D1A" w:rsidP="002E12F0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Trait</w:t>
      </w:r>
      <w:r>
        <w:rPr>
          <w:rFonts w:ascii="Arial" w:hAnsi="Arial" w:cs="Arial"/>
          <w:sz w:val="22"/>
          <w:szCs w:val="22"/>
        </w:rPr>
        <w:t xml:space="preserve"> – </w:t>
      </w:r>
      <w:r w:rsidR="002E12F0">
        <w:rPr>
          <w:rFonts w:ascii="Arial" w:hAnsi="Arial" w:cs="Arial"/>
          <w:sz w:val="22"/>
          <w:szCs w:val="22"/>
        </w:rPr>
        <w:t>a characteristic of an organism.</w:t>
      </w:r>
    </w:p>
    <w:p w:rsidR="002E12F0" w:rsidRPr="002E12F0" w:rsidRDefault="002E12F0" w:rsidP="002E12F0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traits include skin color, eye color, hair, allergies, and many others.</w:t>
      </w:r>
    </w:p>
    <w:sectPr w:rsidR="002E12F0" w:rsidRPr="002E12F0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76" w:rsidRDefault="00382F76">
      <w:r>
        <w:separator/>
      </w:r>
    </w:p>
  </w:endnote>
  <w:endnote w:type="continuationSeparator" w:id="0">
    <w:p w:rsidR="00382F76" w:rsidRDefault="0038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6D48BF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049A4">
    <w:pPr>
      <w:pStyle w:val="Footer"/>
      <w:rPr>
        <w:lang w:val="en-US"/>
      </w:rPr>
    </w:pPr>
    <w:r w:rsidRPr="005049A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F51EB8B" wp14:editId="14C60EC3">
              <wp:simplePos x="0" y="0"/>
              <wp:positionH relativeFrom="margin">
                <wp:posOffset>-938151</wp:posOffset>
              </wp:positionH>
              <wp:positionV relativeFrom="paragraph">
                <wp:posOffset>-95002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A4" w:rsidRPr="005049A4" w:rsidRDefault="005049A4" w:rsidP="005049A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049A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1EB8B" id="Group 31" o:spid="_x0000_s1027" style="position:absolute;margin-left:-73.85pt;margin-top:-7.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Q45Ml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049A4" w:rsidRPr="005049A4" w:rsidRDefault="005049A4" w:rsidP="005049A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049A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76" w:rsidRDefault="00382F76">
      <w:r>
        <w:separator/>
      </w:r>
    </w:p>
  </w:footnote>
  <w:footnote w:type="continuationSeparator" w:id="0">
    <w:p w:rsidR="00382F76" w:rsidRDefault="0038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5049A4" w:rsidRDefault="005049A4" w:rsidP="005049A4">
    <w:pPr>
      <w:pStyle w:val="Header"/>
    </w:pPr>
    <w:r w:rsidRPr="005049A4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621AAFB1" wp14:editId="34D2FF0E">
          <wp:simplePos x="0" y="0"/>
          <wp:positionH relativeFrom="margin">
            <wp:posOffset>-1021278</wp:posOffset>
          </wp:positionH>
          <wp:positionV relativeFrom="page">
            <wp:posOffset>29688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25pt;height:1287.3pt" filled="t">
        <v:fill color2="black"/>
        <v:imagedata r:id="rId1" o:title=""/>
      </v:shape>
    </w:pict>
  </w:numPicBullet>
  <w:numPicBullet w:numPicBulletId="1">
    <w:pict>
      <v:shape id="_x0000_i1034" type="#_x0000_t75" style="width:21.1pt;height:19.8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52FF8"/>
    <w:rsid w:val="00084287"/>
    <w:rsid w:val="00194621"/>
    <w:rsid w:val="001D1E64"/>
    <w:rsid w:val="001D607B"/>
    <w:rsid w:val="00221477"/>
    <w:rsid w:val="00233739"/>
    <w:rsid w:val="00252C8C"/>
    <w:rsid w:val="002A14EB"/>
    <w:rsid w:val="002B0C95"/>
    <w:rsid w:val="002C4D6A"/>
    <w:rsid w:val="002E12F0"/>
    <w:rsid w:val="00313459"/>
    <w:rsid w:val="00382F76"/>
    <w:rsid w:val="003A1506"/>
    <w:rsid w:val="003C1CC6"/>
    <w:rsid w:val="003F74D2"/>
    <w:rsid w:val="00415B2D"/>
    <w:rsid w:val="00464D3B"/>
    <w:rsid w:val="004679FA"/>
    <w:rsid w:val="004B3B3A"/>
    <w:rsid w:val="005049A4"/>
    <w:rsid w:val="00507A4F"/>
    <w:rsid w:val="005D6D1A"/>
    <w:rsid w:val="00621FD9"/>
    <w:rsid w:val="00636DBF"/>
    <w:rsid w:val="00681D1B"/>
    <w:rsid w:val="0069444D"/>
    <w:rsid w:val="006A77C6"/>
    <w:rsid w:val="006B71B0"/>
    <w:rsid w:val="006D48BF"/>
    <w:rsid w:val="00713093"/>
    <w:rsid w:val="0075540B"/>
    <w:rsid w:val="007627D0"/>
    <w:rsid w:val="00787785"/>
    <w:rsid w:val="007945F2"/>
    <w:rsid w:val="007C2D47"/>
    <w:rsid w:val="0081270E"/>
    <w:rsid w:val="00831FF7"/>
    <w:rsid w:val="00840780"/>
    <w:rsid w:val="0087282A"/>
    <w:rsid w:val="008C76B8"/>
    <w:rsid w:val="008D3AA2"/>
    <w:rsid w:val="009079BA"/>
    <w:rsid w:val="009211FE"/>
    <w:rsid w:val="00950CD1"/>
    <w:rsid w:val="00955CE6"/>
    <w:rsid w:val="00967278"/>
    <w:rsid w:val="0098448C"/>
    <w:rsid w:val="009E1179"/>
    <w:rsid w:val="00AB184B"/>
    <w:rsid w:val="00B10807"/>
    <w:rsid w:val="00B17FCE"/>
    <w:rsid w:val="00B34386"/>
    <w:rsid w:val="00B40F21"/>
    <w:rsid w:val="00B40F31"/>
    <w:rsid w:val="00B6327B"/>
    <w:rsid w:val="00C23F31"/>
    <w:rsid w:val="00C7644B"/>
    <w:rsid w:val="00CB4A87"/>
    <w:rsid w:val="00CF6B98"/>
    <w:rsid w:val="00D211F9"/>
    <w:rsid w:val="00D5462D"/>
    <w:rsid w:val="00D67909"/>
    <w:rsid w:val="00D97506"/>
    <w:rsid w:val="00DB583E"/>
    <w:rsid w:val="00E85012"/>
    <w:rsid w:val="00E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4FE05-BC72-41E8-941C-F4882389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945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Evolution: Mutation and Selection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Evolution: Mutation and Selection</dc:title>
  <dc:subject/>
  <dc:creator>ExploreLearning</dc:creator>
  <cp:keywords/>
  <cp:lastModifiedBy>David</cp:lastModifiedBy>
  <cp:revision>3</cp:revision>
  <cp:lastPrinted>2007-02-01T21:34:00Z</cp:lastPrinted>
  <dcterms:created xsi:type="dcterms:W3CDTF">2019-04-09T19:43:00Z</dcterms:created>
  <dcterms:modified xsi:type="dcterms:W3CDTF">2019-04-09T19:44:00Z</dcterms:modified>
</cp:coreProperties>
</file>