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607" w:rsidRDefault="007D6607" w:rsidP="007D6607">
      <w:pPr>
        <w:jc w:val="center"/>
        <w:rPr>
          <w:rFonts w:ascii="Arial" w:hAnsi="Arial"/>
          <w:sz w:val="36"/>
          <w:szCs w:val="36"/>
        </w:rPr>
      </w:pPr>
      <w:r>
        <w:rPr>
          <w:rFonts w:ascii="Arial" w:hAnsi="Arial"/>
          <w:b/>
          <w:sz w:val="36"/>
          <w:szCs w:val="36"/>
        </w:rPr>
        <w:t xml:space="preserve">Vocabulary: </w:t>
      </w:r>
      <w:bookmarkStart w:id="0" w:name="OLE_LINK1"/>
      <w:bookmarkStart w:id="1" w:name="OLE_LINK2"/>
      <w:r>
        <w:rPr>
          <w:rFonts w:ascii="Arial" w:hAnsi="Arial"/>
          <w:b/>
          <w:sz w:val="36"/>
          <w:szCs w:val="36"/>
        </w:rPr>
        <w:t>Food Chain</w:t>
      </w:r>
      <w:bookmarkEnd w:id="0"/>
      <w:bookmarkEnd w:id="1"/>
    </w:p>
    <w:p w:rsidR="007D6607" w:rsidRDefault="001C6A53" w:rsidP="007D6607">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-470263</wp:posOffset>
                </wp:positionH>
                <wp:positionV relativeFrom="paragraph">
                  <wp:posOffset>246561</wp:posOffset>
                </wp:positionV>
                <wp:extent cx="466090" cy="29146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607" w:rsidRDefault="00097193" w:rsidP="007D6607">
                            <w:r>
                              <w:rPr>
                                <w:noProof/>
                                <w:lang w:eastAsia="en-US"/>
                              </w:rPr>
                              <w:drawing>
                                <wp:inline distT="0" distB="0" distL="0" distR="0">
                                  <wp:extent cx="287655" cy="196215"/>
                                  <wp:effectExtent l="0" t="0" r="0" b="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196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05pt;margin-top:19.4pt;width:36.7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hs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" filled="f" stroked="f">
                <v:textbox>
                  <w:txbxContent>
                    <w:p w:rsidR="007D6607" w:rsidRDefault="00097193" w:rsidP="007D6607">
                      <w:r>
                        <w:rPr>
                          <w:noProof/>
                          <w:lang w:eastAsia="en-US"/>
                        </w:rPr>
                        <w:drawing>
                          <wp:inline distT="0" distB="0" distL="0" distR="0">
                            <wp:extent cx="287655" cy="196215"/>
                            <wp:effectExtent l="0" t="0" r="0" b="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196215"/>
                                    </a:xfrm>
                                    <a:prstGeom prst="rect">
                                      <a:avLst/>
                                    </a:prstGeom>
                                    <a:noFill/>
                                    <a:ln>
                                      <a:noFill/>
                                    </a:ln>
                                  </pic:spPr>
                                </pic:pic>
                              </a:graphicData>
                            </a:graphic>
                          </wp:inline>
                        </w:drawing>
                      </w:r>
                    </w:p>
                  </w:txbxContent>
                </v:textbox>
              </v:shape>
            </w:pict>
          </mc:Fallback>
        </mc:AlternateContent>
      </w:r>
    </w:p>
    <w:p w:rsidR="007D6607" w:rsidRDefault="007D6607" w:rsidP="007D6607">
      <w:pPr>
        <w:rPr>
          <w:rFonts w:ascii="Arial" w:hAnsi="Arial" w:cs="Arial"/>
          <w:sz w:val="22"/>
          <w:szCs w:val="22"/>
        </w:rPr>
      </w:pPr>
    </w:p>
    <w:p w:rsidR="007D6607" w:rsidRDefault="007D6607" w:rsidP="007D6607">
      <w:pPr>
        <w:rPr>
          <w:rFonts w:ascii="Arial" w:hAnsi="Arial" w:cs="Arial"/>
          <w:b/>
          <w:bCs/>
          <w:sz w:val="22"/>
          <w:szCs w:val="22"/>
        </w:rPr>
      </w:pPr>
      <w:r>
        <w:rPr>
          <w:rFonts w:ascii="Arial" w:hAnsi="Arial" w:cs="Arial"/>
          <w:b/>
          <w:bCs/>
          <w:noProof/>
          <w:sz w:val="22"/>
          <w:szCs w:val="22"/>
        </w:rPr>
        <w:t>Vocabulary</w:t>
      </w:r>
    </w:p>
    <w:p w:rsidR="007D6607" w:rsidRDefault="007D6607" w:rsidP="007D6607">
      <w:pPr>
        <w:rPr>
          <w:rFonts w:ascii="Arial" w:hAnsi="Arial" w:cs="Arial"/>
          <w:sz w:val="22"/>
          <w:szCs w:val="22"/>
        </w:rPr>
      </w:pPr>
    </w:p>
    <w:p w:rsidR="007D6607" w:rsidRDefault="007D6607" w:rsidP="007D6607">
      <w:pPr>
        <w:numPr>
          <w:ilvl w:val="0"/>
          <w:numId w:val="6"/>
        </w:numPr>
        <w:suppressAutoHyphens w:val="0"/>
        <w:rPr>
          <w:rFonts w:ascii="Arial" w:hAnsi="Arial" w:cs="Arial"/>
          <w:sz w:val="22"/>
          <w:szCs w:val="22"/>
        </w:rPr>
      </w:pPr>
      <w:r>
        <w:rPr>
          <w:rFonts w:ascii="Arial" w:hAnsi="Arial" w:cs="Arial"/>
          <w:sz w:val="22"/>
          <w:szCs w:val="22"/>
          <w:u w:val="single"/>
        </w:rPr>
        <w:t>Consumer</w:t>
      </w:r>
      <w:r>
        <w:rPr>
          <w:rFonts w:ascii="Arial" w:hAnsi="Arial" w:cs="Arial"/>
          <w:sz w:val="22"/>
          <w:szCs w:val="22"/>
        </w:rPr>
        <w:t xml:space="preserve"> – an organism that</w:t>
      </w:r>
      <w:r w:rsidR="00D64BDD">
        <w:rPr>
          <w:rFonts w:ascii="Arial" w:hAnsi="Arial" w:cs="Arial"/>
          <w:sz w:val="22"/>
          <w:szCs w:val="22"/>
        </w:rPr>
        <w:t xml:space="preserve"> obtains energy by</w:t>
      </w:r>
      <w:r>
        <w:rPr>
          <w:rFonts w:ascii="Arial" w:hAnsi="Arial" w:cs="Arial"/>
          <w:sz w:val="22"/>
          <w:szCs w:val="22"/>
        </w:rPr>
        <w:t xml:space="preserve"> feed</w:t>
      </w:r>
      <w:r w:rsidR="00D64BDD">
        <w:rPr>
          <w:rFonts w:ascii="Arial" w:hAnsi="Arial" w:cs="Arial"/>
          <w:sz w:val="22"/>
          <w:szCs w:val="22"/>
        </w:rPr>
        <w:t>ing</w:t>
      </w:r>
      <w:r>
        <w:rPr>
          <w:rFonts w:ascii="Arial" w:hAnsi="Arial" w:cs="Arial"/>
          <w:sz w:val="22"/>
          <w:szCs w:val="22"/>
        </w:rPr>
        <w:t xml:space="preserve"> on organic matter.</w:t>
      </w:r>
    </w:p>
    <w:p w:rsidR="000A1663" w:rsidRDefault="000A1663" w:rsidP="007D6607">
      <w:pPr>
        <w:numPr>
          <w:ilvl w:val="1"/>
          <w:numId w:val="6"/>
        </w:numPr>
        <w:suppressAutoHyphens w:val="0"/>
        <w:spacing w:before="120"/>
        <w:rPr>
          <w:rFonts w:ascii="Arial" w:hAnsi="Arial" w:cs="Arial"/>
          <w:sz w:val="22"/>
          <w:szCs w:val="22"/>
        </w:rPr>
      </w:pPr>
      <w:r>
        <w:rPr>
          <w:rFonts w:ascii="Arial" w:hAnsi="Arial" w:cs="Arial"/>
          <w:i/>
          <w:sz w:val="22"/>
          <w:szCs w:val="22"/>
        </w:rPr>
        <w:t xml:space="preserve">Organic </w:t>
      </w:r>
      <w:r>
        <w:rPr>
          <w:rFonts w:ascii="Arial" w:hAnsi="Arial" w:cs="Arial"/>
          <w:sz w:val="22"/>
          <w:szCs w:val="22"/>
        </w:rPr>
        <w:t>materials are carbon-based compounds produced by living things.</w:t>
      </w:r>
    </w:p>
    <w:p w:rsidR="007D6607" w:rsidRDefault="007D6607" w:rsidP="007D6607">
      <w:pPr>
        <w:numPr>
          <w:ilvl w:val="1"/>
          <w:numId w:val="6"/>
        </w:numPr>
        <w:suppressAutoHyphens w:val="0"/>
        <w:spacing w:before="120"/>
        <w:rPr>
          <w:rFonts w:ascii="Arial" w:hAnsi="Arial" w:cs="Arial"/>
          <w:sz w:val="22"/>
          <w:szCs w:val="22"/>
        </w:rPr>
      </w:pPr>
      <w:r>
        <w:rPr>
          <w:rFonts w:ascii="Arial" w:hAnsi="Arial" w:cs="Arial"/>
          <w:sz w:val="22"/>
          <w:szCs w:val="22"/>
        </w:rPr>
        <w:t>All animals, all fungi, and even some plants are consumers.</w:t>
      </w:r>
    </w:p>
    <w:p w:rsidR="007D6607" w:rsidRDefault="007D6607" w:rsidP="007D6607">
      <w:pPr>
        <w:numPr>
          <w:ilvl w:val="1"/>
          <w:numId w:val="6"/>
        </w:numPr>
        <w:suppressAutoHyphens w:val="0"/>
        <w:spacing w:before="120"/>
        <w:rPr>
          <w:rFonts w:ascii="Arial" w:hAnsi="Arial" w:cs="Arial"/>
          <w:sz w:val="22"/>
          <w:szCs w:val="22"/>
        </w:rPr>
      </w:pPr>
      <w:r>
        <w:rPr>
          <w:rFonts w:ascii="Arial" w:hAnsi="Arial" w:cs="Arial"/>
          <w:sz w:val="22"/>
          <w:szCs w:val="22"/>
        </w:rPr>
        <w:t xml:space="preserve">A cow chewing grass, a person eating a steak, earthworms digesting manure, </w:t>
      </w:r>
      <w:bookmarkStart w:id="2" w:name="_GoBack"/>
      <w:bookmarkEnd w:id="2"/>
      <w:r>
        <w:rPr>
          <w:rFonts w:ascii="Arial" w:hAnsi="Arial" w:cs="Arial"/>
          <w:sz w:val="22"/>
          <w:szCs w:val="22"/>
        </w:rPr>
        <w:t>and mold growing on bread al</w:t>
      </w:r>
      <w:r w:rsidR="00A611F1">
        <w:rPr>
          <w:rFonts w:ascii="Arial" w:hAnsi="Arial" w:cs="Arial"/>
          <w:sz w:val="22"/>
          <w:szCs w:val="22"/>
        </w:rPr>
        <w:t>l represent consumers in action. I</w:t>
      </w:r>
      <w:r>
        <w:rPr>
          <w:rFonts w:ascii="Arial" w:hAnsi="Arial" w:cs="Arial"/>
          <w:sz w:val="22"/>
          <w:szCs w:val="22"/>
        </w:rPr>
        <w:t>n each case the organism is consuming organic matter.</w:t>
      </w:r>
    </w:p>
    <w:p w:rsidR="007D6607" w:rsidRDefault="007D6607" w:rsidP="007D6607">
      <w:pPr>
        <w:rPr>
          <w:rFonts w:ascii="Arial" w:hAnsi="Arial" w:cs="Arial"/>
          <w:sz w:val="22"/>
          <w:szCs w:val="22"/>
        </w:rPr>
      </w:pPr>
    </w:p>
    <w:p w:rsidR="007D6607" w:rsidRPr="00D40000" w:rsidRDefault="007D6607" w:rsidP="007D6607">
      <w:pPr>
        <w:numPr>
          <w:ilvl w:val="0"/>
          <w:numId w:val="6"/>
        </w:numPr>
        <w:suppressAutoHyphens w:val="0"/>
        <w:rPr>
          <w:rFonts w:ascii="Arial" w:hAnsi="Arial" w:cs="Arial"/>
          <w:sz w:val="22"/>
          <w:szCs w:val="22"/>
        </w:rPr>
      </w:pPr>
      <w:r>
        <w:rPr>
          <w:rFonts w:ascii="Arial" w:hAnsi="Arial" w:cs="Arial"/>
          <w:sz w:val="22"/>
          <w:szCs w:val="22"/>
          <w:u w:val="single"/>
        </w:rPr>
        <w:t>Ecosystem</w:t>
      </w:r>
      <w:r>
        <w:rPr>
          <w:rFonts w:ascii="Arial" w:hAnsi="Arial" w:cs="Arial"/>
          <w:sz w:val="22"/>
          <w:szCs w:val="22"/>
        </w:rPr>
        <w:t xml:space="preserve"> – a community of living things along with their natural environment.</w:t>
      </w:r>
    </w:p>
    <w:p w:rsidR="007D6607" w:rsidRPr="00D40000" w:rsidRDefault="007D6607" w:rsidP="007D6607">
      <w:pPr>
        <w:ind w:left="360"/>
        <w:rPr>
          <w:rFonts w:ascii="Arial" w:hAnsi="Arial" w:cs="Arial"/>
          <w:sz w:val="22"/>
          <w:szCs w:val="22"/>
        </w:rPr>
      </w:pPr>
    </w:p>
    <w:p w:rsidR="00C03ADD" w:rsidRPr="00C03ADD" w:rsidRDefault="00097193" w:rsidP="00C03ADD">
      <w:pPr>
        <w:numPr>
          <w:ilvl w:val="0"/>
          <w:numId w:val="6"/>
        </w:numPr>
        <w:suppressAutoHyphens w:val="0"/>
        <w:ind w:right="3600"/>
        <w:rPr>
          <w:rFonts w:ascii="Arial" w:hAnsi="Arial" w:cs="Arial"/>
          <w:sz w:val="22"/>
          <w:szCs w:val="22"/>
        </w:rPr>
      </w:pPr>
      <w:r>
        <w:rPr>
          <w:noProof/>
          <w:lang w:eastAsia="en-US"/>
        </w:rPr>
        <w:drawing>
          <wp:anchor distT="0" distB="0" distL="114300" distR="114300" simplePos="0" relativeHeight="251658240" behindDoc="0" locked="0" layoutInCell="1" allowOverlap="1">
            <wp:simplePos x="0" y="0"/>
            <wp:positionH relativeFrom="column">
              <wp:posOffset>4148455</wp:posOffset>
            </wp:positionH>
            <wp:positionV relativeFrom="paragraph">
              <wp:posOffset>20955</wp:posOffset>
            </wp:positionV>
            <wp:extent cx="1785620" cy="1645285"/>
            <wp:effectExtent l="19050" t="19050" r="24130" b="12065"/>
            <wp:wrapNone/>
            <wp:docPr id="13" name="Picture 1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620" cy="16452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03ADD">
        <w:rPr>
          <w:rFonts w:ascii="Arial" w:hAnsi="Arial" w:cs="Arial"/>
          <w:sz w:val="22"/>
          <w:szCs w:val="22"/>
          <w:u w:val="single"/>
        </w:rPr>
        <w:t>Energy pyramid</w:t>
      </w:r>
      <w:r w:rsidR="00C03ADD">
        <w:rPr>
          <w:rFonts w:ascii="Arial" w:hAnsi="Arial" w:cs="Arial"/>
          <w:sz w:val="22"/>
          <w:szCs w:val="22"/>
        </w:rPr>
        <w:t xml:space="preserve"> – a representation of a food chain that demonstrates how food energy decreases as you move up the food chain.</w:t>
      </w:r>
    </w:p>
    <w:p w:rsidR="00C03ADD" w:rsidRDefault="00C03ADD" w:rsidP="00C03ADD">
      <w:pPr>
        <w:numPr>
          <w:ilvl w:val="1"/>
          <w:numId w:val="6"/>
        </w:numPr>
        <w:suppressAutoHyphens w:val="0"/>
        <w:spacing w:before="120"/>
        <w:ind w:right="3600"/>
        <w:rPr>
          <w:rFonts w:ascii="Arial" w:hAnsi="Arial" w:cs="Arial"/>
          <w:sz w:val="22"/>
          <w:szCs w:val="22"/>
        </w:rPr>
      </w:pPr>
      <w:r>
        <w:rPr>
          <w:rFonts w:ascii="Arial" w:hAnsi="Arial" w:cs="Arial"/>
          <w:sz w:val="22"/>
          <w:szCs w:val="22"/>
        </w:rPr>
        <w:t>The energy pyramid has the shape it has because energy is lost on each level. For example, when rabbits eat grass, much of the energy they get from grass is used for movement, breathing, and other life functions. This energy cannot be used by the snakes that eat the rabbits.</w:t>
      </w:r>
    </w:p>
    <w:p w:rsidR="00C03ADD" w:rsidRDefault="00C03ADD" w:rsidP="00C03ADD">
      <w:pPr>
        <w:pStyle w:val="ListParagraph"/>
        <w:rPr>
          <w:rFonts w:ascii="Arial" w:hAnsi="Arial" w:cs="Arial"/>
          <w:sz w:val="22"/>
          <w:szCs w:val="22"/>
          <w:u w:val="single"/>
        </w:rPr>
      </w:pPr>
    </w:p>
    <w:p w:rsidR="007D6607" w:rsidRDefault="007D6607" w:rsidP="007D6607">
      <w:pPr>
        <w:numPr>
          <w:ilvl w:val="0"/>
          <w:numId w:val="6"/>
        </w:numPr>
        <w:suppressAutoHyphens w:val="0"/>
        <w:rPr>
          <w:rFonts w:ascii="Arial" w:hAnsi="Arial" w:cs="Arial"/>
          <w:sz w:val="22"/>
          <w:szCs w:val="22"/>
        </w:rPr>
      </w:pPr>
      <w:r>
        <w:rPr>
          <w:rFonts w:ascii="Arial" w:hAnsi="Arial" w:cs="Arial"/>
          <w:sz w:val="22"/>
          <w:szCs w:val="22"/>
          <w:u w:val="single"/>
        </w:rPr>
        <w:t>Equilibrium</w:t>
      </w:r>
      <w:r>
        <w:rPr>
          <w:rFonts w:ascii="Arial" w:hAnsi="Arial" w:cs="Arial"/>
          <w:sz w:val="22"/>
          <w:szCs w:val="22"/>
        </w:rPr>
        <w:t xml:space="preserve"> – a stable situation in which opposing forces are balanced.</w:t>
      </w:r>
    </w:p>
    <w:p w:rsidR="007D6607" w:rsidRDefault="007D6607" w:rsidP="007D6607">
      <w:pPr>
        <w:numPr>
          <w:ilvl w:val="1"/>
          <w:numId w:val="6"/>
        </w:numPr>
        <w:suppressAutoHyphens w:val="0"/>
        <w:spacing w:before="120"/>
        <w:rPr>
          <w:rFonts w:ascii="Arial" w:hAnsi="Arial" w:cs="Arial"/>
          <w:sz w:val="22"/>
          <w:szCs w:val="22"/>
        </w:rPr>
      </w:pPr>
      <w:r>
        <w:rPr>
          <w:rFonts w:ascii="Arial" w:hAnsi="Arial" w:cs="Arial"/>
          <w:sz w:val="22"/>
          <w:szCs w:val="22"/>
        </w:rPr>
        <w:t>If an ecosystem is in equilibrium, the population of each organism will not change much from year to year.</w:t>
      </w:r>
    </w:p>
    <w:p w:rsidR="007D6607" w:rsidRDefault="007D6607" w:rsidP="007D6607">
      <w:pPr>
        <w:rPr>
          <w:rFonts w:ascii="Arial" w:hAnsi="Arial" w:cs="Arial"/>
          <w:sz w:val="22"/>
          <w:szCs w:val="22"/>
        </w:rPr>
      </w:pPr>
    </w:p>
    <w:p w:rsidR="007D6607" w:rsidRDefault="007D6607" w:rsidP="007D6607">
      <w:pPr>
        <w:numPr>
          <w:ilvl w:val="0"/>
          <w:numId w:val="6"/>
        </w:numPr>
        <w:suppressAutoHyphens w:val="0"/>
        <w:rPr>
          <w:rFonts w:ascii="Arial" w:hAnsi="Arial" w:cs="Arial"/>
          <w:sz w:val="22"/>
          <w:szCs w:val="22"/>
        </w:rPr>
      </w:pPr>
      <w:r>
        <w:rPr>
          <w:rFonts w:ascii="Arial" w:hAnsi="Arial" w:cs="Arial"/>
          <w:sz w:val="22"/>
          <w:szCs w:val="22"/>
          <w:u w:val="single"/>
        </w:rPr>
        <w:t>Food chain</w:t>
      </w:r>
      <w:r>
        <w:rPr>
          <w:rFonts w:ascii="Arial" w:hAnsi="Arial" w:cs="Arial"/>
          <w:sz w:val="22"/>
          <w:szCs w:val="22"/>
        </w:rPr>
        <w:t xml:space="preserve"> – a sequence of organisms in which each organism feeds on the one below.</w:t>
      </w:r>
    </w:p>
    <w:p w:rsidR="007D6607" w:rsidRDefault="00A611F1" w:rsidP="007D6607">
      <w:pPr>
        <w:numPr>
          <w:ilvl w:val="1"/>
          <w:numId w:val="6"/>
        </w:numPr>
        <w:suppressAutoHyphens w:val="0"/>
        <w:spacing w:before="120"/>
        <w:rPr>
          <w:rFonts w:ascii="Arial" w:hAnsi="Arial" w:cs="Arial"/>
          <w:sz w:val="22"/>
          <w:szCs w:val="22"/>
        </w:rPr>
      </w:pPr>
      <w:r>
        <w:rPr>
          <w:rFonts w:ascii="Arial" w:hAnsi="Arial" w:cs="Arial"/>
          <w:sz w:val="22"/>
          <w:szCs w:val="22"/>
        </w:rPr>
        <w:t xml:space="preserve">Example: </w:t>
      </w:r>
      <w:r w:rsidR="007D6607">
        <w:rPr>
          <w:rFonts w:ascii="Arial" w:hAnsi="Arial" w:cs="Arial"/>
          <w:sz w:val="22"/>
          <w:szCs w:val="22"/>
        </w:rPr>
        <w:t xml:space="preserve">Grass </w:t>
      </w:r>
      <w:r w:rsidR="007D6607" w:rsidRPr="00D60E29">
        <w:rPr>
          <w:rFonts w:ascii="Arial" w:hAnsi="Arial" w:cs="Arial"/>
          <w:sz w:val="22"/>
          <w:szCs w:val="22"/>
        </w:rPr>
        <w:sym w:font="Wingdings" w:char="F0E0"/>
      </w:r>
      <w:r w:rsidR="007D6607">
        <w:rPr>
          <w:rFonts w:ascii="Arial" w:hAnsi="Arial" w:cs="Arial"/>
          <w:sz w:val="22"/>
          <w:szCs w:val="22"/>
        </w:rPr>
        <w:t xml:space="preserve"> Rabbit </w:t>
      </w:r>
      <w:r w:rsidR="007D6607" w:rsidRPr="00D60E29">
        <w:rPr>
          <w:rFonts w:ascii="Arial" w:hAnsi="Arial" w:cs="Arial"/>
          <w:sz w:val="22"/>
          <w:szCs w:val="22"/>
        </w:rPr>
        <w:sym w:font="Wingdings" w:char="F0E0"/>
      </w:r>
      <w:r w:rsidR="007D6607">
        <w:rPr>
          <w:rFonts w:ascii="Arial" w:hAnsi="Arial" w:cs="Arial"/>
          <w:sz w:val="22"/>
          <w:szCs w:val="22"/>
        </w:rPr>
        <w:t xml:space="preserve"> Snake </w:t>
      </w:r>
      <w:r w:rsidR="007D6607" w:rsidRPr="00D60E29">
        <w:rPr>
          <w:rFonts w:ascii="Arial" w:hAnsi="Arial" w:cs="Arial"/>
          <w:sz w:val="22"/>
          <w:szCs w:val="22"/>
        </w:rPr>
        <w:sym w:font="Wingdings" w:char="F0E0"/>
      </w:r>
      <w:r w:rsidR="007D6607">
        <w:rPr>
          <w:rFonts w:ascii="Arial" w:hAnsi="Arial" w:cs="Arial"/>
          <w:sz w:val="22"/>
          <w:szCs w:val="22"/>
        </w:rPr>
        <w:t xml:space="preserve"> Hawk.</w:t>
      </w:r>
    </w:p>
    <w:p w:rsidR="007D6607" w:rsidRDefault="007D6607" w:rsidP="007D6607">
      <w:pPr>
        <w:spacing w:before="120"/>
        <w:ind w:left="1440"/>
        <w:rPr>
          <w:rFonts w:ascii="Arial" w:hAnsi="Arial" w:cs="Arial"/>
          <w:sz w:val="22"/>
          <w:szCs w:val="22"/>
        </w:rPr>
      </w:pPr>
      <w:r>
        <w:rPr>
          <w:rFonts w:ascii="Arial" w:hAnsi="Arial" w:cs="Arial"/>
          <w:sz w:val="22"/>
          <w:szCs w:val="22"/>
        </w:rPr>
        <w:t>In this food chain, rabbits eat grass, snakes eat rabbits, and hawks eat snakes.</w:t>
      </w:r>
    </w:p>
    <w:p w:rsidR="007D6607" w:rsidRDefault="007D6607" w:rsidP="007D6607">
      <w:pPr>
        <w:rPr>
          <w:rFonts w:ascii="Arial" w:hAnsi="Arial" w:cs="Arial"/>
          <w:sz w:val="22"/>
          <w:szCs w:val="22"/>
        </w:rPr>
      </w:pPr>
    </w:p>
    <w:p w:rsidR="007D6607" w:rsidRDefault="007D6607" w:rsidP="007D6607">
      <w:pPr>
        <w:numPr>
          <w:ilvl w:val="0"/>
          <w:numId w:val="6"/>
        </w:numPr>
        <w:suppressAutoHyphens w:val="0"/>
        <w:rPr>
          <w:rFonts w:ascii="Arial" w:hAnsi="Arial" w:cs="Arial"/>
          <w:sz w:val="22"/>
          <w:szCs w:val="22"/>
        </w:rPr>
      </w:pPr>
      <w:r>
        <w:rPr>
          <w:rFonts w:ascii="Arial" w:hAnsi="Arial" w:cs="Arial"/>
          <w:sz w:val="22"/>
          <w:szCs w:val="22"/>
          <w:u w:val="single"/>
        </w:rPr>
        <w:t>Population</w:t>
      </w:r>
      <w:r>
        <w:rPr>
          <w:rFonts w:ascii="Arial" w:hAnsi="Arial" w:cs="Arial"/>
          <w:sz w:val="22"/>
          <w:szCs w:val="22"/>
        </w:rPr>
        <w:t xml:space="preserve"> – all organisms of a certain kind </w:t>
      </w:r>
      <w:r w:rsidR="000A1663">
        <w:rPr>
          <w:rFonts w:ascii="Arial" w:hAnsi="Arial" w:cs="Arial"/>
          <w:sz w:val="22"/>
          <w:szCs w:val="22"/>
        </w:rPr>
        <w:t>with</w:t>
      </w:r>
      <w:r>
        <w:rPr>
          <w:rFonts w:ascii="Arial" w:hAnsi="Arial" w:cs="Arial"/>
          <w:sz w:val="22"/>
          <w:szCs w:val="22"/>
        </w:rPr>
        <w:t xml:space="preserve">in a </w:t>
      </w:r>
      <w:r w:rsidR="000A1663">
        <w:rPr>
          <w:rFonts w:ascii="Arial" w:hAnsi="Arial" w:cs="Arial"/>
          <w:sz w:val="22"/>
          <w:szCs w:val="22"/>
        </w:rPr>
        <w:t>defined region</w:t>
      </w:r>
      <w:r>
        <w:rPr>
          <w:rFonts w:ascii="Arial" w:hAnsi="Arial" w:cs="Arial"/>
          <w:sz w:val="22"/>
          <w:szCs w:val="22"/>
        </w:rPr>
        <w:t>.</w:t>
      </w:r>
    </w:p>
    <w:p w:rsidR="007D6607" w:rsidRDefault="007D6607" w:rsidP="007D6607">
      <w:pPr>
        <w:rPr>
          <w:rFonts w:ascii="Arial" w:hAnsi="Arial" w:cs="Arial"/>
          <w:sz w:val="22"/>
          <w:szCs w:val="22"/>
        </w:rPr>
      </w:pPr>
    </w:p>
    <w:p w:rsidR="007D6607" w:rsidRDefault="007D6607" w:rsidP="007D6607">
      <w:pPr>
        <w:numPr>
          <w:ilvl w:val="0"/>
          <w:numId w:val="6"/>
        </w:numPr>
        <w:suppressAutoHyphens w:val="0"/>
        <w:rPr>
          <w:rFonts w:ascii="Arial" w:hAnsi="Arial" w:cs="Arial"/>
          <w:sz w:val="22"/>
          <w:szCs w:val="22"/>
        </w:rPr>
      </w:pPr>
      <w:r>
        <w:rPr>
          <w:rFonts w:ascii="Arial" w:hAnsi="Arial" w:cs="Arial"/>
          <w:sz w:val="22"/>
          <w:szCs w:val="22"/>
          <w:u w:val="single"/>
        </w:rPr>
        <w:t>Predator</w:t>
      </w:r>
      <w:r>
        <w:rPr>
          <w:rFonts w:ascii="Arial" w:hAnsi="Arial" w:cs="Arial"/>
          <w:sz w:val="22"/>
          <w:szCs w:val="22"/>
        </w:rPr>
        <w:t xml:space="preserve"> – an animal that </w:t>
      </w:r>
      <w:r w:rsidR="000A1663">
        <w:rPr>
          <w:rFonts w:ascii="Arial" w:hAnsi="Arial" w:cs="Arial"/>
          <w:sz w:val="22"/>
          <w:szCs w:val="22"/>
        </w:rPr>
        <w:t>kills a</w:t>
      </w:r>
      <w:r>
        <w:rPr>
          <w:rFonts w:ascii="Arial" w:hAnsi="Arial" w:cs="Arial"/>
          <w:sz w:val="22"/>
          <w:szCs w:val="22"/>
        </w:rPr>
        <w:t>nd eats other animals.</w:t>
      </w:r>
    </w:p>
    <w:p w:rsidR="007D6607" w:rsidRDefault="007D6607" w:rsidP="007D6607">
      <w:pPr>
        <w:rPr>
          <w:rFonts w:ascii="Arial" w:hAnsi="Arial" w:cs="Arial"/>
          <w:sz w:val="22"/>
          <w:szCs w:val="22"/>
        </w:rPr>
      </w:pPr>
    </w:p>
    <w:p w:rsidR="007D6607" w:rsidRDefault="007D6607" w:rsidP="007D6607">
      <w:pPr>
        <w:numPr>
          <w:ilvl w:val="0"/>
          <w:numId w:val="6"/>
        </w:numPr>
        <w:suppressAutoHyphens w:val="0"/>
        <w:rPr>
          <w:rFonts w:ascii="Arial" w:hAnsi="Arial" w:cs="Arial"/>
          <w:sz w:val="22"/>
          <w:szCs w:val="22"/>
        </w:rPr>
      </w:pPr>
      <w:r>
        <w:rPr>
          <w:rFonts w:ascii="Arial" w:hAnsi="Arial" w:cs="Arial"/>
          <w:sz w:val="22"/>
          <w:szCs w:val="22"/>
          <w:u w:val="single"/>
        </w:rPr>
        <w:t>Prey</w:t>
      </w:r>
      <w:r>
        <w:rPr>
          <w:rFonts w:ascii="Arial" w:hAnsi="Arial" w:cs="Arial"/>
          <w:sz w:val="22"/>
          <w:szCs w:val="22"/>
        </w:rPr>
        <w:t xml:space="preserve"> – an animal that is </w:t>
      </w:r>
      <w:r w:rsidR="000A1663">
        <w:rPr>
          <w:rFonts w:ascii="Arial" w:hAnsi="Arial" w:cs="Arial"/>
          <w:sz w:val="22"/>
          <w:szCs w:val="22"/>
        </w:rPr>
        <w:t xml:space="preserve">killed </w:t>
      </w:r>
      <w:r>
        <w:rPr>
          <w:rFonts w:ascii="Arial" w:hAnsi="Arial" w:cs="Arial"/>
          <w:sz w:val="22"/>
          <w:szCs w:val="22"/>
        </w:rPr>
        <w:t>and eaten by other animals.</w:t>
      </w:r>
    </w:p>
    <w:p w:rsidR="007D6607" w:rsidRDefault="007D6607" w:rsidP="007D6607">
      <w:pPr>
        <w:rPr>
          <w:rFonts w:ascii="Arial" w:hAnsi="Arial" w:cs="Arial"/>
          <w:sz w:val="22"/>
          <w:szCs w:val="22"/>
        </w:rPr>
      </w:pPr>
    </w:p>
    <w:p w:rsidR="007D6607" w:rsidRDefault="007D6607" w:rsidP="007D6607">
      <w:pPr>
        <w:numPr>
          <w:ilvl w:val="0"/>
          <w:numId w:val="6"/>
        </w:numPr>
        <w:suppressAutoHyphens w:val="0"/>
        <w:rPr>
          <w:rFonts w:ascii="Arial" w:hAnsi="Arial" w:cs="Arial"/>
          <w:sz w:val="22"/>
          <w:szCs w:val="22"/>
        </w:rPr>
      </w:pPr>
      <w:r>
        <w:rPr>
          <w:rFonts w:ascii="Arial" w:hAnsi="Arial" w:cs="Arial"/>
          <w:sz w:val="22"/>
          <w:szCs w:val="22"/>
          <w:u w:val="single"/>
        </w:rPr>
        <w:t>Producer</w:t>
      </w:r>
      <w:r>
        <w:rPr>
          <w:rFonts w:ascii="Arial" w:hAnsi="Arial" w:cs="Arial"/>
          <w:sz w:val="22"/>
          <w:szCs w:val="22"/>
        </w:rPr>
        <w:t xml:space="preserve"> – an organism that converts simple inorganic matter (such as water and carbon dioxide) into organic matter (</w:t>
      </w:r>
      <w:r w:rsidR="000A1663">
        <w:rPr>
          <w:rFonts w:ascii="Arial" w:hAnsi="Arial" w:cs="Arial"/>
          <w:sz w:val="22"/>
          <w:szCs w:val="22"/>
        </w:rPr>
        <w:t xml:space="preserve">such as </w:t>
      </w:r>
      <w:r>
        <w:rPr>
          <w:rFonts w:ascii="Arial" w:hAnsi="Arial" w:cs="Arial"/>
          <w:sz w:val="22"/>
          <w:szCs w:val="22"/>
        </w:rPr>
        <w:t>sugar and protein).</w:t>
      </w:r>
    </w:p>
    <w:p w:rsidR="007D6607" w:rsidRDefault="007D6607" w:rsidP="007D6607">
      <w:pPr>
        <w:numPr>
          <w:ilvl w:val="1"/>
          <w:numId w:val="6"/>
        </w:numPr>
        <w:suppressAutoHyphens w:val="0"/>
        <w:spacing w:before="120"/>
        <w:rPr>
          <w:rFonts w:ascii="Arial" w:hAnsi="Arial" w:cs="Arial"/>
          <w:sz w:val="22"/>
          <w:szCs w:val="22"/>
        </w:rPr>
      </w:pPr>
      <w:r>
        <w:rPr>
          <w:rFonts w:ascii="Arial" w:hAnsi="Arial" w:cs="Arial"/>
          <w:sz w:val="22"/>
          <w:szCs w:val="22"/>
        </w:rPr>
        <w:t xml:space="preserve">Most plants use the energy of the Sun to create organic matter from carbon dioxide and water. This process is called </w:t>
      </w:r>
      <w:r>
        <w:rPr>
          <w:rFonts w:ascii="Arial" w:hAnsi="Arial" w:cs="Arial"/>
          <w:i/>
          <w:sz w:val="22"/>
          <w:szCs w:val="22"/>
        </w:rPr>
        <w:t>photosynthesis</w:t>
      </w:r>
      <w:r>
        <w:rPr>
          <w:rFonts w:ascii="Arial" w:hAnsi="Arial" w:cs="Arial"/>
          <w:sz w:val="22"/>
          <w:szCs w:val="22"/>
        </w:rPr>
        <w:t>.</w:t>
      </w:r>
    </w:p>
    <w:p w:rsidR="004679FA" w:rsidRPr="00C03ADD" w:rsidRDefault="007D6607" w:rsidP="007D6607">
      <w:pPr>
        <w:numPr>
          <w:ilvl w:val="1"/>
          <w:numId w:val="6"/>
        </w:numPr>
        <w:suppressAutoHyphens w:val="0"/>
        <w:spacing w:before="120"/>
        <w:rPr>
          <w:rFonts w:ascii="Arial" w:hAnsi="Arial" w:cs="Arial"/>
          <w:sz w:val="22"/>
          <w:szCs w:val="22"/>
        </w:rPr>
      </w:pPr>
      <w:r w:rsidRPr="00C03ADD">
        <w:rPr>
          <w:rFonts w:ascii="Arial" w:hAnsi="Arial" w:cs="Arial"/>
          <w:sz w:val="22"/>
          <w:szCs w:val="22"/>
        </w:rPr>
        <w:t xml:space="preserve">No sunlight reaches the ocean floor, but some bacteria can use energy from hot water </w:t>
      </w:r>
      <w:r w:rsidR="004F235A" w:rsidRPr="00C03ADD">
        <w:rPr>
          <w:rFonts w:ascii="Arial" w:hAnsi="Arial" w:cs="Arial"/>
          <w:sz w:val="22"/>
          <w:szCs w:val="22"/>
        </w:rPr>
        <w:t xml:space="preserve">vents on the ocean floor </w:t>
      </w:r>
      <w:r w:rsidR="00C03ADD">
        <w:rPr>
          <w:rFonts w:ascii="Arial" w:hAnsi="Arial" w:cs="Arial"/>
          <w:sz w:val="22"/>
          <w:szCs w:val="22"/>
        </w:rPr>
        <w:t>to produce organic material.</w:t>
      </w:r>
    </w:p>
    <w:sectPr w:rsidR="004679FA" w:rsidRPr="00C03ADD">
      <w:footerReference w:type="default" r:id="rId9"/>
      <w:headerReference w:type="first" r:id="rId10"/>
      <w:foot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78" w:rsidRDefault="00FD3F78">
      <w:r>
        <w:separator/>
      </w:r>
    </w:p>
  </w:endnote>
  <w:endnote w:type="continuationSeparator" w:id="0">
    <w:p w:rsidR="00FD3F78" w:rsidRDefault="00FD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4679FA">
    <w:pPr>
      <w:pStyle w:val="Footer"/>
      <w:rPr>
        <w:rStyle w:val="PageNumber"/>
      </w:rPr>
    </w:pPr>
    <w:r>
      <w:tab/>
    </w:r>
    <w:r>
      <w:rPr>
        <w:rStyle w:val="PageNumber"/>
      </w:rPr>
      <w:tab/>
    </w:r>
    <w:r w:rsidR="00097193">
      <w:rPr>
        <w:noProof/>
        <w:lang w:eastAsia="en-US"/>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5" name="Picture 5"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625DE8">
    <w:pPr>
      <w:pStyle w:val="Footer"/>
      <w:rPr>
        <w:lang w:val="en-US"/>
      </w:rPr>
    </w:pPr>
    <w:r w:rsidRPr="00625DE8">
      <w:rPr>
        <w:noProof/>
        <w:lang w:eastAsia="en-US"/>
      </w:rPr>
      <mc:AlternateContent>
        <mc:Choice Requires="wpg">
          <w:drawing>
            <wp:anchor distT="0" distB="0" distL="114300" distR="114300" simplePos="0" relativeHeight="251662848" behindDoc="1" locked="0" layoutInCell="1" allowOverlap="1" wp14:anchorId="010D8511" wp14:editId="7EB6967E">
              <wp:simplePos x="0" y="0"/>
              <wp:positionH relativeFrom="margin">
                <wp:posOffset>-953589</wp:posOffset>
              </wp:positionH>
              <wp:positionV relativeFrom="paragraph">
                <wp:posOffset>-117565</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625DE8" w:rsidRPr="00625DE8" w:rsidRDefault="00625DE8" w:rsidP="00625DE8">
                            <w:pPr>
                              <w:jc w:val="both"/>
                              <w:rPr>
                                <w:rFonts w:ascii="Arial" w:hAnsi="Arial" w:cs="Arial"/>
                                <w:color w:val="F2F2F2"/>
                                <w:sz w:val="18"/>
                                <w:szCs w:val="17"/>
                              </w:rPr>
                            </w:pPr>
                            <w:r w:rsidRPr="00625DE8">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0D8511" id="Group 31" o:spid="_x0000_s1027" style="position:absolute;margin-left:-75.1pt;margin-top:-9.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25DE8" w:rsidRPr="00625DE8" w:rsidRDefault="00625DE8" w:rsidP="00625DE8">
                      <w:pPr>
                        <w:jc w:val="both"/>
                        <w:rPr>
                          <w:rFonts w:ascii="Arial" w:hAnsi="Arial" w:cs="Arial"/>
                          <w:color w:val="F2F2F2"/>
                          <w:sz w:val="18"/>
                          <w:szCs w:val="17"/>
                        </w:rPr>
                      </w:pPr>
                      <w:r w:rsidRPr="00625DE8">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78" w:rsidRDefault="00FD3F78">
      <w:r>
        <w:separator/>
      </w:r>
    </w:p>
  </w:footnote>
  <w:footnote w:type="continuationSeparator" w:id="0">
    <w:p w:rsidR="00FD3F78" w:rsidRDefault="00FD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625DE8">
    <w:pPr>
      <w:pStyle w:val="Header"/>
      <w:rPr>
        <w:lang w:val="en-US"/>
      </w:rPr>
    </w:pPr>
    <w:r w:rsidRPr="00625DE8">
      <w:rPr>
        <w:noProof/>
        <w:lang w:eastAsia="en-US"/>
      </w:rPr>
      <w:drawing>
        <wp:anchor distT="0" distB="0" distL="114300" distR="114300" simplePos="0" relativeHeight="251660800" behindDoc="1" locked="0" layoutInCell="1" allowOverlap="1" wp14:anchorId="15C30902" wp14:editId="763D56BC">
          <wp:simplePos x="0" y="0"/>
          <wp:positionH relativeFrom="margin">
            <wp:posOffset>-1058091</wp:posOffset>
          </wp:positionH>
          <wp:positionV relativeFrom="page">
            <wp:posOffset>13063</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287.75pt" filled="t">
        <v:fill color2="black"/>
        <v:imagedata r:id="rId1" o:title=""/>
      </v:shape>
    </w:pict>
  </w:numPicBullet>
  <w:numPicBullet w:numPicBulletId="1">
    <w:pict>
      <v:shape id="_x0000_i1038" type="#_x0000_t75" style="width:21.6pt;height:19.55p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97193"/>
    <w:rsid w:val="000A1663"/>
    <w:rsid w:val="0012721C"/>
    <w:rsid w:val="001C6A53"/>
    <w:rsid w:val="001F19E0"/>
    <w:rsid w:val="00233739"/>
    <w:rsid w:val="00247CB0"/>
    <w:rsid w:val="002A14EB"/>
    <w:rsid w:val="002B336A"/>
    <w:rsid w:val="00344D16"/>
    <w:rsid w:val="00464D3B"/>
    <w:rsid w:val="004679FA"/>
    <w:rsid w:val="004B3B3A"/>
    <w:rsid w:val="004F235A"/>
    <w:rsid w:val="00565133"/>
    <w:rsid w:val="00587BAF"/>
    <w:rsid w:val="005E7CDF"/>
    <w:rsid w:val="00621FD9"/>
    <w:rsid w:val="00625DE8"/>
    <w:rsid w:val="00636CB0"/>
    <w:rsid w:val="006C3F31"/>
    <w:rsid w:val="007C2D47"/>
    <w:rsid w:val="007D6607"/>
    <w:rsid w:val="008403E1"/>
    <w:rsid w:val="008C76B8"/>
    <w:rsid w:val="008E5A60"/>
    <w:rsid w:val="009211FE"/>
    <w:rsid w:val="00950CD1"/>
    <w:rsid w:val="00967278"/>
    <w:rsid w:val="009E1179"/>
    <w:rsid w:val="00A611F1"/>
    <w:rsid w:val="00AB4513"/>
    <w:rsid w:val="00AC2B60"/>
    <w:rsid w:val="00B34386"/>
    <w:rsid w:val="00B40F31"/>
    <w:rsid w:val="00C03ADD"/>
    <w:rsid w:val="00C72882"/>
    <w:rsid w:val="00C7644B"/>
    <w:rsid w:val="00D47EED"/>
    <w:rsid w:val="00D56121"/>
    <w:rsid w:val="00D64BDD"/>
    <w:rsid w:val="00DB583E"/>
    <w:rsid w:val="00DD0C59"/>
    <w:rsid w:val="00EB7A33"/>
    <w:rsid w:val="00FD3F78"/>
    <w:rsid w:val="00F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ED0B30-B459-45C2-862D-799409AD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ListParagraph">
    <w:name w:val="List Paragraph"/>
    <w:basedOn w:val="Normal"/>
    <w:uiPriority w:val="34"/>
    <w:qFormat/>
    <w:rsid w:val="00C03A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Food Chain</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Chain</dc:title>
  <dc:subject/>
  <dc:creator>ExploreLearning</dc:creator>
  <cp:keywords/>
  <cp:lastModifiedBy>David</cp:lastModifiedBy>
  <cp:revision>4</cp:revision>
  <cp:lastPrinted>2007-02-01T23:34:00Z</cp:lastPrinted>
  <dcterms:created xsi:type="dcterms:W3CDTF">2019-01-19T19:59:00Z</dcterms:created>
  <dcterms:modified xsi:type="dcterms:W3CDTF">2019-01-19T20:00:00Z</dcterms:modified>
</cp:coreProperties>
</file>