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740EE" w:rsidRDefault="00E740EE" w:rsidP="00E740EE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bookmarkStart w:id="0" w:name="OLE_LINK23"/>
      <w:bookmarkStart w:id="1" w:name="OLE_LINK24"/>
      <w:r>
        <w:rPr>
          <w:rFonts w:ascii="Arial" w:hAnsi="Arial"/>
          <w:b/>
          <w:sz w:val="36"/>
          <w:szCs w:val="36"/>
        </w:rPr>
        <w:t>Free</w:t>
      </w:r>
      <w:r w:rsidR="00174990">
        <w:rPr>
          <w:rFonts w:ascii="Arial" w:hAnsi="Arial"/>
          <w:b/>
          <w:sz w:val="36"/>
          <w:szCs w:val="36"/>
        </w:rPr>
        <w:t>-</w:t>
      </w:r>
      <w:r w:rsidR="004C6E4D">
        <w:rPr>
          <w:rFonts w:ascii="Arial" w:hAnsi="Arial"/>
          <w:b/>
          <w:sz w:val="36"/>
          <w:szCs w:val="36"/>
        </w:rPr>
        <w:t>F</w:t>
      </w:r>
      <w:r>
        <w:rPr>
          <w:rFonts w:ascii="Arial" w:hAnsi="Arial"/>
          <w:b/>
          <w:sz w:val="36"/>
          <w:szCs w:val="36"/>
        </w:rPr>
        <w:t>all Laboratory</w:t>
      </w:r>
    </w:p>
    <w:p w:rsidR="00E740EE" w:rsidRDefault="00E740EE" w:rsidP="00E740EE">
      <w:pPr>
        <w:rPr>
          <w:rFonts w:ascii="Arial" w:hAnsi="Arial" w:cs="Arial"/>
          <w:sz w:val="22"/>
          <w:szCs w:val="22"/>
        </w:rPr>
      </w:pPr>
    </w:p>
    <w:bookmarkEnd w:id="0"/>
    <w:bookmarkEnd w:id="1"/>
    <w:p w:rsidR="00E740EE" w:rsidRDefault="0084109F" w:rsidP="00E740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0EE" w:rsidRDefault="0084109F" w:rsidP="00E740EE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1940" cy="198120"/>
                                  <wp:effectExtent l="0" t="0" r="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940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hs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ExpWGy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E740EE" w:rsidRDefault="0084109F" w:rsidP="00E740EE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1940" cy="198120"/>
                            <wp:effectExtent l="0" t="0" r="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940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740EE" w:rsidRDefault="00E740EE" w:rsidP="00E740E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E740EE" w:rsidRDefault="00E740EE" w:rsidP="00E740EE">
      <w:pPr>
        <w:ind w:left="360"/>
        <w:rPr>
          <w:rFonts w:ascii="Arial" w:hAnsi="Arial" w:cs="Arial"/>
          <w:sz w:val="22"/>
          <w:szCs w:val="22"/>
        </w:rPr>
      </w:pPr>
    </w:p>
    <w:p w:rsidR="00E740EE" w:rsidRDefault="00E740EE" w:rsidP="00E740EE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Acceleration</w:t>
      </w:r>
      <w:r>
        <w:rPr>
          <w:rFonts w:ascii="Arial" w:hAnsi="Arial" w:cs="Arial"/>
          <w:sz w:val="22"/>
          <w:szCs w:val="22"/>
        </w:rPr>
        <w:t xml:space="preserve"> –</w:t>
      </w:r>
      <w:r w:rsidR="00174990">
        <w:rPr>
          <w:rFonts w:ascii="Arial" w:hAnsi="Arial" w:cs="Arial"/>
          <w:sz w:val="22"/>
          <w:szCs w:val="22"/>
        </w:rPr>
        <w:t xml:space="preserve"> the change in velocity per unit time.</w:t>
      </w:r>
    </w:p>
    <w:p w:rsidR="00E740EE" w:rsidRDefault="00980953" w:rsidP="00E740EE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E740EE">
        <w:rPr>
          <w:rFonts w:ascii="Arial" w:hAnsi="Arial" w:cs="Arial"/>
          <w:sz w:val="22"/>
          <w:szCs w:val="22"/>
        </w:rPr>
        <w:t xml:space="preserve">cceleration is calculated by dividing the change in velocity by the </w:t>
      </w:r>
      <w:r>
        <w:rPr>
          <w:rFonts w:ascii="Arial" w:hAnsi="Arial" w:cs="Arial"/>
          <w:sz w:val="22"/>
          <w:szCs w:val="22"/>
        </w:rPr>
        <w:t xml:space="preserve">elapsed </w:t>
      </w:r>
      <w:r w:rsidR="00E740EE">
        <w:rPr>
          <w:rFonts w:ascii="Arial" w:hAnsi="Arial" w:cs="Arial"/>
          <w:sz w:val="22"/>
          <w:szCs w:val="22"/>
        </w:rPr>
        <w:t xml:space="preserve">time: </w:t>
      </w:r>
      <w:r w:rsidR="00E740EE">
        <w:rPr>
          <w:rFonts w:ascii="Arial" w:hAnsi="Arial" w:cs="Arial"/>
          <w:i/>
          <w:sz w:val="22"/>
          <w:szCs w:val="22"/>
        </w:rPr>
        <w:t>a</w:t>
      </w:r>
      <w:r w:rsidR="00E740EE">
        <w:rPr>
          <w:rFonts w:ascii="Arial" w:hAnsi="Arial" w:cs="Arial"/>
          <w:sz w:val="22"/>
          <w:szCs w:val="22"/>
        </w:rPr>
        <w:t xml:space="preserve"> = ∆</w:t>
      </w:r>
      <w:r w:rsidR="00E740EE">
        <w:rPr>
          <w:rFonts w:ascii="Arial" w:hAnsi="Arial" w:cs="Arial"/>
          <w:i/>
          <w:sz w:val="22"/>
          <w:szCs w:val="22"/>
        </w:rPr>
        <w:t>v</w:t>
      </w:r>
      <w:r w:rsidR="00E740EE">
        <w:rPr>
          <w:rFonts w:ascii="Arial" w:hAnsi="Arial" w:cs="Arial"/>
          <w:sz w:val="22"/>
          <w:szCs w:val="22"/>
        </w:rPr>
        <w:t xml:space="preserve"> / ∆</w:t>
      </w:r>
      <w:r w:rsidR="00E740EE">
        <w:rPr>
          <w:rFonts w:ascii="Arial" w:hAnsi="Arial" w:cs="Arial"/>
          <w:i/>
          <w:sz w:val="22"/>
          <w:szCs w:val="22"/>
        </w:rPr>
        <w:t>t</w:t>
      </w:r>
      <w:r w:rsidR="00E740EE">
        <w:rPr>
          <w:rFonts w:ascii="Arial" w:hAnsi="Arial" w:cs="Arial"/>
          <w:sz w:val="22"/>
          <w:szCs w:val="22"/>
        </w:rPr>
        <w:t>.</w:t>
      </w:r>
    </w:p>
    <w:p w:rsidR="00E740EE" w:rsidRDefault="00E740EE" w:rsidP="00E740EE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example, if an object </w:t>
      </w:r>
      <w:r w:rsidR="00CF098A">
        <w:rPr>
          <w:rFonts w:ascii="Arial" w:hAnsi="Arial" w:cs="Arial"/>
          <w:sz w:val="22"/>
          <w:szCs w:val="22"/>
        </w:rPr>
        <w:t>accelerates</w:t>
      </w:r>
      <w:r>
        <w:rPr>
          <w:rFonts w:ascii="Arial" w:hAnsi="Arial" w:cs="Arial"/>
          <w:sz w:val="22"/>
          <w:szCs w:val="22"/>
        </w:rPr>
        <w:t xml:space="preserve"> from 0 </w:t>
      </w:r>
      <w:r w:rsidR="00CF098A">
        <w:rPr>
          <w:rFonts w:ascii="Arial" w:hAnsi="Arial" w:cs="Arial"/>
          <w:sz w:val="22"/>
          <w:szCs w:val="22"/>
        </w:rPr>
        <w:t xml:space="preserve">m/s </w:t>
      </w:r>
      <w:r>
        <w:rPr>
          <w:rFonts w:ascii="Arial" w:hAnsi="Arial" w:cs="Arial"/>
          <w:sz w:val="22"/>
          <w:szCs w:val="22"/>
        </w:rPr>
        <w:t>to 10 m/s in 2 seconds, the acceleration is 5 m/s/s, or 5 m/s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:rsidR="00E740EE" w:rsidRDefault="00E740EE" w:rsidP="00E740EE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Acceleration is positive when t</w:t>
      </w:r>
      <w:bookmarkStart w:id="2" w:name="_GoBack"/>
      <w:bookmarkEnd w:id="2"/>
      <w:r>
        <w:rPr>
          <w:rFonts w:ascii="Arial" w:hAnsi="Arial" w:cs="Arial"/>
          <w:sz w:val="22"/>
          <w:szCs w:val="22"/>
        </w:rPr>
        <w:t xml:space="preserve">he </w:t>
      </w:r>
      <w:r w:rsidR="00055B22">
        <w:rPr>
          <w:rFonts w:ascii="Arial" w:hAnsi="Arial" w:cs="Arial"/>
          <w:sz w:val="22"/>
          <w:szCs w:val="22"/>
        </w:rPr>
        <w:t xml:space="preserve">velocity is increasing and negative when the velocity is decreasing. For </w:t>
      </w:r>
      <w:r w:rsidR="0079546F">
        <w:rPr>
          <w:rFonts w:ascii="Arial" w:hAnsi="Arial" w:cs="Arial"/>
          <w:sz w:val="22"/>
          <w:szCs w:val="22"/>
        </w:rPr>
        <w:t>a falling object,</w:t>
      </w:r>
      <w:r w:rsidR="00055B22">
        <w:rPr>
          <w:rFonts w:ascii="Arial" w:hAnsi="Arial" w:cs="Arial"/>
          <w:sz w:val="22"/>
          <w:szCs w:val="22"/>
        </w:rPr>
        <w:t xml:space="preserve"> velocity is becoming more negative (decreasing), so acceleration is also negative.</w:t>
      </w:r>
    </w:p>
    <w:p w:rsidR="00980953" w:rsidRPr="00992571" w:rsidRDefault="00980953" w:rsidP="00980953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Because changes in direction are also considered changes in velocity, changing direction implies acceleration.</w:t>
      </w:r>
    </w:p>
    <w:p w:rsidR="00E740EE" w:rsidRPr="001A3C38" w:rsidRDefault="00E740EE" w:rsidP="00E740EE">
      <w:pPr>
        <w:rPr>
          <w:rFonts w:ascii="Arial" w:hAnsi="Arial" w:cs="Arial"/>
          <w:sz w:val="22"/>
          <w:szCs w:val="22"/>
        </w:rPr>
      </w:pPr>
    </w:p>
    <w:p w:rsidR="00E740EE" w:rsidRDefault="00E740EE" w:rsidP="00E740EE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Air resistance</w:t>
      </w:r>
      <w:r>
        <w:rPr>
          <w:rFonts w:ascii="Arial" w:hAnsi="Arial" w:cs="Arial"/>
          <w:sz w:val="22"/>
          <w:szCs w:val="22"/>
        </w:rPr>
        <w:t xml:space="preserve"> – the force</w:t>
      </w:r>
      <w:r w:rsidR="00174990">
        <w:rPr>
          <w:rFonts w:ascii="Arial" w:hAnsi="Arial" w:cs="Arial"/>
          <w:sz w:val="22"/>
          <w:szCs w:val="22"/>
        </w:rPr>
        <w:t xml:space="preserve"> air exerts on </w:t>
      </w:r>
      <w:r w:rsidR="00C070ED">
        <w:rPr>
          <w:rFonts w:ascii="Arial" w:hAnsi="Arial" w:cs="Arial"/>
          <w:sz w:val="22"/>
          <w:szCs w:val="22"/>
        </w:rPr>
        <w:t>a moving object.</w:t>
      </w:r>
    </w:p>
    <w:p w:rsidR="00E740EE" w:rsidRDefault="00E740EE" w:rsidP="00E740EE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Air resistance is also called </w:t>
      </w:r>
      <w:r>
        <w:rPr>
          <w:rFonts w:ascii="Arial" w:hAnsi="Arial" w:cs="Arial"/>
          <w:i/>
          <w:sz w:val="22"/>
          <w:szCs w:val="22"/>
        </w:rPr>
        <w:t>drag</w:t>
      </w:r>
      <w:r>
        <w:rPr>
          <w:rFonts w:ascii="Arial" w:hAnsi="Arial" w:cs="Arial"/>
          <w:sz w:val="22"/>
          <w:szCs w:val="22"/>
        </w:rPr>
        <w:t>.</w:t>
      </w:r>
    </w:p>
    <w:p w:rsidR="00E740EE" w:rsidRDefault="00E740EE" w:rsidP="00E740EE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Air resistance increases as speed increases.</w:t>
      </w:r>
    </w:p>
    <w:p w:rsidR="00E740EE" w:rsidRDefault="00E740EE" w:rsidP="00E740EE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Air resistance also increases as surface area (size) increases.</w:t>
      </w:r>
    </w:p>
    <w:p w:rsidR="00E740EE" w:rsidRDefault="00E740EE" w:rsidP="00E740EE">
      <w:pPr>
        <w:rPr>
          <w:rFonts w:ascii="Arial" w:hAnsi="Arial" w:cs="Arial"/>
          <w:sz w:val="22"/>
          <w:szCs w:val="22"/>
        </w:rPr>
      </w:pPr>
    </w:p>
    <w:p w:rsidR="00E740EE" w:rsidRPr="008C4FDB" w:rsidRDefault="00E740EE" w:rsidP="00E740EE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Free fall</w:t>
      </w:r>
      <w:r>
        <w:rPr>
          <w:rFonts w:ascii="Arial" w:hAnsi="Arial" w:cs="Arial"/>
          <w:sz w:val="22"/>
          <w:szCs w:val="22"/>
        </w:rPr>
        <w:t xml:space="preserve"> – falling motion caused by the force of gravity.</w:t>
      </w:r>
    </w:p>
    <w:p w:rsidR="00E740EE" w:rsidRPr="002D58CD" w:rsidRDefault="00E740EE" w:rsidP="00E740EE">
      <w:pPr>
        <w:rPr>
          <w:rFonts w:ascii="Arial" w:hAnsi="Arial" w:cs="Arial"/>
          <w:sz w:val="22"/>
          <w:szCs w:val="22"/>
        </w:rPr>
      </w:pPr>
    </w:p>
    <w:p w:rsidR="00F4312D" w:rsidRPr="00F4312D" w:rsidRDefault="00F4312D" w:rsidP="00E740EE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Instantaneous velocity</w:t>
      </w:r>
      <w:r>
        <w:rPr>
          <w:rFonts w:ascii="Arial" w:hAnsi="Arial" w:cs="Arial"/>
          <w:sz w:val="22"/>
          <w:szCs w:val="22"/>
        </w:rPr>
        <w:t xml:space="preserve"> – the velocity of an object at any given time.</w:t>
      </w:r>
    </w:p>
    <w:p w:rsidR="00F4312D" w:rsidRDefault="00F4312D" w:rsidP="00F4312D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Instantaneous velocity is not the same as </w:t>
      </w:r>
      <w:r>
        <w:rPr>
          <w:rFonts w:ascii="Arial" w:hAnsi="Arial" w:cs="Arial"/>
          <w:i/>
          <w:sz w:val="22"/>
          <w:szCs w:val="22"/>
        </w:rPr>
        <w:t>average velocity</w:t>
      </w:r>
      <w:r>
        <w:rPr>
          <w:rFonts w:ascii="Arial" w:hAnsi="Arial" w:cs="Arial"/>
          <w:sz w:val="22"/>
          <w:szCs w:val="22"/>
        </w:rPr>
        <w:t xml:space="preserve"> (or mean velocity), which is equal to the total displacement of an object divided by the time.</w:t>
      </w:r>
    </w:p>
    <w:p w:rsidR="00F4312D" w:rsidRPr="00F4312D" w:rsidRDefault="00F4312D" w:rsidP="00F4312D">
      <w:pPr>
        <w:suppressAutoHyphens w:val="0"/>
        <w:rPr>
          <w:rFonts w:ascii="Arial" w:hAnsi="Arial" w:cs="Arial"/>
          <w:sz w:val="22"/>
          <w:szCs w:val="22"/>
        </w:rPr>
      </w:pPr>
    </w:p>
    <w:p w:rsidR="00E740EE" w:rsidRDefault="00E740EE" w:rsidP="00E740EE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Terminal velocity</w:t>
      </w:r>
      <w:r>
        <w:rPr>
          <w:rFonts w:ascii="Arial" w:hAnsi="Arial" w:cs="Arial"/>
          <w:sz w:val="22"/>
          <w:szCs w:val="22"/>
        </w:rPr>
        <w:t xml:space="preserve"> – the </w:t>
      </w:r>
      <w:r w:rsidR="00174990">
        <w:rPr>
          <w:rFonts w:ascii="Arial" w:hAnsi="Arial" w:cs="Arial"/>
          <w:sz w:val="22"/>
          <w:szCs w:val="22"/>
        </w:rPr>
        <w:t>maximum</w:t>
      </w:r>
      <w:r>
        <w:rPr>
          <w:rFonts w:ascii="Arial" w:hAnsi="Arial" w:cs="Arial"/>
          <w:sz w:val="22"/>
          <w:szCs w:val="22"/>
        </w:rPr>
        <w:t xml:space="preserve"> </w:t>
      </w:r>
      <w:r w:rsidR="00055B22">
        <w:rPr>
          <w:rFonts w:ascii="Arial" w:hAnsi="Arial" w:cs="Arial"/>
          <w:sz w:val="22"/>
          <w:szCs w:val="22"/>
        </w:rPr>
        <w:t>velocity</w:t>
      </w:r>
      <w:r>
        <w:rPr>
          <w:rFonts w:ascii="Arial" w:hAnsi="Arial" w:cs="Arial"/>
          <w:sz w:val="22"/>
          <w:szCs w:val="22"/>
        </w:rPr>
        <w:t xml:space="preserve"> that an object falling through air approaches</w:t>
      </w:r>
      <w:r w:rsidR="00055B22">
        <w:rPr>
          <w:rFonts w:ascii="Arial" w:hAnsi="Arial" w:cs="Arial"/>
          <w:sz w:val="22"/>
          <w:szCs w:val="22"/>
        </w:rPr>
        <w:t>.</w:t>
      </w:r>
    </w:p>
    <w:p w:rsidR="00E740EE" w:rsidRDefault="00E740EE" w:rsidP="00E740EE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terminal velocity</w:t>
      </w:r>
      <w:r w:rsidR="0017499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the force of gravity pulling down is balanced by the force</w:t>
      </w:r>
      <w:r w:rsidR="00C070E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of </w:t>
      </w:r>
      <w:r w:rsidR="00C070ED">
        <w:rPr>
          <w:rFonts w:ascii="Arial" w:hAnsi="Arial" w:cs="Arial"/>
          <w:sz w:val="22"/>
          <w:szCs w:val="22"/>
        </w:rPr>
        <w:t xml:space="preserve">buoyancy and </w:t>
      </w:r>
      <w:r>
        <w:rPr>
          <w:rFonts w:ascii="Arial" w:hAnsi="Arial" w:cs="Arial"/>
          <w:sz w:val="22"/>
          <w:szCs w:val="22"/>
        </w:rPr>
        <w:t>air resistance pushing up.</w:t>
      </w:r>
    </w:p>
    <w:p w:rsidR="00E740EE" w:rsidRDefault="00E740EE" w:rsidP="00E740EE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8E0F4A" w:rsidRPr="008E0F4A" w:rsidRDefault="00E740EE" w:rsidP="008E0F4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Velocity</w:t>
      </w:r>
      <w:r w:rsidRPr="00030B0A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the speed and direction of a moving object.</w:t>
      </w:r>
    </w:p>
    <w:p w:rsidR="00CF098A" w:rsidRPr="00EB1633" w:rsidRDefault="00CF098A" w:rsidP="00CF098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Upward </w:t>
      </w:r>
      <w:r w:rsidR="008E0F4A">
        <w:rPr>
          <w:rFonts w:ascii="Arial" w:hAnsi="Arial" w:cs="Arial"/>
          <w:sz w:val="22"/>
          <w:szCs w:val="22"/>
        </w:rPr>
        <w:t>motion</w:t>
      </w:r>
      <w:r>
        <w:rPr>
          <w:rFonts w:ascii="Arial" w:hAnsi="Arial" w:cs="Arial"/>
          <w:sz w:val="22"/>
          <w:szCs w:val="22"/>
        </w:rPr>
        <w:t xml:space="preserve"> is </w:t>
      </w:r>
      <w:r w:rsidR="008E0F4A">
        <w:rPr>
          <w:rFonts w:ascii="Arial" w:hAnsi="Arial" w:cs="Arial"/>
          <w:sz w:val="22"/>
          <w:szCs w:val="22"/>
        </w:rPr>
        <w:t xml:space="preserve">considered </w:t>
      </w:r>
      <w:r>
        <w:rPr>
          <w:rFonts w:ascii="Arial" w:hAnsi="Arial" w:cs="Arial"/>
          <w:sz w:val="22"/>
          <w:szCs w:val="22"/>
        </w:rPr>
        <w:t xml:space="preserve">positive and </w:t>
      </w:r>
      <w:r w:rsidR="00591694">
        <w:rPr>
          <w:rFonts w:ascii="Arial" w:hAnsi="Arial" w:cs="Arial"/>
          <w:sz w:val="22"/>
          <w:szCs w:val="22"/>
        </w:rPr>
        <w:t>downward</w:t>
      </w:r>
      <w:r>
        <w:rPr>
          <w:rFonts w:ascii="Arial" w:hAnsi="Arial" w:cs="Arial"/>
          <w:sz w:val="22"/>
          <w:szCs w:val="22"/>
        </w:rPr>
        <w:t xml:space="preserve"> </w:t>
      </w:r>
      <w:r w:rsidR="00061411">
        <w:rPr>
          <w:rFonts w:ascii="Arial" w:hAnsi="Arial" w:cs="Arial"/>
          <w:sz w:val="22"/>
          <w:szCs w:val="22"/>
        </w:rPr>
        <w:t>motion</w:t>
      </w:r>
      <w:r>
        <w:rPr>
          <w:rFonts w:ascii="Arial" w:hAnsi="Arial" w:cs="Arial"/>
          <w:sz w:val="22"/>
          <w:szCs w:val="22"/>
        </w:rPr>
        <w:t xml:space="preserve"> is negative. Therefore, the velocity of a falling object is negative.</w:t>
      </w:r>
    </w:p>
    <w:p w:rsidR="00E740EE" w:rsidRPr="00A9494F" w:rsidRDefault="00E740EE" w:rsidP="00E740EE">
      <w:pPr>
        <w:ind w:left="360"/>
        <w:rPr>
          <w:rFonts w:ascii="Arial" w:hAnsi="Arial" w:cs="Arial"/>
          <w:sz w:val="22"/>
          <w:szCs w:val="22"/>
        </w:rPr>
      </w:pPr>
    </w:p>
    <w:p w:rsidR="00E740EE" w:rsidRDefault="00E740EE" w:rsidP="00E740EE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Vacuum</w:t>
      </w:r>
      <w:r>
        <w:rPr>
          <w:rFonts w:ascii="Arial" w:hAnsi="Arial" w:cs="Arial"/>
          <w:sz w:val="22"/>
          <w:szCs w:val="22"/>
        </w:rPr>
        <w:t xml:space="preserve"> – a region that con</w:t>
      </w:r>
      <w:r w:rsidR="00C070ED">
        <w:rPr>
          <w:rFonts w:ascii="Arial" w:hAnsi="Arial" w:cs="Arial"/>
          <w:sz w:val="22"/>
          <w:szCs w:val="22"/>
        </w:rPr>
        <w:t>tains no matter.</w:t>
      </w:r>
    </w:p>
    <w:p w:rsidR="00E740EE" w:rsidRDefault="00E740EE" w:rsidP="00E740EE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Outer space is</w:t>
      </w:r>
      <w:r w:rsidR="00174990">
        <w:rPr>
          <w:rFonts w:ascii="Arial" w:hAnsi="Arial" w:cs="Arial"/>
          <w:sz w:val="22"/>
          <w:szCs w:val="22"/>
        </w:rPr>
        <w:t xml:space="preserve"> a near-vacuum, containing only tiny amounts of matter.</w:t>
      </w:r>
    </w:p>
    <w:p w:rsidR="004679FA" w:rsidRPr="00E740EE" w:rsidRDefault="00E740EE" w:rsidP="00E740EE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Moon has no atmosphere, so the area above the Moon’s surface is also </w:t>
      </w:r>
      <w:r w:rsidR="00174990">
        <w:rPr>
          <w:rFonts w:ascii="Arial" w:hAnsi="Arial" w:cs="Arial"/>
          <w:sz w:val="22"/>
          <w:szCs w:val="22"/>
        </w:rPr>
        <w:t>a near-vacuum.</w:t>
      </w:r>
    </w:p>
    <w:sectPr w:rsidR="004679FA" w:rsidRPr="00E740EE"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F1A" w:rsidRDefault="00C37F1A">
      <w:r>
        <w:separator/>
      </w:r>
    </w:p>
  </w:endnote>
  <w:endnote w:type="continuationSeparator" w:id="0">
    <w:p w:rsidR="00C37F1A" w:rsidRDefault="00C3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84109F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EC4A76">
    <w:pPr>
      <w:pStyle w:val="Footer"/>
    </w:pPr>
    <w:r w:rsidRPr="00EC4A76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6AD2A683" wp14:editId="2E4AE574">
              <wp:simplePos x="0" y="0"/>
              <wp:positionH relativeFrom="margin">
                <wp:posOffset>-952500</wp:posOffset>
              </wp:positionH>
              <wp:positionV relativeFrom="paragraph">
                <wp:posOffset>-114300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A76" w:rsidRPr="00EC4A76" w:rsidRDefault="00EC4A76" w:rsidP="00EC4A76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EC4A76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D2A683" id="Group 31" o:spid="_x0000_s1027" style="position:absolute;margin-left:-75pt;margin-top:-9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EC4A76" w:rsidRPr="00EC4A76" w:rsidRDefault="00EC4A76" w:rsidP="00EC4A76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EC4A76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F1A" w:rsidRDefault="00C37F1A">
      <w:r>
        <w:separator/>
      </w:r>
    </w:p>
  </w:footnote>
  <w:footnote w:type="continuationSeparator" w:id="0">
    <w:p w:rsidR="00C37F1A" w:rsidRDefault="00C37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EC4A76">
    <w:pPr>
      <w:pStyle w:val="Header"/>
    </w:pPr>
    <w:r w:rsidRPr="00EC4A76">
      <w:rPr>
        <w:noProof/>
        <w:lang w:eastAsia="en-US"/>
      </w:rPr>
      <w:drawing>
        <wp:anchor distT="0" distB="0" distL="114300" distR="114300" simplePos="0" relativeHeight="251661824" behindDoc="1" locked="0" layoutInCell="1" allowOverlap="1" wp14:anchorId="7ED14743" wp14:editId="3DA7DCD0">
          <wp:simplePos x="0" y="0"/>
          <wp:positionH relativeFrom="margin">
            <wp:posOffset>-1066800</wp:posOffset>
          </wp:positionH>
          <wp:positionV relativeFrom="page">
            <wp:posOffset>25400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pt;height:1288pt" o:bullet="t" filled="t">
        <v:fill color2="black"/>
        <v:imagedata r:id="rId1" o:title=""/>
      </v:shape>
    </w:pict>
  </w:numPicBullet>
  <w:numPicBullet w:numPicBulletId="1">
    <w:pict>
      <v:shape id="_x0000_i1044" type="#_x0000_t75" style="width:22pt;height:19pt" o:bullet="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55B22"/>
    <w:rsid w:val="00061411"/>
    <w:rsid w:val="000A66B7"/>
    <w:rsid w:val="00101B60"/>
    <w:rsid w:val="0016461D"/>
    <w:rsid w:val="00174990"/>
    <w:rsid w:val="00184D41"/>
    <w:rsid w:val="001B171D"/>
    <w:rsid w:val="0021085F"/>
    <w:rsid w:val="00233739"/>
    <w:rsid w:val="002A11A6"/>
    <w:rsid w:val="002A14EB"/>
    <w:rsid w:val="002D28DE"/>
    <w:rsid w:val="003411D0"/>
    <w:rsid w:val="00362824"/>
    <w:rsid w:val="003B3AF2"/>
    <w:rsid w:val="003F6BF1"/>
    <w:rsid w:val="004208BE"/>
    <w:rsid w:val="00434804"/>
    <w:rsid w:val="00464D3B"/>
    <w:rsid w:val="004679FA"/>
    <w:rsid w:val="004B3B3A"/>
    <w:rsid w:val="004C6E4D"/>
    <w:rsid w:val="004F35C7"/>
    <w:rsid w:val="0055485C"/>
    <w:rsid w:val="00591694"/>
    <w:rsid w:val="005A1847"/>
    <w:rsid w:val="005E1628"/>
    <w:rsid w:val="005E7558"/>
    <w:rsid w:val="006017F4"/>
    <w:rsid w:val="00621FD9"/>
    <w:rsid w:val="006F45CF"/>
    <w:rsid w:val="00724423"/>
    <w:rsid w:val="00787D81"/>
    <w:rsid w:val="0079546F"/>
    <w:rsid w:val="007B0846"/>
    <w:rsid w:val="007C2D47"/>
    <w:rsid w:val="0084109F"/>
    <w:rsid w:val="0087030E"/>
    <w:rsid w:val="008C23E6"/>
    <w:rsid w:val="008C76B8"/>
    <w:rsid w:val="008E0F4A"/>
    <w:rsid w:val="009211FE"/>
    <w:rsid w:val="009328F0"/>
    <w:rsid w:val="00950CD1"/>
    <w:rsid w:val="00967278"/>
    <w:rsid w:val="009753BF"/>
    <w:rsid w:val="00980953"/>
    <w:rsid w:val="00983201"/>
    <w:rsid w:val="009B6532"/>
    <w:rsid w:val="009E1179"/>
    <w:rsid w:val="00A70441"/>
    <w:rsid w:val="00A84045"/>
    <w:rsid w:val="00AA7214"/>
    <w:rsid w:val="00B31E67"/>
    <w:rsid w:val="00B34386"/>
    <w:rsid w:val="00B40F31"/>
    <w:rsid w:val="00B451B9"/>
    <w:rsid w:val="00B959B7"/>
    <w:rsid w:val="00BB56FA"/>
    <w:rsid w:val="00C070ED"/>
    <w:rsid w:val="00C23E4F"/>
    <w:rsid w:val="00C37F1A"/>
    <w:rsid w:val="00C7644B"/>
    <w:rsid w:val="00C77D05"/>
    <w:rsid w:val="00C97E4B"/>
    <w:rsid w:val="00CF098A"/>
    <w:rsid w:val="00D56EDA"/>
    <w:rsid w:val="00DB583E"/>
    <w:rsid w:val="00E507FF"/>
    <w:rsid w:val="00E740EE"/>
    <w:rsid w:val="00EB7A33"/>
    <w:rsid w:val="00EC4A76"/>
    <w:rsid w:val="00ED115A"/>
    <w:rsid w:val="00F4312D"/>
    <w:rsid w:val="00FC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B93BAA-A542-4DA2-8751-DFB48C11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F4312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Free-Fall Laboratory</vt:lpstr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Free-Fall Laboratory</dc:title>
  <dc:subject/>
  <dc:creator>ExploreLearning</dc:creator>
  <cp:keywords/>
  <cp:lastModifiedBy>David</cp:lastModifiedBy>
  <cp:revision>3</cp:revision>
  <cp:lastPrinted>2015-12-14T15:39:00Z</cp:lastPrinted>
  <dcterms:created xsi:type="dcterms:W3CDTF">2019-05-03T17:54:00Z</dcterms:created>
  <dcterms:modified xsi:type="dcterms:W3CDTF">2019-05-03T17:55:00Z</dcterms:modified>
</cp:coreProperties>
</file>