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0419" w:rsidRDefault="00330419" w:rsidP="00330419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Vocabulary:</w:t>
      </w:r>
      <w:r w:rsidR="006C5DD8">
        <w:rPr>
          <w:rFonts w:ascii="Arial" w:hAnsi="Arial"/>
          <w:b/>
          <w:sz w:val="36"/>
          <w:szCs w:val="36"/>
        </w:rPr>
        <w:t xml:space="preserve"> </w:t>
      </w:r>
      <w:bookmarkStart w:id="0" w:name="OLE_LINK5"/>
      <w:bookmarkStart w:id="1" w:name="OLE_LINK6"/>
      <w:r w:rsidR="006C5DD8">
        <w:rPr>
          <w:rFonts w:ascii="Arial" w:hAnsi="Arial"/>
          <w:b/>
          <w:sz w:val="36"/>
          <w:szCs w:val="36"/>
        </w:rPr>
        <w:t>Heat Transfer by Conduction</w:t>
      </w:r>
      <w:bookmarkEnd w:id="0"/>
      <w:bookmarkEnd w:id="1"/>
    </w:p>
    <w:p w:rsidR="00330419" w:rsidRDefault="00330419" w:rsidP="00330419">
      <w:pPr>
        <w:rPr>
          <w:rFonts w:ascii="Arial" w:hAnsi="Arial" w:cs="Arial"/>
          <w:sz w:val="22"/>
          <w:szCs w:val="22"/>
        </w:rPr>
      </w:pPr>
    </w:p>
    <w:p w:rsidR="00330419" w:rsidRDefault="00CC63E6" w:rsidP="003304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419" w:rsidRDefault="00CC63E6" w:rsidP="0033041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330419" w:rsidRDefault="00CC63E6" w:rsidP="0033041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0419" w:rsidRDefault="00330419" w:rsidP="0033041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330419" w:rsidRDefault="00330419" w:rsidP="00330419">
      <w:pPr>
        <w:ind w:left="360"/>
        <w:rPr>
          <w:rFonts w:ascii="Arial" w:hAnsi="Arial" w:cs="Arial"/>
          <w:sz w:val="22"/>
          <w:szCs w:val="22"/>
        </w:rPr>
      </w:pPr>
    </w:p>
    <w:p w:rsidR="006D78F1" w:rsidRDefault="006D78F1" w:rsidP="006D78F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Conduction</w:t>
      </w:r>
      <w:r>
        <w:rPr>
          <w:rFonts w:ascii="Arial" w:hAnsi="Arial" w:cs="Arial"/>
          <w:sz w:val="22"/>
          <w:szCs w:val="22"/>
        </w:rPr>
        <w:t xml:space="preserve"> – the transfer of heat </w:t>
      </w:r>
      <w:r w:rsidR="00A1700C">
        <w:rPr>
          <w:rFonts w:ascii="Arial" w:hAnsi="Arial" w:cs="Arial"/>
          <w:sz w:val="22"/>
          <w:szCs w:val="22"/>
        </w:rPr>
        <w:t>through a material or from one object to another by direct contact</w:t>
      </w:r>
      <w:r>
        <w:rPr>
          <w:rFonts w:ascii="Arial" w:hAnsi="Arial" w:cs="Arial"/>
          <w:sz w:val="22"/>
          <w:szCs w:val="22"/>
        </w:rPr>
        <w:t>.</w:t>
      </w:r>
    </w:p>
    <w:p w:rsidR="006D78F1" w:rsidRPr="006C5DD8" w:rsidRDefault="006C5DD8" w:rsidP="006C5DD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6C5DD8">
        <w:rPr>
          <w:rFonts w:ascii="Arial" w:hAnsi="Arial" w:cs="Arial"/>
          <w:sz w:val="22"/>
          <w:szCs w:val="22"/>
        </w:rPr>
        <w:t xml:space="preserve">Conduction occurs when energy is transferred from energetic molecules to less energetic </w:t>
      </w:r>
      <w:r>
        <w:rPr>
          <w:rFonts w:ascii="Arial" w:hAnsi="Arial" w:cs="Arial"/>
          <w:sz w:val="22"/>
          <w:szCs w:val="22"/>
        </w:rPr>
        <w:t xml:space="preserve">neighboring </w:t>
      </w:r>
      <w:r w:rsidRPr="006C5DD8">
        <w:rPr>
          <w:rFonts w:ascii="Arial" w:hAnsi="Arial" w:cs="Arial"/>
          <w:sz w:val="22"/>
          <w:szCs w:val="22"/>
        </w:rPr>
        <w:t>molecules.</w:t>
      </w:r>
    </w:p>
    <w:p w:rsidR="006C5DD8" w:rsidRPr="006C5DD8" w:rsidRDefault="006C5DD8" w:rsidP="006C5DD8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6D78F1" w:rsidRPr="001C05FB" w:rsidRDefault="006D78F1" w:rsidP="006D78F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Convection</w:t>
      </w:r>
      <w:r>
        <w:rPr>
          <w:rFonts w:ascii="Arial" w:hAnsi="Arial" w:cs="Arial"/>
          <w:sz w:val="22"/>
          <w:szCs w:val="22"/>
        </w:rPr>
        <w:t xml:space="preserve"> – </w:t>
      </w:r>
      <w:r w:rsidR="000532B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transfer of heat through </w:t>
      </w:r>
      <w:r w:rsidR="005A294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movement of matter.</w:t>
      </w:r>
    </w:p>
    <w:p w:rsidR="006D78F1" w:rsidRDefault="006D78F1" w:rsidP="006D78F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</w:t>
      </w:r>
      <w:r w:rsidRPr="00684874">
        <w:rPr>
          <w:rFonts w:ascii="Arial" w:hAnsi="Arial" w:cs="Arial"/>
          <w:i/>
          <w:sz w:val="22"/>
          <w:szCs w:val="22"/>
        </w:rPr>
        <w:t>convection current</w:t>
      </w:r>
      <w:r>
        <w:rPr>
          <w:rFonts w:ascii="Arial" w:hAnsi="Arial" w:cs="Arial"/>
          <w:sz w:val="22"/>
          <w:szCs w:val="22"/>
        </w:rPr>
        <w:t>, a hot material rises while a cool material sinks. For example, heated air inside a hot-air balloon causes the balloon to rise.</w:t>
      </w:r>
    </w:p>
    <w:p w:rsidR="006D78F1" w:rsidRPr="001C05FB" w:rsidRDefault="006D78F1" w:rsidP="006D78F1">
      <w:pPr>
        <w:ind w:left="360"/>
        <w:rPr>
          <w:rFonts w:ascii="Arial" w:hAnsi="Arial" w:cs="Arial"/>
          <w:sz w:val="22"/>
          <w:szCs w:val="22"/>
        </w:rPr>
      </w:pPr>
    </w:p>
    <w:p w:rsidR="00256ADA" w:rsidRDefault="00256ADA" w:rsidP="006D78F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Insulate</w:t>
      </w:r>
      <w:r>
        <w:rPr>
          <w:rFonts w:ascii="Arial" w:hAnsi="Arial" w:cs="Arial"/>
          <w:sz w:val="22"/>
          <w:szCs w:val="22"/>
        </w:rPr>
        <w:t xml:space="preserve"> – to isolate or separate in order to prevent change.</w:t>
      </w:r>
    </w:p>
    <w:p w:rsidR="00256ADA" w:rsidRDefault="00256ADA" w:rsidP="00256AD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material is well-insulated,</w:t>
      </w:r>
      <w:r w:rsidR="006C5DD8">
        <w:rPr>
          <w:rFonts w:ascii="Arial" w:hAnsi="Arial" w:cs="Arial"/>
          <w:sz w:val="22"/>
          <w:szCs w:val="22"/>
        </w:rPr>
        <w:t xml:space="preserve"> very little </w:t>
      </w:r>
      <w:r w:rsidRPr="006C5DD8">
        <w:rPr>
          <w:rFonts w:ascii="Arial" w:hAnsi="Arial" w:cs="Arial"/>
          <w:i/>
          <w:sz w:val="22"/>
          <w:szCs w:val="22"/>
        </w:rPr>
        <w:t>thermal energy</w:t>
      </w:r>
      <w:r w:rsidR="006C5DD8">
        <w:rPr>
          <w:rFonts w:ascii="Arial" w:hAnsi="Arial" w:cs="Arial"/>
          <w:sz w:val="22"/>
          <w:szCs w:val="22"/>
        </w:rPr>
        <w:t xml:space="preserve"> </w:t>
      </w:r>
      <w:r w:rsidR="006C5DD8" w:rsidRPr="006C5DD8">
        <w:rPr>
          <w:rFonts w:ascii="Arial" w:hAnsi="Arial" w:cs="Arial"/>
          <w:sz w:val="22"/>
          <w:szCs w:val="22"/>
        </w:rPr>
        <w:t>w</w:t>
      </w:r>
      <w:r w:rsidRPr="006C5DD8">
        <w:rPr>
          <w:rFonts w:ascii="Arial" w:hAnsi="Arial" w:cs="Arial"/>
          <w:sz w:val="22"/>
          <w:szCs w:val="22"/>
        </w:rPr>
        <w:t>ill</w:t>
      </w:r>
      <w:r>
        <w:rPr>
          <w:rFonts w:ascii="Arial" w:hAnsi="Arial" w:cs="Arial"/>
          <w:sz w:val="22"/>
          <w:szCs w:val="22"/>
        </w:rPr>
        <w:t xml:space="preserve"> be lost to or absorbed from the surrounding environment.</w:t>
      </w:r>
    </w:p>
    <w:p w:rsidR="00256ADA" w:rsidRPr="00256ADA" w:rsidRDefault="00256ADA" w:rsidP="00256ADA">
      <w:pPr>
        <w:suppressAutoHyphens w:val="0"/>
        <w:rPr>
          <w:rFonts w:ascii="Arial" w:hAnsi="Arial" w:cs="Arial"/>
          <w:sz w:val="22"/>
          <w:szCs w:val="22"/>
        </w:rPr>
      </w:pPr>
    </w:p>
    <w:p w:rsidR="006D78F1" w:rsidRDefault="006D78F1" w:rsidP="006D78F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Radiation</w:t>
      </w:r>
      <w:r w:rsidRPr="001565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0532BF">
        <w:rPr>
          <w:rFonts w:ascii="Arial" w:hAnsi="Arial" w:cs="Arial"/>
          <w:sz w:val="22"/>
          <w:szCs w:val="22"/>
        </w:rPr>
        <w:t xml:space="preserve">the </w:t>
      </w:r>
      <w:r w:rsidR="006C5DD8">
        <w:rPr>
          <w:rFonts w:ascii="Arial" w:hAnsi="Arial" w:cs="Arial"/>
          <w:sz w:val="22"/>
          <w:szCs w:val="22"/>
        </w:rPr>
        <w:t>transfer of energy through space or matter in the form of electromagnetic waves.</w:t>
      </w:r>
      <w:bookmarkStart w:id="2" w:name="_GoBack"/>
      <w:bookmarkEnd w:id="2"/>
    </w:p>
    <w:p w:rsidR="00B72FA8" w:rsidRDefault="00B72FA8" w:rsidP="006D78F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 types of radiation are distinguished by the wavelength of the waves.</w:t>
      </w:r>
    </w:p>
    <w:p w:rsidR="006D78F1" w:rsidRDefault="00256ADA" w:rsidP="006D78F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Types of radiation </w:t>
      </w:r>
      <w:r w:rsidR="00B72FA8">
        <w:rPr>
          <w:rFonts w:ascii="Arial" w:hAnsi="Arial" w:cs="Arial"/>
          <w:sz w:val="22"/>
          <w:szCs w:val="22"/>
        </w:rPr>
        <w:t xml:space="preserve">(from longest to shortest wavelength) </w:t>
      </w:r>
      <w:r>
        <w:rPr>
          <w:rFonts w:ascii="Arial" w:hAnsi="Arial" w:cs="Arial"/>
          <w:sz w:val="22"/>
          <w:szCs w:val="22"/>
        </w:rPr>
        <w:t>include radio waves,</w:t>
      </w:r>
      <w:r w:rsidR="00B72FA8">
        <w:rPr>
          <w:rFonts w:ascii="Arial" w:hAnsi="Arial" w:cs="Arial"/>
          <w:sz w:val="22"/>
          <w:szCs w:val="22"/>
        </w:rPr>
        <w:t xml:space="preserve"> microwaves,</w:t>
      </w:r>
      <w:r>
        <w:rPr>
          <w:rFonts w:ascii="Arial" w:hAnsi="Arial" w:cs="Arial"/>
          <w:sz w:val="22"/>
          <w:szCs w:val="22"/>
        </w:rPr>
        <w:t xml:space="preserve"> </w:t>
      </w:r>
      <w:r w:rsidR="00B72FA8">
        <w:rPr>
          <w:rFonts w:ascii="Arial" w:hAnsi="Arial" w:cs="Arial"/>
          <w:sz w:val="22"/>
          <w:szCs w:val="22"/>
        </w:rPr>
        <w:t>infrared, visible light, ultraviolet, X</w:t>
      </w:r>
      <w:r w:rsidR="00766CA9">
        <w:rPr>
          <w:rFonts w:ascii="Arial" w:hAnsi="Arial" w:cs="Arial"/>
          <w:sz w:val="22"/>
          <w:szCs w:val="22"/>
        </w:rPr>
        <w:t xml:space="preserve"> </w:t>
      </w:r>
      <w:r w:rsidR="00B72FA8">
        <w:rPr>
          <w:rFonts w:ascii="Arial" w:hAnsi="Arial" w:cs="Arial"/>
          <w:sz w:val="22"/>
          <w:szCs w:val="22"/>
        </w:rPr>
        <w:t>rays, and gamma rays.</w:t>
      </w:r>
    </w:p>
    <w:p w:rsidR="006D78F1" w:rsidRDefault="00B72FA8" w:rsidP="006D78F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hot objects radiate heat in the infrared portion of the electromagnetic spectrum</w:t>
      </w:r>
      <w:r w:rsidR="006D78F1">
        <w:rPr>
          <w:rFonts w:ascii="Arial" w:hAnsi="Arial" w:cs="Arial"/>
          <w:sz w:val="22"/>
          <w:szCs w:val="22"/>
        </w:rPr>
        <w:t>.</w:t>
      </w:r>
    </w:p>
    <w:p w:rsidR="006D78F1" w:rsidRPr="006D78F1" w:rsidRDefault="006D78F1" w:rsidP="006D78F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6D78F1" w:rsidRDefault="006D78F1" w:rsidP="006D78F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Thermal conductor</w:t>
      </w:r>
      <w:r>
        <w:rPr>
          <w:rFonts w:ascii="Arial" w:hAnsi="Arial" w:cs="Arial"/>
          <w:sz w:val="22"/>
          <w:szCs w:val="22"/>
        </w:rPr>
        <w:t xml:space="preserve"> – a material that</w:t>
      </w:r>
      <w:r w:rsidR="00B72FA8">
        <w:rPr>
          <w:rFonts w:ascii="Arial" w:hAnsi="Arial" w:cs="Arial"/>
          <w:sz w:val="22"/>
          <w:szCs w:val="22"/>
        </w:rPr>
        <w:t xml:space="preserve"> readily</w:t>
      </w:r>
      <w:r>
        <w:rPr>
          <w:rFonts w:ascii="Arial" w:hAnsi="Arial" w:cs="Arial"/>
          <w:sz w:val="22"/>
          <w:szCs w:val="22"/>
        </w:rPr>
        <w:t xml:space="preserve"> allows heat to flow through. </w:t>
      </w:r>
    </w:p>
    <w:p w:rsidR="006D78F1" w:rsidRDefault="006D78F1" w:rsidP="006D78F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metals are good thermal conductors.</w:t>
      </w:r>
    </w:p>
    <w:p w:rsidR="006D78F1" w:rsidRPr="006D78F1" w:rsidRDefault="006D78F1" w:rsidP="006D78F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6D78F1" w:rsidRPr="006D78F1" w:rsidRDefault="006D78F1" w:rsidP="006D78F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Thermal energy</w:t>
      </w:r>
      <w:r>
        <w:rPr>
          <w:rFonts w:ascii="Arial" w:hAnsi="Arial" w:cs="Arial"/>
          <w:sz w:val="22"/>
          <w:szCs w:val="22"/>
        </w:rPr>
        <w:t xml:space="preserve"> – energy in the form of heat.</w:t>
      </w:r>
    </w:p>
    <w:p w:rsidR="006D78F1" w:rsidRDefault="00AB6588" w:rsidP="006D78F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energy</w:t>
      </w:r>
      <w:r w:rsidR="00256A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a substance is equal to </w:t>
      </w:r>
      <w:r w:rsidR="00256ADA">
        <w:rPr>
          <w:rFonts w:ascii="Arial" w:hAnsi="Arial" w:cs="Arial"/>
          <w:sz w:val="22"/>
          <w:szCs w:val="22"/>
        </w:rPr>
        <w:t>t</w:t>
      </w:r>
      <w:r w:rsidR="006D78F1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total</w:t>
      </w:r>
      <w:r w:rsidR="006D78F1">
        <w:rPr>
          <w:rFonts w:ascii="Arial" w:hAnsi="Arial" w:cs="Arial"/>
          <w:sz w:val="22"/>
          <w:szCs w:val="22"/>
        </w:rPr>
        <w:t xml:space="preserve"> kinetic energy of</w:t>
      </w:r>
      <w:r>
        <w:rPr>
          <w:rFonts w:ascii="Arial" w:hAnsi="Arial" w:cs="Arial"/>
          <w:sz w:val="22"/>
          <w:szCs w:val="22"/>
        </w:rPr>
        <w:t xml:space="preserve"> its atoms and/or</w:t>
      </w:r>
      <w:r w:rsidR="006D78F1">
        <w:rPr>
          <w:rFonts w:ascii="Arial" w:hAnsi="Arial" w:cs="Arial"/>
          <w:sz w:val="22"/>
          <w:szCs w:val="22"/>
        </w:rPr>
        <w:t xml:space="preserve"> molecules.</w:t>
      </w:r>
    </w:p>
    <w:p w:rsidR="006D78F1" w:rsidRPr="006D78F1" w:rsidRDefault="006D78F1" w:rsidP="006D78F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6D78F1" w:rsidRDefault="006D78F1" w:rsidP="006D78F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Thermal insulator</w:t>
      </w:r>
      <w:r>
        <w:rPr>
          <w:rFonts w:ascii="Arial" w:hAnsi="Arial" w:cs="Arial"/>
          <w:sz w:val="22"/>
          <w:szCs w:val="22"/>
        </w:rPr>
        <w:t xml:space="preserve"> – a material that resists the flow of heat.</w:t>
      </w:r>
    </w:p>
    <w:p w:rsidR="00FE23AF" w:rsidRPr="006D78F1" w:rsidRDefault="006D78F1" w:rsidP="006D78F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Nonmetals are usually good</w:t>
      </w:r>
      <w:r w:rsidR="00766CA9">
        <w:rPr>
          <w:rFonts w:ascii="Arial" w:hAnsi="Arial" w:cs="Arial"/>
          <w:sz w:val="22"/>
          <w:szCs w:val="22"/>
        </w:rPr>
        <w:t xml:space="preserve"> thermal</w:t>
      </w:r>
      <w:r>
        <w:rPr>
          <w:rFonts w:ascii="Arial" w:hAnsi="Arial" w:cs="Arial"/>
          <w:sz w:val="22"/>
          <w:szCs w:val="22"/>
        </w:rPr>
        <w:t xml:space="preserve"> insulators.</w:t>
      </w:r>
    </w:p>
    <w:sectPr w:rsidR="00FE23AF" w:rsidRPr="006D78F1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F3" w:rsidRDefault="00346AF3">
      <w:r>
        <w:separator/>
      </w:r>
    </w:p>
  </w:endnote>
  <w:endnote w:type="continuationSeparator" w:id="0">
    <w:p w:rsidR="00346AF3" w:rsidRDefault="0034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CC63E6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E93397">
    <w:pPr>
      <w:pStyle w:val="Footer"/>
      <w:rPr>
        <w:lang w:val="en-US"/>
      </w:rPr>
    </w:pPr>
    <w:r w:rsidRPr="00E93397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1A9B5B9" wp14:editId="46AD5CF6">
              <wp:simplePos x="0" y="0"/>
              <wp:positionH relativeFrom="margin">
                <wp:posOffset>-952500</wp:posOffset>
              </wp:positionH>
              <wp:positionV relativeFrom="paragraph">
                <wp:posOffset>-114300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397" w:rsidRPr="00E93397" w:rsidRDefault="00E93397" w:rsidP="00E9339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9339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A9B5B9" id="Group 31" o:spid="_x0000_s1027" style="position:absolute;margin-left:-75pt;margin-top:-9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AcNrA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93397" w:rsidRPr="00E93397" w:rsidRDefault="00E93397" w:rsidP="00E9339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9339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F3" w:rsidRDefault="00346AF3">
      <w:r>
        <w:separator/>
      </w:r>
    </w:p>
  </w:footnote>
  <w:footnote w:type="continuationSeparator" w:id="0">
    <w:p w:rsidR="00346AF3" w:rsidRDefault="0034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E93397">
    <w:pPr>
      <w:pStyle w:val="Header"/>
      <w:rPr>
        <w:lang w:val="en-US"/>
      </w:rPr>
    </w:pPr>
    <w:r w:rsidRPr="00E93397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1A9D965C" wp14:editId="2A9DF654">
          <wp:simplePos x="0" y="0"/>
          <wp:positionH relativeFrom="margin">
            <wp:posOffset>-1041400</wp:posOffset>
          </wp:positionH>
          <wp:positionV relativeFrom="page">
            <wp:posOffset>12700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pt;height:1288pt" filled="t">
        <v:fill color2="black"/>
        <v:imagedata r:id="rId1" o:title=""/>
      </v:shape>
    </w:pict>
  </w:numPicBullet>
  <w:numPicBullet w:numPicBulletId="1">
    <w:pict>
      <v:shape id="_x0000_i1042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54EF"/>
    <w:multiLevelType w:val="multilevel"/>
    <w:tmpl w:val="C51E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4C8C"/>
    <w:rsid w:val="00031991"/>
    <w:rsid w:val="00045D08"/>
    <w:rsid w:val="00046366"/>
    <w:rsid w:val="000532BF"/>
    <w:rsid w:val="00091739"/>
    <w:rsid w:val="00134648"/>
    <w:rsid w:val="00156967"/>
    <w:rsid w:val="0018493D"/>
    <w:rsid w:val="001A5FBB"/>
    <w:rsid w:val="001E6833"/>
    <w:rsid w:val="001F054D"/>
    <w:rsid w:val="0020649A"/>
    <w:rsid w:val="00233739"/>
    <w:rsid w:val="00251325"/>
    <w:rsid w:val="00256ADA"/>
    <w:rsid w:val="00274E68"/>
    <w:rsid w:val="00285DEB"/>
    <w:rsid w:val="002A14EB"/>
    <w:rsid w:val="002B0774"/>
    <w:rsid w:val="0030461F"/>
    <w:rsid w:val="00330419"/>
    <w:rsid w:val="00346AF3"/>
    <w:rsid w:val="00354597"/>
    <w:rsid w:val="00390381"/>
    <w:rsid w:val="003E45CB"/>
    <w:rsid w:val="00420D05"/>
    <w:rsid w:val="00464D3B"/>
    <w:rsid w:val="004679FA"/>
    <w:rsid w:val="00485035"/>
    <w:rsid w:val="004B3B3A"/>
    <w:rsid w:val="004B466E"/>
    <w:rsid w:val="00512EE2"/>
    <w:rsid w:val="005528EB"/>
    <w:rsid w:val="00583588"/>
    <w:rsid w:val="0059667F"/>
    <w:rsid w:val="005A2942"/>
    <w:rsid w:val="005D0B48"/>
    <w:rsid w:val="005D0B99"/>
    <w:rsid w:val="005D6F5F"/>
    <w:rsid w:val="00621FD9"/>
    <w:rsid w:val="006A5DAC"/>
    <w:rsid w:val="006C5DD8"/>
    <w:rsid w:val="006D1B74"/>
    <w:rsid w:val="006D78F1"/>
    <w:rsid w:val="00723599"/>
    <w:rsid w:val="007454C5"/>
    <w:rsid w:val="0075449C"/>
    <w:rsid w:val="00762E24"/>
    <w:rsid w:val="00766CA9"/>
    <w:rsid w:val="007A34E8"/>
    <w:rsid w:val="007C2D47"/>
    <w:rsid w:val="007C7780"/>
    <w:rsid w:val="007E72BA"/>
    <w:rsid w:val="0082676C"/>
    <w:rsid w:val="00876B82"/>
    <w:rsid w:val="00886E95"/>
    <w:rsid w:val="008A7A51"/>
    <w:rsid w:val="008C76B8"/>
    <w:rsid w:val="008F5FF9"/>
    <w:rsid w:val="009211FE"/>
    <w:rsid w:val="00945B0B"/>
    <w:rsid w:val="00950CD1"/>
    <w:rsid w:val="00957718"/>
    <w:rsid w:val="00967278"/>
    <w:rsid w:val="009957D0"/>
    <w:rsid w:val="009C31BF"/>
    <w:rsid w:val="009E1179"/>
    <w:rsid w:val="009E7EBD"/>
    <w:rsid w:val="00A0561A"/>
    <w:rsid w:val="00A1700C"/>
    <w:rsid w:val="00A97A0F"/>
    <w:rsid w:val="00AB6588"/>
    <w:rsid w:val="00AC3D7F"/>
    <w:rsid w:val="00B02824"/>
    <w:rsid w:val="00B03334"/>
    <w:rsid w:val="00B34386"/>
    <w:rsid w:val="00B40F31"/>
    <w:rsid w:val="00B6356D"/>
    <w:rsid w:val="00B72FA8"/>
    <w:rsid w:val="00B7644A"/>
    <w:rsid w:val="00B878F4"/>
    <w:rsid w:val="00BA21BA"/>
    <w:rsid w:val="00BA5F6C"/>
    <w:rsid w:val="00C254D8"/>
    <w:rsid w:val="00C34DD9"/>
    <w:rsid w:val="00C7644B"/>
    <w:rsid w:val="00CB652E"/>
    <w:rsid w:val="00CC63E6"/>
    <w:rsid w:val="00D76D16"/>
    <w:rsid w:val="00DA5CCE"/>
    <w:rsid w:val="00DB583E"/>
    <w:rsid w:val="00DC17A3"/>
    <w:rsid w:val="00DD0B76"/>
    <w:rsid w:val="00E23D68"/>
    <w:rsid w:val="00E3599A"/>
    <w:rsid w:val="00E50C90"/>
    <w:rsid w:val="00E93397"/>
    <w:rsid w:val="00E94EE6"/>
    <w:rsid w:val="00EB7A33"/>
    <w:rsid w:val="00EC34E9"/>
    <w:rsid w:val="00F01826"/>
    <w:rsid w:val="00F11180"/>
    <w:rsid w:val="00F336D3"/>
    <w:rsid w:val="00F52A3F"/>
    <w:rsid w:val="00F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4C6BDC-5DA9-4BE9-BD97-5D08C92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974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 Transfer by Conduction</vt:lpstr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Transfer by Conduction</dc:title>
  <dc:subject/>
  <dc:creator>ExploreLearning</dc:creator>
  <cp:keywords/>
  <cp:lastModifiedBy>David</cp:lastModifiedBy>
  <cp:revision>3</cp:revision>
  <cp:lastPrinted>2007-02-01T21:34:00Z</cp:lastPrinted>
  <dcterms:created xsi:type="dcterms:W3CDTF">2019-04-12T17:40:00Z</dcterms:created>
  <dcterms:modified xsi:type="dcterms:W3CDTF">2019-04-12T17:40:00Z</dcterms:modified>
</cp:coreProperties>
</file>