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B2E72">
        <w:rPr>
          <w:rFonts w:ascii="Arial" w:hAnsi="Arial"/>
          <w:b/>
          <w:sz w:val="36"/>
          <w:szCs w:val="36"/>
        </w:rPr>
        <w:t>Holiday Snowflake Designer</w:t>
      </w:r>
    </w:p>
    <w:p w:rsidR="00581936" w:rsidRDefault="00C47067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245110</wp:posOffset>
                </wp:positionV>
                <wp:extent cx="466090" cy="381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382326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pt;margin-top:19.3pt;width:36.7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" filled="f" stroked="f">
                <v:textbox>
                  <w:txbxContent>
                    <w:p w:rsidR="00581936" w:rsidRDefault="00382326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382326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127635</wp:posOffset>
                </wp:positionV>
                <wp:extent cx="1483995" cy="1373505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44" w:rsidRDefault="00382326" w:rsidP="004E304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43025" cy="990600"/>
                                  <wp:effectExtent l="0" t="0" r="9525" b="0"/>
                                  <wp:docPr id="2" name="Picture 2" descr="HolidaySnowflake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lidaySnowflake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B0B" w:rsidRPr="00457B0B" w:rsidRDefault="00457B0B" w:rsidP="00457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E3044" w:rsidRPr="00C8063C" w:rsidRDefault="00457B0B" w:rsidP="004A1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Axis of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46.2pt;margin-top:10.05pt;width:116.85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O7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" filled="f" stroked="f">
                <v:textbox>
                  <w:txbxContent>
                    <w:p w:rsidR="004E3044" w:rsidRDefault="00382326" w:rsidP="004E304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43025" cy="990600"/>
                            <wp:effectExtent l="0" t="0" r="9525" b="0"/>
                            <wp:docPr id="2" name="Picture 2" descr="HolidaySnowflake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lidaySnowflake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B0B" w:rsidRPr="00457B0B" w:rsidRDefault="00457B0B" w:rsidP="00457B0B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4E3044" w:rsidRPr="00C8063C" w:rsidRDefault="00457B0B" w:rsidP="004A1D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Axis of symmetry</w:t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505E0" w:rsidRPr="004C6A5A" w:rsidRDefault="002505E0" w:rsidP="002505E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505E0" w:rsidRPr="004171D3" w:rsidRDefault="008A34C2" w:rsidP="00457B0B">
      <w:pPr>
        <w:numPr>
          <w:ilvl w:val="0"/>
          <w:numId w:val="7"/>
        </w:numPr>
        <w:suppressAutoHyphens w:val="0"/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 of symmetry</w:t>
      </w:r>
      <w:r w:rsidR="002505E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line that separates mirror images</w:t>
      </w:r>
      <w:r w:rsidR="00561107">
        <w:rPr>
          <w:rFonts w:ascii="Arial" w:hAnsi="Arial" w:cs="Arial"/>
          <w:sz w:val="22"/>
          <w:szCs w:val="22"/>
        </w:rPr>
        <w:t>.</w:t>
      </w:r>
    </w:p>
    <w:p w:rsidR="00561107" w:rsidRDefault="008A34C2" w:rsidP="00457B0B">
      <w:pPr>
        <w:numPr>
          <w:ilvl w:val="1"/>
          <w:numId w:val="7"/>
        </w:numPr>
        <w:suppressAutoHyphens w:val="0"/>
        <w:spacing w:before="120"/>
        <w:ind w:right="23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If you fold an object along a</w:t>
      </w:r>
      <w:r w:rsidR="00A237FF">
        <w:rPr>
          <w:rFonts w:ascii="Arial" w:hAnsi="Arial" w:cs="Arial"/>
          <w:sz w:val="22"/>
          <w:szCs w:val="22"/>
        </w:rPr>
        <w:t>n axis</w:t>
      </w:r>
      <w:r>
        <w:rPr>
          <w:rFonts w:ascii="Arial" w:hAnsi="Arial" w:cs="Arial"/>
          <w:sz w:val="22"/>
          <w:szCs w:val="22"/>
        </w:rPr>
        <w:t xml:space="preserve"> of symmetry, each side will match perfectly</w:t>
      </w:r>
      <w:r w:rsidR="00561107">
        <w:rPr>
          <w:rFonts w:ascii="Arial" w:hAnsi="Arial" w:cs="Arial"/>
          <w:sz w:val="22"/>
          <w:szCs w:val="22"/>
        </w:rPr>
        <w:t>.</w:t>
      </w:r>
    </w:p>
    <w:p w:rsidR="00FD75EC" w:rsidRDefault="00382326" w:rsidP="00457B0B">
      <w:pPr>
        <w:numPr>
          <w:ilvl w:val="1"/>
          <w:numId w:val="7"/>
        </w:numPr>
        <w:suppressAutoHyphens w:val="0"/>
        <w:spacing w:before="120"/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123190</wp:posOffset>
                </wp:positionV>
                <wp:extent cx="1483995" cy="1449705"/>
                <wp:effectExtent l="0" t="0" r="0" b="190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D2B" w:rsidRPr="004A1D2B" w:rsidRDefault="00382326" w:rsidP="004A1D2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43025" cy="1343025"/>
                                  <wp:effectExtent l="0" t="0" r="9525" b="9525"/>
                                  <wp:docPr id="4" name="Picture 4" descr="HolidaySnowflake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olidaySnowflake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6.95pt;margin-top:9.7pt;width:116.85pt;height:1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gVuAIAAMM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" filled="f" stroked="f">
                <v:textbox>
                  <w:txbxContent>
                    <w:p w:rsidR="004A1D2B" w:rsidRPr="004A1D2B" w:rsidRDefault="00382326" w:rsidP="004A1D2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43025" cy="1343025"/>
                            <wp:effectExtent l="0" t="0" r="9525" b="9525"/>
                            <wp:docPr id="4" name="Picture 4" descr="HolidaySnowflake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olidaySnowflake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5EC">
        <w:rPr>
          <w:rFonts w:ascii="Arial" w:hAnsi="Arial" w:cs="Arial"/>
          <w:sz w:val="22"/>
          <w:szCs w:val="22"/>
        </w:rPr>
        <w:t>All the snowflakes pictured b</w:t>
      </w:r>
      <w:r w:rsidR="00836E7C">
        <w:rPr>
          <w:rFonts w:ascii="Arial" w:hAnsi="Arial" w:cs="Arial"/>
          <w:sz w:val="22"/>
          <w:szCs w:val="22"/>
        </w:rPr>
        <w:t>elow have six axes of symmetry.</w:t>
      </w:r>
    </w:p>
    <w:p w:rsidR="004C6A5A" w:rsidRPr="004C6A5A" w:rsidRDefault="004C6A5A" w:rsidP="00457B0B">
      <w:pPr>
        <w:suppressAutoHyphens w:val="0"/>
        <w:ind w:left="720" w:right="2340"/>
        <w:rPr>
          <w:rFonts w:ascii="Arial" w:hAnsi="Arial" w:cs="Arial"/>
          <w:sz w:val="22"/>
          <w:szCs w:val="22"/>
        </w:rPr>
      </w:pPr>
    </w:p>
    <w:p w:rsidR="004E3044" w:rsidRPr="004E3044" w:rsidRDefault="004E3044" w:rsidP="00457B0B">
      <w:pPr>
        <w:numPr>
          <w:ilvl w:val="0"/>
          <w:numId w:val="7"/>
        </w:numPr>
        <w:suppressAutoHyphens w:val="0"/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Edge</w:t>
      </w:r>
      <w:r>
        <w:rPr>
          <w:rFonts w:ascii="Arial" w:hAnsi="Arial" w:cs="Arial"/>
          <w:sz w:val="22"/>
          <w:szCs w:val="22"/>
        </w:rPr>
        <w:t xml:space="preserve"> – a line segment that forms a side of a polygon.</w:t>
      </w:r>
    </w:p>
    <w:p w:rsidR="00A237FF" w:rsidRPr="00FD75EC" w:rsidRDefault="00A237FF" w:rsidP="00FD75EC">
      <w:pPr>
        <w:numPr>
          <w:ilvl w:val="1"/>
          <w:numId w:val="7"/>
        </w:numPr>
        <w:suppressAutoHyphens w:val="0"/>
        <w:spacing w:before="120"/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polygon is a closed shape with three or more straight sides.</w:t>
      </w:r>
      <w:r w:rsidR="00FD75EC">
        <w:rPr>
          <w:rFonts w:ascii="Arial" w:hAnsi="Arial" w:cs="Arial"/>
          <w:sz w:val="22"/>
          <w:szCs w:val="22"/>
        </w:rPr>
        <w:t xml:space="preserve"> </w:t>
      </w:r>
      <w:r w:rsidR="00FD75EC" w:rsidRPr="00FD75EC">
        <w:rPr>
          <w:rFonts w:ascii="Arial" w:hAnsi="Arial" w:cs="Arial"/>
          <w:sz w:val="22"/>
          <w:szCs w:val="22"/>
        </w:rPr>
        <w:t>Examples of polygons include triangles, rectangles, pentagons, hexagons, etc.</w:t>
      </w:r>
    </w:p>
    <w:p w:rsidR="004E3044" w:rsidRPr="004E3044" w:rsidRDefault="004E3044" w:rsidP="00457B0B">
      <w:pPr>
        <w:suppressAutoHyphens w:val="0"/>
        <w:ind w:left="720" w:right="2340"/>
        <w:rPr>
          <w:rFonts w:ascii="Arial" w:hAnsi="Arial" w:cs="Arial"/>
          <w:sz w:val="22"/>
          <w:szCs w:val="22"/>
        </w:rPr>
      </w:pPr>
    </w:p>
    <w:p w:rsidR="00F73969" w:rsidRDefault="004E3044" w:rsidP="00FD75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Reflection</w:t>
      </w:r>
      <w:r w:rsidR="00F73969">
        <w:rPr>
          <w:rFonts w:ascii="Arial" w:hAnsi="Arial" w:cs="Arial"/>
          <w:sz w:val="22"/>
          <w:szCs w:val="22"/>
        </w:rPr>
        <w:t xml:space="preserve"> – </w:t>
      </w:r>
      <w:r w:rsidR="00457B0B">
        <w:rPr>
          <w:rFonts w:ascii="Arial" w:hAnsi="Arial" w:cs="Arial"/>
          <w:sz w:val="22"/>
          <w:szCs w:val="22"/>
        </w:rPr>
        <w:t>a mirror image.</w:t>
      </w:r>
    </w:p>
    <w:p w:rsidR="00561107" w:rsidRPr="00561107" w:rsidRDefault="00561107" w:rsidP="003A779F">
      <w:pPr>
        <w:suppressAutoHyphens w:val="0"/>
        <w:ind w:left="720" w:right="2070"/>
        <w:jc w:val="right"/>
        <w:rPr>
          <w:rFonts w:ascii="Arial" w:hAnsi="Arial" w:cs="Arial"/>
          <w:sz w:val="22"/>
          <w:szCs w:val="22"/>
        </w:rPr>
      </w:pPr>
    </w:p>
    <w:p w:rsidR="004E3044" w:rsidRPr="004E3044" w:rsidRDefault="004E3044" w:rsidP="00FD75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Snowflake</w:t>
      </w:r>
      <w:r>
        <w:rPr>
          <w:rFonts w:ascii="Arial" w:hAnsi="Arial" w:cs="Arial"/>
          <w:sz w:val="22"/>
          <w:szCs w:val="22"/>
        </w:rPr>
        <w:t xml:space="preserve"> – a crystal of ice that falls through Earth’s atmosphere.</w:t>
      </w:r>
    </w:p>
    <w:p w:rsidR="004E3044" w:rsidRDefault="004E3044" w:rsidP="004A1D2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Snowflakes form when </w:t>
      </w:r>
      <w:proofErr w:type="spellStart"/>
      <w:r>
        <w:rPr>
          <w:rFonts w:ascii="Arial" w:hAnsi="Arial" w:cs="Arial"/>
          <w:sz w:val="22"/>
          <w:szCs w:val="22"/>
        </w:rPr>
        <w:t>supercooled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37FF">
        <w:rPr>
          <w:rFonts w:ascii="Arial" w:hAnsi="Arial" w:cs="Arial"/>
          <w:sz w:val="22"/>
          <w:szCs w:val="22"/>
        </w:rPr>
        <w:t xml:space="preserve">water vapor freezes </w:t>
      </w:r>
      <w:r>
        <w:rPr>
          <w:rFonts w:ascii="Arial" w:hAnsi="Arial" w:cs="Arial"/>
          <w:sz w:val="22"/>
          <w:szCs w:val="22"/>
        </w:rPr>
        <w:t xml:space="preserve">in clouds. Once the core has frozen, </w:t>
      </w:r>
      <w:r w:rsidR="00A237FF">
        <w:rPr>
          <w:rFonts w:ascii="Arial" w:hAnsi="Arial" w:cs="Arial"/>
          <w:sz w:val="22"/>
          <w:szCs w:val="22"/>
        </w:rPr>
        <w:t xml:space="preserve">more water vapor freezes </w:t>
      </w:r>
      <w:r w:rsidR="00457B0B">
        <w:rPr>
          <w:rFonts w:ascii="Arial" w:hAnsi="Arial" w:cs="Arial"/>
          <w:sz w:val="22"/>
          <w:szCs w:val="22"/>
        </w:rPr>
        <w:t>onto the growing crystal to form a snowflake. Eventually the ice crystal falls to Earth.</w:t>
      </w:r>
    </w:p>
    <w:p w:rsidR="00D46918" w:rsidRDefault="00D46918" w:rsidP="00457B0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their symmetry is not perfect, snowflakes generally have six axes of symmetry.</w:t>
      </w:r>
    </w:p>
    <w:p w:rsidR="00457B0B" w:rsidRDefault="00457B0B" w:rsidP="00457B0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Wilson “Snowflake” Bentley (1865-1931) was a Vermont farmer who photographed thousands of snowflakes. Some of his images are shown below.</w:t>
      </w:r>
    </w:p>
    <w:p w:rsidR="004E3044" w:rsidRDefault="004E3044" w:rsidP="004E304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46918" w:rsidRDefault="00382326" w:rsidP="004E3044">
      <w:pPr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486400" cy="790575"/>
            <wp:effectExtent l="0" t="0" r="0" b="9525"/>
            <wp:docPr id="8" name="Picture 1" descr="HolidaySnowflake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nowflakeVoca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18" w:rsidRDefault="00D46918" w:rsidP="004E304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E3044" w:rsidRDefault="00382326" w:rsidP="004E3044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62865</wp:posOffset>
                </wp:positionV>
                <wp:extent cx="1483995" cy="1449705"/>
                <wp:effectExtent l="0" t="0" r="0" b="190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D2B" w:rsidRPr="004A1D2B" w:rsidRDefault="00382326" w:rsidP="004A1D2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43025" cy="1343025"/>
                                  <wp:effectExtent l="0" t="0" r="9525" b="9525"/>
                                  <wp:docPr id="1" name="Picture 5" descr="HolidaySnowflake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olidaySnowflake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47.7pt;margin-top:4.95pt;width:116.85pt;height:1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1p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" filled="f" stroked="f">
                <v:textbox>
                  <w:txbxContent>
                    <w:p w:rsidR="004A1D2B" w:rsidRPr="004A1D2B" w:rsidRDefault="00382326" w:rsidP="004A1D2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43025" cy="1343025"/>
                            <wp:effectExtent l="0" t="0" r="9525" b="9525"/>
                            <wp:docPr id="1" name="Picture 5" descr="HolidaySnowflake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olidaySnowflake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044">
        <w:rPr>
          <w:rFonts w:ascii="Arial" w:hAnsi="Arial"/>
          <w:sz w:val="22"/>
          <w:u w:val="single"/>
        </w:rPr>
        <w:t>Symmetry</w:t>
      </w:r>
      <w:r w:rsidR="004E3044">
        <w:rPr>
          <w:rFonts w:ascii="Arial" w:hAnsi="Arial"/>
          <w:sz w:val="22"/>
        </w:rPr>
        <w:t xml:space="preserve"> – a property of a figure in which one part perfectly matches another when the figure is transformed in some way.</w:t>
      </w:r>
    </w:p>
    <w:p w:rsidR="004E3044" w:rsidRPr="004E3044" w:rsidRDefault="004E3044" w:rsidP="004E304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679FA" w:rsidRPr="004E3044" w:rsidRDefault="004E3044" w:rsidP="004E304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Vertex</w:t>
      </w:r>
      <w:r>
        <w:rPr>
          <w:rFonts w:ascii="Arial" w:hAnsi="Arial" w:cs="Arial"/>
          <w:sz w:val="22"/>
          <w:szCs w:val="22"/>
        </w:rPr>
        <w:t xml:space="preserve"> – a point on a polygon where </w:t>
      </w:r>
      <w:r w:rsidR="004A1D2B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edges meet</w:t>
      </w:r>
      <w:r w:rsidR="007D3BF5">
        <w:rPr>
          <w:rFonts w:ascii="Arial" w:hAnsi="Arial" w:cs="Arial"/>
          <w:sz w:val="22"/>
          <w:szCs w:val="22"/>
        </w:rPr>
        <w:t>.</w:t>
      </w:r>
    </w:p>
    <w:sectPr w:rsidR="004679FA" w:rsidRPr="004E3044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C2" w:rsidRDefault="006648C2">
      <w:r>
        <w:separator/>
      </w:r>
    </w:p>
  </w:endnote>
  <w:endnote w:type="continuationSeparator" w:id="0">
    <w:p w:rsidR="006648C2" w:rsidRDefault="006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8232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47067">
    <w:pPr>
      <w:pStyle w:val="Footer"/>
      <w:rPr>
        <w:lang w:val="en-US"/>
      </w:rPr>
    </w:pPr>
    <w:r w:rsidRPr="00C4706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BBC2B05" wp14:editId="5CCB49AA">
              <wp:simplePos x="0" y="0"/>
              <wp:positionH relativeFrom="margin">
                <wp:posOffset>-952500</wp:posOffset>
              </wp:positionH>
              <wp:positionV relativeFrom="paragraph">
                <wp:posOffset>-139700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67" w:rsidRPr="00C47067" w:rsidRDefault="00C47067" w:rsidP="00C4706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4706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C2B05" id="Group 13" o:spid="_x0000_s1030" style="position:absolute;margin-left:-75pt;margin-top:-1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dGitBAAAlw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">
              <v:group id="Group 14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C47067" w:rsidRPr="00C47067" w:rsidRDefault="00C47067" w:rsidP="00C4706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4706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C2" w:rsidRDefault="006648C2">
      <w:r>
        <w:separator/>
      </w:r>
    </w:p>
  </w:footnote>
  <w:footnote w:type="continuationSeparator" w:id="0">
    <w:p w:rsidR="006648C2" w:rsidRDefault="0066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C47067">
    <w:pPr>
      <w:pStyle w:val="Header"/>
      <w:rPr>
        <w:lang w:val="en-US"/>
      </w:rPr>
    </w:pPr>
    <w:r w:rsidRPr="00C4706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15DC907" wp14:editId="45F5F3B3">
          <wp:simplePos x="0" y="0"/>
          <wp:positionH relativeFrom="margin">
            <wp:posOffset>-1028700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84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4BE7"/>
    <w:rsid w:val="0002170E"/>
    <w:rsid w:val="000250B2"/>
    <w:rsid w:val="000324D5"/>
    <w:rsid w:val="00037DDA"/>
    <w:rsid w:val="00055C41"/>
    <w:rsid w:val="00066B97"/>
    <w:rsid w:val="0007060C"/>
    <w:rsid w:val="000716E0"/>
    <w:rsid w:val="000877CA"/>
    <w:rsid w:val="00090C3E"/>
    <w:rsid w:val="000D2AA5"/>
    <w:rsid w:val="001262A5"/>
    <w:rsid w:val="00142DDC"/>
    <w:rsid w:val="00144C8C"/>
    <w:rsid w:val="00147076"/>
    <w:rsid w:val="001625C0"/>
    <w:rsid w:val="0016590E"/>
    <w:rsid w:val="001A614B"/>
    <w:rsid w:val="001B2E72"/>
    <w:rsid w:val="001D0C31"/>
    <w:rsid w:val="001D3244"/>
    <w:rsid w:val="00203E9F"/>
    <w:rsid w:val="00217377"/>
    <w:rsid w:val="00233739"/>
    <w:rsid w:val="002505E0"/>
    <w:rsid w:val="00254E90"/>
    <w:rsid w:val="00296F7C"/>
    <w:rsid w:val="002A14EB"/>
    <w:rsid w:val="003226A7"/>
    <w:rsid w:val="003345B0"/>
    <w:rsid w:val="003442F5"/>
    <w:rsid w:val="003678A5"/>
    <w:rsid w:val="00382326"/>
    <w:rsid w:val="003A094A"/>
    <w:rsid w:val="003A1E16"/>
    <w:rsid w:val="003A779F"/>
    <w:rsid w:val="003B0C34"/>
    <w:rsid w:val="003C0AA2"/>
    <w:rsid w:val="003D3A81"/>
    <w:rsid w:val="003D4084"/>
    <w:rsid w:val="003F135F"/>
    <w:rsid w:val="00456B49"/>
    <w:rsid w:val="00457B0B"/>
    <w:rsid w:val="00461B39"/>
    <w:rsid w:val="00464D3B"/>
    <w:rsid w:val="004679FA"/>
    <w:rsid w:val="004A1D2B"/>
    <w:rsid w:val="004B3B3A"/>
    <w:rsid w:val="004B5C89"/>
    <w:rsid w:val="004C10F0"/>
    <w:rsid w:val="004C6A5A"/>
    <w:rsid w:val="004E3044"/>
    <w:rsid w:val="004E41F0"/>
    <w:rsid w:val="00505AED"/>
    <w:rsid w:val="00511EE9"/>
    <w:rsid w:val="00531420"/>
    <w:rsid w:val="005368AA"/>
    <w:rsid w:val="00540CCE"/>
    <w:rsid w:val="005470F7"/>
    <w:rsid w:val="005511DD"/>
    <w:rsid w:val="00561107"/>
    <w:rsid w:val="00562D5C"/>
    <w:rsid w:val="00573CC3"/>
    <w:rsid w:val="00581936"/>
    <w:rsid w:val="005F21D3"/>
    <w:rsid w:val="00620D9A"/>
    <w:rsid w:val="00621FD9"/>
    <w:rsid w:val="00625665"/>
    <w:rsid w:val="00653A3E"/>
    <w:rsid w:val="00653CFB"/>
    <w:rsid w:val="0065596F"/>
    <w:rsid w:val="006648C2"/>
    <w:rsid w:val="00687B3F"/>
    <w:rsid w:val="006B31D0"/>
    <w:rsid w:val="006D7890"/>
    <w:rsid w:val="006E2BD9"/>
    <w:rsid w:val="00710386"/>
    <w:rsid w:val="0071603E"/>
    <w:rsid w:val="00727A9B"/>
    <w:rsid w:val="00765714"/>
    <w:rsid w:val="0077164B"/>
    <w:rsid w:val="00774A59"/>
    <w:rsid w:val="007766FE"/>
    <w:rsid w:val="007C2D47"/>
    <w:rsid w:val="007D3BF5"/>
    <w:rsid w:val="007D6264"/>
    <w:rsid w:val="007F56EA"/>
    <w:rsid w:val="00802893"/>
    <w:rsid w:val="00836E7C"/>
    <w:rsid w:val="00842B60"/>
    <w:rsid w:val="00882C70"/>
    <w:rsid w:val="00892214"/>
    <w:rsid w:val="008A34C2"/>
    <w:rsid w:val="008A51B5"/>
    <w:rsid w:val="008B4D98"/>
    <w:rsid w:val="008C76B8"/>
    <w:rsid w:val="009211FE"/>
    <w:rsid w:val="0093060E"/>
    <w:rsid w:val="00934351"/>
    <w:rsid w:val="00943A5C"/>
    <w:rsid w:val="00950CD1"/>
    <w:rsid w:val="00962CDF"/>
    <w:rsid w:val="00967278"/>
    <w:rsid w:val="009E1179"/>
    <w:rsid w:val="009F44E6"/>
    <w:rsid w:val="00A0109B"/>
    <w:rsid w:val="00A237FF"/>
    <w:rsid w:val="00A25B13"/>
    <w:rsid w:val="00A566A2"/>
    <w:rsid w:val="00A61598"/>
    <w:rsid w:val="00A62462"/>
    <w:rsid w:val="00AA599E"/>
    <w:rsid w:val="00AB404D"/>
    <w:rsid w:val="00B07D6D"/>
    <w:rsid w:val="00B24224"/>
    <w:rsid w:val="00B34386"/>
    <w:rsid w:val="00B40F31"/>
    <w:rsid w:val="00B42536"/>
    <w:rsid w:val="00B553B5"/>
    <w:rsid w:val="00B623D7"/>
    <w:rsid w:val="00B755EB"/>
    <w:rsid w:val="00BA1D08"/>
    <w:rsid w:val="00BB315A"/>
    <w:rsid w:val="00BD64F9"/>
    <w:rsid w:val="00C00F75"/>
    <w:rsid w:val="00C0734E"/>
    <w:rsid w:val="00C16966"/>
    <w:rsid w:val="00C24284"/>
    <w:rsid w:val="00C47067"/>
    <w:rsid w:val="00C55FC1"/>
    <w:rsid w:val="00C7644B"/>
    <w:rsid w:val="00C8318B"/>
    <w:rsid w:val="00C9578A"/>
    <w:rsid w:val="00CA3BE6"/>
    <w:rsid w:val="00CA6EF2"/>
    <w:rsid w:val="00CC1911"/>
    <w:rsid w:val="00CC20E1"/>
    <w:rsid w:val="00CE5B3A"/>
    <w:rsid w:val="00D047C7"/>
    <w:rsid w:val="00D05D4A"/>
    <w:rsid w:val="00D069C8"/>
    <w:rsid w:val="00D4056C"/>
    <w:rsid w:val="00D41110"/>
    <w:rsid w:val="00D46918"/>
    <w:rsid w:val="00D71EF3"/>
    <w:rsid w:val="00D76512"/>
    <w:rsid w:val="00DB583E"/>
    <w:rsid w:val="00E51B24"/>
    <w:rsid w:val="00E64293"/>
    <w:rsid w:val="00E8157D"/>
    <w:rsid w:val="00EA12AD"/>
    <w:rsid w:val="00EB3FAC"/>
    <w:rsid w:val="00EB7A33"/>
    <w:rsid w:val="00EC4A72"/>
    <w:rsid w:val="00ED2B40"/>
    <w:rsid w:val="00EE37FF"/>
    <w:rsid w:val="00F07A1B"/>
    <w:rsid w:val="00F12834"/>
    <w:rsid w:val="00F2682C"/>
    <w:rsid w:val="00F34582"/>
    <w:rsid w:val="00F51D7F"/>
    <w:rsid w:val="00F73969"/>
    <w:rsid w:val="00FA2455"/>
    <w:rsid w:val="00FB5C82"/>
    <w:rsid w:val="00FD1FB1"/>
    <w:rsid w:val="00FD2FA9"/>
    <w:rsid w:val="00FD3E73"/>
    <w:rsid w:val="00FD75EC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D1B10-501B-4B64-B04C-3920C49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Snowflake Designer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Snowflake Designer</dc:title>
  <dc:subject/>
  <dc:creator>ExploreLearning</dc:creator>
  <cp:keywords/>
  <cp:lastModifiedBy>David</cp:lastModifiedBy>
  <cp:revision>3</cp:revision>
  <cp:lastPrinted>2007-02-01T21:34:00Z</cp:lastPrinted>
  <dcterms:created xsi:type="dcterms:W3CDTF">2019-05-25T00:44:00Z</dcterms:created>
  <dcterms:modified xsi:type="dcterms:W3CDTF">2019-05-25T00:45:00Z</dcterms:modified>
</cp:coreProperties>
</file>