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85" w:rsidRPr="00825E80" w:rsidRDefault="00993485" w:rsidP="009934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993485" w:rsidRPr="00825E80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825E80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5C7718" w:rsidRDefault="00993485" w:rsidP="00993485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r w:rsidR="00362270">
        <w:rPr>
          <w:rFonts w:ascii="Arial" w:hAnsi="Arial" w:cs="Arial"/>
          <w:b/>
          <w:sz w:val="36"/>
          <w:szCs w:val="36"/>
        </w:rPr>
        <w:t>Household Energy Usage</w:t>
      </w:r>
      <w:bookmarkEnd w:id="0"/>
      <w:bookmarkEnd w:id="1"/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362270" w:rsidRDefault="00993485" w:rsidP="00362270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B624DA">
        <w:rPr>
          <w:rFonts w:ascii="Arial" w:hAnsi="Arial" w:cs="Arial"/>
          <w:sz w:val="22"/>
          <w:szCs w:val="22"/>
        </w:rPr>
        <w:t xml:space="preserve"> current</w:t>
      </w:r>
      <w:r w:rsidR="00B54F3E">
        <w:rPr>
          <w:rFonts w:ascii="Arial" w:hAnsi="Arial" w:cs="Arial"/>
          <w:sz w:val="22"/>
          <w:szCs w:val="22"/>
        </w:rPr>
        <w:t>, energy</w:t>
      </w:r>
      <w:r w:rsidR="00362270">
        <w:rPr>
          <w:rFonts w:ascii="Arial" w:hAnsi="Arial" w:cs="Arial"/>
          <w:sz w:val="22"/>
          <w:szCs w:val="22"/>
        </w:rPr>
        <w:t xml:space="preserve"> consumption, fluorescent lamp, h</w:t>
      </w:r>
      <w:r w:rsidR="007B55D6">
        <w:rPr>
          <w:rFonts w:ascii="Arial" w:hAnsi="Arial" w:cs="Arial"/>
          <w:sz w:val="22"/>
          <w:szCs w:val="22"/>
        </w:rPr>
        <w:t>alogen lamp, incandescent lamp, lumen,</w:t>
      </w:r>
      <w:r w:rsidR="00362270">
        <w:rPr>
          <w:rFonts w:ascii="Arial" w:hAnsi="Arial" w:cs="Arial"/>
          <w:sz w:val="22"/>
          <w:szCs w:val="22"/>
        </w:rPr>
        <w:t xml:space="preserve"> usage, voltage, wattage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C456B1" w:rsidRDefault="00993485" w:rsidP="0099348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362270" w:rsidP="00523989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Think about all the electrical appliances in your house. Which ones do you think </w:t>
      </w:r>
      <w:r w:rsidR="0013229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="0016256C">
        <w:rPr>
          <w:rFonts w:ascii="Arial" w:hAnsi="Arial" w:cs="Arial"/>
          <w:sz w:val="22"/>
          <w:szCs w:val="22"/>
        </w:rPr>
        <w:t xml:space="preserve">the most energy </w:t>
      </w:r>
      <w:r w:rsidR="00132290">
        <w:rPr>
          <w:rFonts w:ascii="Arial" w:hAnsi="Arial" w:cs="Arial"/>
          <w:sz w:val="22"/>
          <w:szCs w:val="22"/>
        </w:rPr>
        <w:t>per second</w:t>
      </w:r>
      <w:r w:rsidR="0016256C">
        <w:rPr>
          <w:rFonts w:ascii="Arial" w:hAnsi="Arial" w:cs="Arial"/>
          <w:sz w:val="22"/>
          <w:szCs w:val="22"/>
        </w:rPr>
        <w:t xml:space="preserve">? </w:t>
      </w:r>
      <w:r w:rsidR="007B55D6">
        <w:rPr>
          <w:rFonts w:ascii="Arial" w:hAnsi="Arial" w:cs="Arial"/>
          <w:sz w:val="22"/>
          <w:szCs w:val="22"/>
        </w:rPr>
        <w:t>_</w:t>
      </w:r>
      <w:r w:rsidR="0016256C">
        <w:rPr>
          <w:rFonts w:ascii="Arial" w:hAnsi="Arial" w:cs="Arial"/>
          <w:sz w:val="22"/>
          <w:szCs w:val="22"/>
        </w:rPr>
        <w:t>_____</w:t>
      </w:r>
      <w:r w:rsidR="0013229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</w:t>
      </w:r>
      <w:r w:rsidR="0013229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FA55B8" w:rsidRDefault="00FA55B8" w:rsidP="00FA55B8">
      <w:p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132290" w:rsidP="00132290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think about how much each of these appliances is used. Which appliances do you think use the most energy each month?</w:t>
      </w:r>
      <w:r w:rsidR="00362270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________________________</w:t>
      </w:r>
      <w:r w:rsidR="00362270">
        <w:rPr>
          <w:rFonts w:ascii="Arial" w:hAnsi="Arial" w:cs="Arial"/>
          <w:sz w:val="22"/>
          <w:szCs w:val="22"/>
        </w:rPr>
        <w:t>_______________</w:t>
      </w:r>
    </w:p>
    <w:p w:rsidR="00FA55B8" w:rsidRDefault="00FA55B8" w:rsidP="00FA55B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93485" w:rsidRDefault="00FA55B8" w:rsidP="00132290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3485" w:rsidRPr="00BA6931" w:rsidRDefault="00DA161B" w:rsidP="00FA55B8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134620</wp:posOffset>
                </wp:positionV>
                <wp:extent cx="1894840" cy="1644650"/>
                <wp:effectExtent l="0" t="0" r="4445" b="3175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10" w:rsidRPr="00912F2E" w:rsidRDefault="00DA161B" w:rsidP="009934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554480"/>
                                  <wp:effectExtent l="0" t="0" r="0" b="0"/>
                                  <wp:docPr id="3" name="Picture 3" descr="444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44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89.95pt;margin-top:10.6pt;width:149.2pt;height:12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afsgIAALk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" filled="f" stroked="f">
                <v:textbox style="mso-fit-shape-to-text:t">
                  <w:txbxContent>
                    <w:p w:rsidR="00904510" w:rsidRPr="00912F2E" w:rsidRDefault="00DA161B" w:rsidP="009934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1554480"/>
                            <wp:effectExtent l="0" t="0" r="0" b="0"/>
                            <wp:docPr id="3" name="Picture 3" descr="444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44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FA55B8" w:rsidRDefault="00FA55B8" w:rsidP="0016256C">
      <w:p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Household Energy Usage </w:t>
      </w:r>
      <w:r w:rsidR="00837CCF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allows you to compare the energy used by different appliances in the home. On the BEDROOM tab, click the laptop computer. </w:t>
      </w:r>
    </w:p>
    <w:p w:rsidR="00FA55B8" w:rsidRDefault="00FA55B8" w:rsidP="0016256C">
      <w:pPr>
        <w:ind w:left="360" w:right="3780"/>
        <w:rPr>
          <w:rFonts w:ascii="Arial" w:hAnsi="Arial" w:cs="Arial"/>
          <w:sz w:val="22"/>
          <w:szCs w:val="22"/>
        </w:rPr>
      </w:pPr>
    </w:p>
    <w:p w:rsidR="00FA55B8" w:rsidRDefault="00FA55B8" w:rsidP="0016256C">
      <w:pPr>
        <w:numPr>
          <w:ilvl w:val="0"/>
          <w:numId w:val="12"/>
        </w:numPr>
        <w:suppressAutoHyphens/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V</w:t>
      </w:r>
      <w:r w:rsidRPr="00FA55B8">
        <w:rPr>
          <w:rFonts w:ascii="Arial" w:hAnsi="Arial" w:cs="Arial"/>
          <w:b/>
          <w:sz w:val="22"/>
          <w:szCs w:val="22"/>
          <w:highlight w:val="lightGray"/>
        </w:rPr>
        <w:t>oltage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) is a measure of how much electrical </w:t>
      </w:r>
      <w:r w:rsidR="009262C5">
        <w:rPr>
          <w:rFonts w:ascii="Arial" w:hAnsi="Arial" w:cs="Arial"/>
          <w:sz w:val="22"/>
          <w:szCs w:val="22"/>
        </w:rPr>
        <w:t>energy</w:t>
      </w:r>
      <w:r>
        <w:rPr>
          <w:rFonts w:ascii="Arial" w:hAnsi="Arial" w:cs="Arial"/>
          <w:sz w:val="22"/>
          <w:szCs w:val="22"/>
        </w:rPr>
        <w:t xml:space="preserve"> is in </w:t>
      </w:r>
      <w:r w:rsidR="009262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circuit. Most household </w:t>
      </w:r>
      <w:r w:rsidR="009262C5">
        <w:rPr>
          <w:rFonts w:ascii="Arial" w:hAnsi="Arial" w:cs="Arial"/>
          <w:sz w:val="22"/>
          <w:szCs w:val="22"/>
        </w:rPr>
        <w:t>circuits</w:t>
      </w:r>
      <w:r>
        <w:rPr>
          <w:rFonts w:ascii="Arial" w:hAnsi="Arial" w:cs="Arial"/>
          <w:sz w:val="22"/>
          <w:szCs w:val="22"/>
        </w:rPr>
        <w:t xml:space="preserve"> operate at 120 volt</w:t>
      </w:r>
      <w:r w:rsidR="009262C5">
        <w:rPr>
          <w:rFonts w:ascii="Arial" w:hAnsi="Arial" w:cs="Arial"/>
          <w:sz w:val="22"/>
          <w:szCs w:val="22"/>
        </w:rPr>
        <w:t>s (120 V).</w:t>
      </w:r>
    </w:p>
    <w:p w:rsidR="00FA55B8" w:rsidRDefault="00FA55B8" w:rsidP="0016256C">
      <w:pPr>
        <w:suppressAutoHyphens/>
        <w:ind w:right="3780"/>
        <w:rPr>
          <w:rFonts w:ascii="Arial" w:hAnsi="Arial" w:cs="Arial"/>
          <w:sz w:val="22"/>
          <w:szCs w:val="22"/>
        </w:rPr>
      </w:pPr>
    </w:p>
    <w:p w:rsidR="00FA55B8" w:rsidRDefault="00FA55B8" w:rsidP="0016256C">
      <w:pPr>
        <w:suppressAutoHyphens/>
        <w:ind w:right="37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this true of the computer? ____________</w:t>
      </w:r>
      <w:r w:rsidR="0016256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</w:p>
    <w:p w:rsidR="00FA55B8" w:rsidRDefault="00FA55B8" w:rsidP="00FA55B8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FA55B8" w:rsidRDefault="00FA55B8" w:rsidP="00FA55B8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16256C" w:rsidRDefault="00FA55B8" w:rsidP="0016256C">
      <w:pPr>
        <w:numPr>
          <w:ilvl w:val="0"/>
          <w:numId w:val="12"/>
        </w:numPr>
        <w:suppressAutoHyphens/>
        <w:rPr>
          <w:rFonts w:ascii="Arial" w:hAnsi="Arial" w:cs="Arial"/>
          <w:sz w:val="22"/>
          <w:szCs w:val="22"/>
        </w:rPr>
      </w:pPr>
      <w:r w:rsidRPr="00FA55B8">
        <w:rPr>
          <w:rFonts w:ascii="Arial" w:hAnsi="Arial" w:cs="Arial"/>
          <w:b/>
          <w:sz w:val="22"/>
          <w:szCs w:val="22"/>
          <w:highlight w:val="lightGray"/>
        </w:rPr>
        <w:t>Current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 is </w:t>
      </w:r>
      <w:r w:rsidR="0016256C">
        <w:rPr>
          <w:rFonts w:ascii="Arial" w:hAnsi="Arial" w:cs="Arial"/>
          <w:sz w:val="22"/>
          <w:szCs w:val="22"/>
        </w:rPr>
        <w:t>a measure of the amount of</w:t>
      </w:r>
      <w:r>
        <w:rPr>
          <w:rFonts w:ascii="Arial" w:hAnsi="Arial" w:cs="Arial"/>
          <w:sz w:val="22"/>
          <w:szCs w:val="22"/>
        </w:rPr>
        <w:t xml:space="preserve"> electrical charge </w:t>
      </w:r>
      <w:r w:rsidR="0016256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passes through the circuit each second. </w:t>
      </w:r>
      <w:r w:rsidR="009262C5">
        <w:rPr>
          <w:rFonts w:ascii="Arial" w:hAnsi="Arial" w:cs="Arial"/>
          <w:sz w:val="22"/>
          <w:szCs w:val="22"/>
        </w:rPr>
        <w:t xml:space="preserve">Current is measured in </w:t>
      </w:r>
      <w:r w:rsidR="009262C5" w:rsidRPr="009262C5">
        <w:rPr>
          <w:rFonts w:ascii="Arial" w:hAnsi="Arial" w:cs="Arial"/>
          <w:sz w:val="22"/>
          <w:szCs w:val="22"/>
        </w:rPr>
        <w:t>amperes</w:t>
      </w:r>
      <w:r w:rsidR="009262C5">
        <w:rPr>
          <w:rFonts w:ascii="Arial" w:hAnsi="Arial" w:cs="Arial"/>
          <w:sz w:val="22"/>
          <w:szCs w:val="22"/>
        </w:rPr>
        <w:t xml:space="preserve"> (A).</w:t>
      </w:r>
    </w:p>
    <w:p w:rsidR="0016256C" w:rsidRDefault="0016256C" w:rsidP="0016256C">
      <w:pPr>
        <w:suppressAutoHyphens/>
        <w:ind w:firstLine="360"/>
        <w:rPr>
          <w:rFonts w:ascii="Arial" w:hAnsi="Arial" w:cs="Arial"/>
          <w:sz w:val="22"/>
          <w:szCs w:val="22"/>
        </w:rPr>
      </w:pPr>
    </w:p>
    <w:p w:rsidR="00FA55B8" w:rsidRDefault="00FA55B8" w:rsidP="0016256C">
      <w:pPr>
        <w:suppressAutoHyphens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current does the computer use? _____________________</w:t>
      </w:r>
      <w:r w:rsidR="0016256C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</w:t>
      </w:r>
    </w:p>
    <w:p w:rsidR="00FA55B8" w:rsidRDefault="00FA55B8" w:rsidP="00FA55B8">
      <w:pPr>
        <w:suppressAutoHyphens/>
        <w:rPr>
          <w:rFonts w:ascii="Arial" w:hAnsi="Arial" w:cs="Arial"/>
          <w:sz w:val="22"/>
          <w:szCs w:val="22"/>
        </w:rPr>
      </w:pPr>
    </w:p>
    <w:p w:rsidR="0016256C" w:rsidRDefault="0016256C" w:rsidP="00FA55B8">
      <w:pPr>
        <w:suppressAutoHyphens/>
        <w:rPr>
          <w:rFonts w:ascii="Arial" w:hAnsi="Arial" w:cs="Arial"/>
          <w:sz w:val="22"/>
          <w:szCs w:val="22"/>
        </w:rPr>
      </w:pPr>
    </w:p>
    <w:p w:rsidR="00FA55B8" w:rsidRDefault="00FA55B8" w:rsidP="00FA55B8">
      <w:pPr>
        <w:numPr>
          <w:ilvl w:val="0"/>
          <w:numId w:val="12"/>
        </w:numPr>
        <w:suppressAutoHyphens/>
        <w:rPr>
          <w:rFonts w:ascii="Arial" w:hAnsi="Arial" w:cs="Arial"/>
          <w:sz w:val="22"/>
          <w:szCs w:val="22"/>
        </w:rPr>
      </w:pPr>
      <w:r w:rsidRPr="00FA55B8">
        <w:rPr>
          <w:rFonts w:ascii="Arial" w:hAnsi="Arial" w:cs="Arial"/>
          <w:b/>
          <w:sz w:val="22"/>
          <w:szCs w:val="22"/>
          <w:highlight w:val="lightGray"/>
        </w:rPr>
        <w:t>Wattage</w:t>
      </w:r>
      <w:r>
        <w:rPr>
          <w:rFonts w:ascii="Arial" w:hAnsi="Arial" w:cs="Arial"/>
          <w:sz w:val="22"/>
          <w:szCs w:val="22"/>
        </w:rPr>
        <w:t xml:space="preserve"> </w:t>
      </w:r>
      <w:r w:rsidR="009262C5">
        <w:rPr>
          <w:rFonts w:ascii="Arial" w:hAnsi="Arial" w:cs="Arial"/>
          <w:sz w:val="22"/>
          <w:szCs w:val="22"/>
        </w:rPr>
        <w:t>(</w:t>
      </w:r>
      <w:r w:rsidR="009262C5">
        <w:rPr>
          <w:rFonts w:ascii="Arial" w:hAnsi="Arial" w:cs="Arial"/>
          <w:i/>
          <w:sz w:val="22"/>
          <w:szCs w:val="22"/>
        </w:rPr>
        <w:t>W</w:t>
      </w:r>
      <w:r w:rsidR="009262C5">
        <w:rPr>
          <w:rFonts w:ascii="Arial" w:hAnsi="Arial" w:cs="Arial"/>
          <w:sz w:val="22"/>
          <w:szCs w:val="22"/>
        </w:rPr>
        <w:t xml:space="preserve">) </w:t>
      </w:r>
      <w:r w:rsidR="00DD6AA5">
        <w:rPr>
          <w:rFonts w:ascii="Arial" w:hAnsi="Arial" w:cs="Arial"/>
          <w:sz w:val="22"/>
          <w:szCs w:val="22"/>
        </w:rPr>
        <w:t xml:space="preserve">is the </w:t>
      </w:r>
      <w:r>
        <w:rPr>
          <w:rFonts w:ascii="Arial" w:hAnsi="Arial" w:cs="Arial"/>
          <w:sz w:val="22"/>
          <w:szCs w:val="22"/>
        </w:rPr>
        <w:t xml:space="preserve">energy </w:t>
      </w:r>
      <w:r w:rsidR="00DD6AA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is used by </w:t>
      </w:r>
      <w:r w:rsidR="0016256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device each second. It is equal to current </w:t>
      </w:r>
      <w:r w:rsidR="00DD6AA5">
        <w:rPr>
          <w:rFonts w:ascii="Arial" w:hAnsi="Arial" w:cs="Arial"/>
          <w:sz w:val="22"/>
          <w:szCs w:val="22"/>
        </w:rPr>
        <w:t xml:space="preserve">multiplied by </w:t>
      </w:r>
      <w:r>
        <w:rPr>
          <w:rFonts w:ascii="Arial" w:hAnsi="Arial" w:cs="Arial"/>
          <w:sz w:val="22"/>
          <w:szCs w:val="22"/>
        </w:rPr>
        <w:t>voltage (</w:t>
      </w:r>
      <w:r w:rsidR="009262C5">
        <w:rPr>
          <w:rFonts w:ascii="Arial" w:hAnsi="Arial" w:cs="Arial"/>
          <w:i/>
          <w:sz w:val="22"/>
          <w:szCs w:val="22"/>
        </w:rPr>
        <w:t xml:space="preserve">W = I </w:t>
      </w:r>
      <w:r w:rsidR="009262C5" w:rsidRPr="009262C5">
        <w:rPr>
          <w:rFonts w:ascii="Arial" w:hAnsi="Arial" w:cs="Arial"/>
          <w:sz w:val="22"/>
          <w:szCs w:val="22"/>
        </w:rPr>
        <w:t>×</w:t>
      </w:r>
      <w:r w:rsidR="0092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</w:t>
      </w:r>
      <w:r w:rsidR="0016256C">
        <w:rPr>
          <w:rFonts w:ascii="Arial" w:hAnsi="Arial" w:cs="Arial"/>
          <w:sz w:val="22"/>
          <w:szCs w:val="22"/>
        </w:rPr>
        <w:t>).</w:t>
      </w:r>
      <w:r w:rsidR="00DD6AA5">
        <w:rPr>
          <w:rFonts w:ascii="Arial" w:hAnsi="Arial" w:cs="Arial"/>
          <w:sz w:val="22"/>
          <w:szCs w:val="22"/>
        </w:rPr>
        <w:t xml:space="preserve"> Wattage is measured in watts (W) or kilowatts (kW). </w:t>
      </w:r>
    </w:p>
    <w:p w:rsidR="00FA55B8" w:rsidRDefault="00FA55B8" w:rsidP="00FA55B8">
      <w:pPr>
        <w:suppressAutoHyphens/>
        <w:rPr>
          <w:rFonts w:ascii="Arial" w:hAnsi="Arial" w:cs="Arial"/>
          <w:sz w:val="22"/>
          <w:szCs w:val="22"/>
        </w:rPr>
      </w:pPr>
    </w:p>
    <w:p w:rsidR="00FA55B8" w:rsidRDefault="00FA55B8" w:rsidP="0016256C">
      <w:pPr>
        <w:numPr>
          <w:ilvl w:val="1"/>
          <w:numId w:val="1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wattage of the computer?</w:t>
      </w:r>
      <w:r w:rsidR="0016256C"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16256C" w:rsidRDefault="0016256C" w:rsidP="0016256C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993485" w:rsidRDefault="0016256C" w:rsidP="0016256C">
      <w:pPr>
        <w:numPr>
          <w:ilvl w:val="1"/>
          <w:numId w:val="1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other objects. Which has the highest wattage? ____________________</w:t>
      </w:r>
    </w:p>
    <w:p w:rsidR="00993485" w:rsidRPr="00912F2E" w:rsidRDefault="00993485" w:rsidP="0099348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93485" w:rsidRPr="001F0D08" w:rsidTr="00BC171D">
        <w:trPr>
          <w:trHeight w:val="683"/>
        </w:trPr>
        <w:tc>
          <w:tcPr>
            <w:tcW w:w="2160" w:type="dxa"/>
            <w:vAlign w:val="center"/>
          </w:tcPr>
          <w:p w:rsidR="00993485" w:rsidRPr="001F0D08" w:rsidRDefault="00993485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993485" w:rsidRPr="001F0D08" w:rsidRDefault="00993485" w:rsidP="0081572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93485" w:rsidRPr="001F0D08" w:rsidRDefault="00765912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t>Comparing light bulbs</w:t>
            </w:r>
          </w:p>
        </w:tc>
        <w:tc>
          <w:tcPr>
            <w:tcW w:w="5760" w:type="dxa"/>
            <w:vAlign w:val="center"/>
          </w:tcPr>
          <w:p w:rsidR="00993485" w:rsidRPr="001F0D08" w:rsidRDefault="00993485" w:rsidP="008157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F0D08">
              <w:rPr>
                <w:rFonts w:ascii="Arial" w:hAnsi="Arial" w:cs="Arial"/>
                <w:sz w:val="22"/>
                <w:szCs w:val="22"/>
              </w:rPr>
              <w:t>:</w:t>
            </w:r>
            <w:r w:rsidRPr="001F0D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93485" w:rsidRPr="001F0D08" w:rsidRDefault="00993485" w:rsidP="001F0D08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proofErr w:type="gramStart"/>
            <w:r w:rsidRPr="001F0D0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proofErr w:type="gramEnd"/>
            <w:r w:rsidR="00765912" w:rsidRPr="001F0D08">
              <w:rPr>
                <w:rFonts w:ascii="Arial" w:hAnsi="Arial" w:cs="Arial"/>
                <w:b/>
                <w:sz w:val="22"/>
                <w:szCs w:val="22"/>
              </w:rPr>
              <w:t xml:space="preserve"> all appliances</w:t>
            </w:r>
            <w:r w:rsidRPr="001F0D0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067BE" w:rsidRPr="001F0D08" w:rsidRDefault="00765912" w:rsidP="001F0D08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Check that the BEDROOM tab is chosen</w:t>
            </w:r>
            <w:r w:rsidR="00993485" w:rsidRPr="001F0D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993485" w:rsidRPr="001F0D08" w:rsidRDefault="00DA161B" w:rsidP="001F0D0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6780" cy="617220"/>
                  <wp:effectExtent l="0" t="0" r="0" b="0"/>
                  <wp:docPr id="1" name="Picture 1" descr="44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9" r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1D3580" w:rsidRDefault="001D3580" w:rsidP="001D3580">
      <w:pPr>
        <w:rPr>
          <w:rFonts w:ascii="Arial" w:hAnsi="Arial" w:cs="Arial"/>
          <w:sz w:val="22"/>
          <w:szCs w:val="22"/>
        </w:rPr>
      </w:pPr>
      <w:r w:rsidRPr="001D3580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Three types of </w:t>
      </w:r>
      <w:r w:rsidR="009262C5">
        <w:rPr>
          <w:rFonts w:ascii="Arial" w:hAnsi="Arial" w:cs="Arial"/>
          <w:sz w:val="22"/>
          <w:szCs w:val="22"/>
        </w:rPr>
        <w:t>light bulbs</w:t>
      </w:r>
      <w:r>
        <w:rPr>
          <w:rFonts w:ascii="Arial" w:hAnsi="Arial" w:cs="Arial"/>
          <w:sz w:val="22"/>
          <w:szCs w:val="22"/>
        </w:rPr>
        <w:t xml:space="preserve"> can be found in a typical household: </w:t>
      </w:r>
    </w:p>
    <w:p w:rsidR="001D3580" w:rsidRDefault="00223613" w:rsidP="001D3580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Traditional light bulbs are</w:t>
      </w:r>
      <w:r w:rsidR="001D3580">
        <w:rPr>
          <w:rFonts w:ascii="Arial" w:hAnsi="Arial" w:cs="Arial"/>
          <w:sz w:val="22"/>
          <w:szCs w:val="22"/>
        </w:rPr>
        <w:t xml:space="preserve"> </w:t>
      </w:r>
      <w:r w:rsidR="001D3580" w:rsidRPr="001D3580">
        <w:rPr>
          <w:rFonts w:ascii="Arial" w:hAnsi="Arial" w:cs="Arial"/>
          <w:b/>
          <w:sz w:val="22"/>
          <w:szCs w:val="22"/>
          <w:highlight w:val="lightGray"/>
        </w:rPr>
        <w:t>incandescent lam</w:t>
      </w:r>
      <w:r>
        <w:rPr>
          <w:rFonts w:ascii="Arial" w:hAnsi="Arial" w:cs="Arial"/>
          <w:b/>
          <w:sz w:val="22"/>
          <w:szCs w:val="22"/>
          <w:highlight w:val="lightGray"/>
        </w:rPr>
        <w:t>ps</w:t>
      </w:r>
      <w:r>
        <w:rPr>
          <w:rFonts w:ascii="Arial" w:hAnsi="Arial" w:cs="Arial"/>
          <w:sz w:val="22"/>
          <w:szCs w:val="22"/>
        </w:rPr>
        <w:t xml:space="preserve">. In this </w:t>
      </w:r>
      <w:r w:rsidR="009262C5">
        <w:rPr>
          <w:rFonts w:ascii="Arial" w:hAnsi="Arial" w:cs="Arial"/>
          <w:sz w:val="22"/>
          <w:szCs w:val="22"/>
        </w:rPr>
        <w:t>bulb</w:t>
      </w:r>
      <w:r w:rsidR="001D3580">
        <w:rPr>
          <w:rFonts w:ascii="Arial" w:hAnsi="Arial" w:cs="Arial"/>
          <w:sz w:val="22"/>
          <w:szCs w:val="22"/>
        </w:rPr>
        <w:t xml:space="preserve">, an electric current passes through a thin tungsten filament. The filament heats up and glows, emitting light. </w:t>
      </w:r>
    </w:p>
    <w:p w:rsidR="001D3580" w:rsidRDefault="00223613" w:rsidP="001D3580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</w:t>
      </w:r>
      <w:r w:rsidR="001D3580">
        <w:rPr>
          <w:rFonts w:ascii="Arial" w:hAnsi="Arial" w:cs="Arial"/>
          <w:sz w:val="22"/>
          <w:szCs w:val="22"/>
        </w:rPr>
        <w:t xml:space="preserve"> </w:t>
      </w:r>
      <w:r w:rsidR="001D3580" w:rsidRPr="001D3580">
        <w:rPr>
          <w:rFonts w:ascii="Arial" w:hAnsi="Arial" w:cs="Arial"/>
          <w:b/>
          <w:sz w:val="22"/>
          <w:szCs w:val="22"/>
          <w:highlight w:val="lightGray"/>
        </w:rPr>
        <w:t>halogen lamp</w:t>
      </w:r>
      <w:r>
        <w:rPr>
          <w:rFonts w:ascii="Arial" w:hAnsi="Arial" w:cs="Arial"/>
          <w:sz w:val="22"/>
          <w:szCs w:val="22"/>
        </w:rPr>
        <w:t>,</w:t>
      </w:r>
      <w:r w:rsidR="001D3580">
        <w:rPr>
          <w:rFonts w:ascii="Arial" w:hAnsi="Arial" w:cs="Arial"/>
          <w:sz w:val="22"/>
          <w:szCs w:val="22"/>
        </w:rPr>
        <w:t xml:space="preserve"> the filament is encased in a glass capsule containing pressurized gas. This allows the filament to be heated to </w:t>
      </w:r>
      <w:r>
        <w:rPr>
          <w:rFonts w:ascii="Arial" w:hAnsi="Arial" w:cs="Arial"/>
          <w:sz w:val="22"/>
          <w:szCs w:val="22"/>
        </w:rPr>
        <w:t>higher</w:t>
      </w:r>
      <w:r w:rsidR="001D3580">
        <w:rPr>
          <w:rFonts w:ascii="Arial" w:hAnsi="Arial" w:cs="Arial"/>
          <w:sz w:val="22"/>
          <w:szCs w:val="22"/>
        </w:rPr>
        <w:t xml:space="preserve"> temperatures</w:t>
      </w:r>
      <w:r>
        <w:rPr>
          <w:rFonts w:ascii="Arial" w:hAnsi="Arial" w:cs="Arial"/>
          <w:sz w:val="22"/>
          <w:szCs w:val="22"/>
        </w:rPr>
        <w:t xml:space="preserve"> and emit brighter light</w:t>
      </w:r>
      <w:r w:rsidR="001D3580">
        <w:rPr>
          <w:rFonts w:ascii="Arial" w:hAnsi="Arial" w:cs="Arial"/>
          <w:sz w:val="22"/>
          <w:szCs w:val="22"/>
        </w:rPr>
        <w:t xml:space="preserve">. </w:t>
      </w:r>
    </w:p>
    <w:p w:rsidR="001D3580" w:rsidRDefault="001D3580" w:rsidP="001D3580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1D3580">
        <w:rPr>
          <w:rFonts w:ascii="Arial" w:hAnsi="Arial" w:cs="Arial"/>
          <w:b/>
          <w:sz w:val="22"/>
          <w:szCs w:val="22"/>
          <w:highlight w:val="lightGray"/>
        </w:rPr>
        <w:t>fluorescent lamp</w:t>
      </w:r>
      <w:r>
        <w:rPr>
          <w:rFonts w:ascii="Arial" w:hAnsi="Arial" w:cs="Arial"/>
          <w:sz w:val="22"/>
          <w:szCs w:val="22"/>
        </w:rPr>
        <w:t>, an electrical current passes through a gas inside a phosphor-coated tube. The gas emits ultraviolet radiation, which causes the phosphor to glow.</w:t>
      </w:r>
    </w:p>
    <w:p w:rsidR="001D3580" w:rsidRDefault="001D3580" w:rsidP="00993485">
      <w:pPr>
        <w:rPr>
          <w:rFonts w:ascii="Arial" w:hAnsi="Arial" w:cs="Arial"/>
          <w:sz w:val="22"/>
          <w:szCs w:val="22"/>
        </w:rPr>
      </w:pPr>
    </w:p>
    <w:p w:rsidR="00993485" w:rsidRPr="007E3713" w:rsidRDefault="00993485" w:rsidP="009934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1D3580">
        <w:rPr>
          <w:rFonts w:ascii="Arial" w:hAnsi="Arial" w:cs="Arial"/>
          <w:b/>
          <w:sz w:val="22"/>
          <w:szCs w:val="22"/>
        </w:rPr>
        <w:t>Which kind of light bulb uses the least amount of energy</w:t>
      </w:r>
      <w:r>
        <w:rPr>
          <w:rFonts w:ascii="Arial" w:hAnsi="Arial" w:cs="Arial"/>
          <w:b/>
          <w:sz w:val="22"/>
          <w:szCs w:val="22"/>
        </w:rPr>
        <w:t>?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7C48D2" w:rsidRDefault="007C48D2" w:rsidP="007C4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993485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Which of the three types of lamps do you think is</w:t>
      </w:r>
      <w:r w:rsidR="002C2EA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most efficient</w:t>
      </w:r>
      <w:r w:rsidR="009262C5">
        <w:rPr>
          <w:rFonts w:ascii="Arial" w:hAnsi="Arial" w:cs="Arial"/>
          <w:sz w:val="22"/>
          <w:szCs w:val="22"/>
        </w:rPr>
        <w:t>?</w:t>
      </w:r>
    </w:p>
    <w:p w:rsidR="007C48D2" w:rsidRDefault="007C48D2" w:rsidP="007C48D2">
      <w:pPr>
        <w:ind w:firstLine="360"/>
        <w:rPr>
          <w:rFonts w:ascii="Arial" w:hAnsi="Arial" w:cs="Arial"/>
          <w:sz w:val="22"/>
          <w:szCs w:val="22"/>
        </w:rPr>
      </w:pPr>
    </w:p>
    <w:p w:rsidR="00A67178" w:rsidRDefault="00993485" w:rsidP="007C48D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7C48D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</w:t>
      </w:r>
    </w:p>
    <w:p w:rsidR="00A67178" w:rsidRDefault="00A67178" w:rsidP="007C48D2">
      <w:pPr>
        <w:ind w:left="360"/>
        <w:rPr>
          <w:rFonts w:ascii="Arial" w:hAnsi="Arial" w:cs="Arial"/>
          <w:sz w:val="22"/>
          <w:szCs w:val="22"/>
        </w:rPr>
      </w:pPr>
    </w:p>
    <w:p w:rsidR="007C48D2" w:rsidRDefault="007C48D2" w:rsidP="007C48D2">
      <w:pPr>
        <w:ind w:left="360"/>
        <w:rPr>
          <w:rFonts w:ascii="Arial" w:hAnsi="Arial" w:cs="Arial"/>
          <w:sz w:val="22"/>
          <w:szCs w:val="22"/>
        </w:rPr>
      </w:pPr>
    </w:p>
    <w:p w:rsidR="00993485" w:rsidRDefault="007C48D2" w:rsidP="007C4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993485" w:rsidRPr="00BA6931">
        <w:rPr>
          <w:rFonts w:ascii="Arial" w:hAnsi="Arial" w:cs="Arial"/>
          <w:sz w:val="22"/>
          <w:szCs w:val="22"/>
        </w:rPr>
        <w:t xml:space="preserve">: </w:t>
      </w:r>
      <w:r w:rsidR="00EF621B">
        <w:rPr>
          <w:rFonts w:ascii="Arial" w:hAnsi="Arial" w:cs="Arial"/>
          <w:sz w:val="22"/>
          <w:szCs w:val="22"/>
        </w:rPr>
        <w:t>On the BEDROOM tab</w:t>
      </w:r>
      <w:r>
        <w:rPr>
          <w:rFonts w:ascii="Arial" w:hAnsi="Arial" w:cs="Arial"/>
          <w:sz w:val="22"/>
          <w:szCs w:val="22"/>
        </w:rPr>
        <w:t xml:space="preserve">, click on the </w:t>
      </w:r>
      <w:r>
        <w:rPr>
          <w:rFonts w:ascii="Arial" w:hAnsi="Arial" w:cs="Arial"/>
          <w:b/>
          <w:sz w:val="22"/>
          <w:szCs w:val="22"/>
        </w:rPr>
        <w:t>I</w:t>
      </w:r>
      <w:r w:rsidRPr="007C48D2">
        <w:rPr>
          <w:rFonts w:ascii="Arial" w:hAnsi="Arial" w:cs="Arial"/>
          <w:b/>
          <w:sz w:val="22"/>
          <w:szCs w:val="22"/>
        </w:rPr>
        <w:t>ncandescent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4A5E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ight</w:t>
      </w:r>
      <w:r>
        <w:rPr>
          <w:rFonts w:ascii="Arial" w:hAnsi="Arial" w:cs="Arial"/>
          <w:sz w:val="22"/>
          <w:szCs w:val="22"/>
        </w:rPr>
        <w:t xml:space="preserve"> </w:t>
      </w:r>
      <w:r w:rsidR="00EB1E90">
        <w:rPr>
          <w:rFonts w:ascii="Arial" w:hAnsi="Arial" w:cs="Arial"/>
          <w:sz w:val="22"/>
          <w:szCs w:val="22"/>
        </w:rPr>
        <w:t>on the desk</w:t>
      </w:r>
      <w:r>
        <w:rPr>
          <w:rFonts w:ascii="Arial" w:hAnsi="Arial" w:cs="Arial"/>
          <w:sz w:val="22"/>
          <w:szCs w:val="22"/>
        </w:rPr>
        <w:t xml:space="preserve">, and the </w:t>
      </w:r>
      <w:r>
        <w:rPr>
          <w:rFonts w:ascii="Arial" w:hAnsi="Arial" w:cs="Arial"/>
          <w:b/>
          <w:sz w:val="22"/>
          <w:szCs w:val="22"/>
        </w:rPr>
        <w:t xml:space="preserve">Halogen </w:t>
      </w:r>
      <w:r w:rsidR="008E4A5E">
        <w:rPr>
          <w:rFonts w:ascii="Arial" w:hAnsi="Arial" w:cs="Arial"/>
          <w:b/>
          <w:sz w:val="22"/>
          <w:szCs w:val="22"/>
        </w:rPr>
        <w:t>l</w:t>
      </w:r>
      <w:r w:rsidRPr="007C48D2">
        <w:rPr>
          <w:rFonts w:ascii="Arial" w:hAnsi="Arial" w:cs="Arial"/>
          <w:b/>
          <w:sz w:val="22"/>
          <w:szCs w:val="22"/>
        </w:rPr>
        <w:t>amp</w:t>
      </w:r>
      <w:r>
        <w:rPr>
          <w:rFonts w:ascii="Arial" w:hAnsi="Arial" w:cs="Arial"/>
          <w:sz w:val="22"/>
          <w:szCs w:val="22"/>
        </w:rPr>
        <w:t xml:space="preserve"> </w:t>
      </w:r>
      <w:r w:rsidR="00EB1E90">
        <w:rPr>
          <w:rFonts w:ascii="Arial" w:hAnsi="Arial" w:cs="Arial"/>
          <w:sz w:val="22"/>
          <w:szCs w:val="22"/>
        </w:rPr>
        <w:t>to the right of the bed</w:t>
      </w:r>
      <w:r>
        <w:rPr>
          <w:rFonts w:ascii="Arial" w:hAnsi="Arial" w:cs="Arial"/>
          <w:sz w:val="22"/>
          <w:szCs w:val="22"/>
        </w:rPr>
        <w:t xml:space="preserve">. Record the wattage of each. Then select the KITCHEN tab and record the wattage of the overhead </w:t>
      </w:r>
      <w:r>
        <w:rPr>
          <w:rFonts w:ascii="Arial" w:hAnsi="Arial" w:cs="Arial"/>
          <w:b/>
          <w:sz w:val="22"/>
          <w:szCs w:val="22"/>
        </w:rPr>
        <w:t xml:space="preserve">Fluorescent </w:t>
      </w:r>
      <w:r w:rsidR="008E4A5E">
        <w:rPr>
          <w:rFonts w:ascii="Arial" w:hAnsi="Arial" w:cs="Arial"/>
          <w:b/>
          <w:sz w:val="22"/>
          <w:szCs w:val="22"/>
        </w:rPr>
        <w:t>l</w:t>
      </w:r>
      <w:r w:rsidRPr="007C48D2">
        <w:rPr>
          <w:rFonts w:ascii="Arial" w:hAnsi="Arial" w:cs="Arial"/>
          <w:b/>
          <w:sz w:val="22"/>
          <w:szCs w:val="22"/>
        </w:rPr>
        <w:t>amp</w:t>
      </w:r>
      <w:r>
        <w:rPr>
          <w:rFonts w:ascii="Arial" w:hAnsi="Arial" w:cs="Arial"/>
          <w:sz w:val="22"/>
          <w:szCs w:val="22"/>
        </w:rPr>
        <w:t>.</w:t>
      </w:r>
      <w:r w:rsidR="00993485">
        <w:rPr>
          <w:rFonts w:ascii="Arial" w:hAnsi="Arial" w:cs="Arial"/>
          <w:sz w:val="22"/>
          <w:szCs w:val="22"/>
        </w:rPr>
        <w:t xml:space="preserve"> </w:t>
      </w:r>
    </w:p>
    <w:p w:rsidR="007C48D2" w:rsidRDefault="007C48D2" w:rsidP="007C48D2">
      <w:pPr>
        <w:rPr>
          <w:rFonts w:ascii="Arial" w:hAnsi="Arial" w:cs="Arial"/>
          <w:sz w:val="22"/>
          <w:szCs w:val="22"/>
        </w:rPr>
      </w:pPr>
    </w:p>
    <w:p w:rsidR="007C48D2" w:rsidRDefault="007C48D2" w:rsidP="007C48D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Incandescent lamp: ________      Halogen lamp: ________      Fluorescent lamp: ________</w:t>
      </w:r>
    </w:p>
    <w:p w:rsidR="007C48D2" w:rsidRDefault="007C48D2" w:rsidP="007C48D2">
      <w:pPr>
        <w:rPr>
          <w:rFonts w:ascii="Arial" w:hAnsi="Arial" w:cs="Arial"/>
          <w:sz w:val="22"/>
          <w:szCs w:val="22"/>
        </w:rPr>
      </w:pPr>
    </w:p>
    <w:p w:rsidR="00993485" w:rsidRDefault="00993485" w:rsidP="007C48D2">
      <w:pPr>
        <w:rPr>
          <w:rFonts w:ascii="Arial" w:hAnsi="Arial" w:cs="Arial"/>
          <w:sz w:val="22"/>
          <w:szCs w:val="22"/>
        </w:rPr>
      </w:pPr>
    </w:p>
    <w:p w:rsidR="007C48D2" w:rsidRDefault="002C2EAC" w:rsidP="007C4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993485">
        <w:rPr>
          <w:rFonts w:ascii="Arial" w:hAnsi="Arial" w:cs="Arial"/>
          <w:sz w:val="22"/>
          <w:szCs w:val="22"/>
        </w:rPr>
        <w:t xml:space="preserve">: </w:t>
      </w:r>
      <w:r w:rsidR="007C48D2">
        <w:rPr>
          <w:rFonts w:ascii="Arial" w:hAnsi="Arial" w:cs="Arial"/>
          <w:sz w:val="22"/>
          <w:szCs w:val="22"/>
        </w:rPr>
        <w:t>Which lamp uses the most energy? ________</w:t>
      </w:r>
      <w:r w:rsidR="006203EF">
        <w:rPr>
          <w:rFonts w:ascii="Arial" w:hAnsi="Arial" w:cs="Arial"/>
          <w:sz w:val="22"/>
          <w:szCs w:val="22"/>
        </w:rPr>
        <w:t>_</w:t>
      </w:r>
      <w:r w:rsidR="007C48D2">
        <w:rPr>
          <w:rFonts w:ascii="Arial" w:hAnsi="Arial" w:cs="Arial"/>
          <w:sz w:val="22"/>
          <w:szCs w:val="22"/>
        </w:rPr>
        <w:t>_____</w:t>
      </w:r>
      <w:r w:rsidR="006203EF">
        <w:rPr>
          <w:rFonts w:ascii="Arial" w:hAnsi="Arial" w:cs="Arial"/>
          <w:sz w:val="22"/>
          <w:szCs w:val="22"/>
        </w:rPr>
        <w:t xml:space="preserve"> Least? ______________</w:t>
      </w:r>
    </w:p>
    <w:p w:rsidR="00A67178" w:rsidRDefault="00A67178" w:rsidP="007C48D2">
      <w:pPr>
        <w:rPr>
          <w:rFonts w:ascii="Arial" w:hAnsi="Arial" w:cs="Arial"/>
          <w:sz w:val="22"/>
          <w:szCs w:val="22"/>
        </w:rPr>
      </w:pPr>
    </w:p>
    <w:p w:rsidR="007C48D2" w:rsidRPr="007C48D2" w:rsidRDefault="007C48D2" w:rsidP="007C48D2">
      <w:pPr>
        <w:rPr>
          <w:rFonts w:ascii="Arial" w:hAnsi="Arial" w:cs="Arial"/>
          <w:sz w:val="22"/>
          <w:szCs w:val="22"/>
        </w:rPr>
      </w:pPr>
    </w:p>
    <w:p w:rsidR="002C2EAC" w:rsidRDefault="002C2EAC" w:rsidP="007C4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To gauge the efficiency of a light bulb, it is also important to consider how much light it produces. </w:t>
      </w:r>
      <w:r w:rsidR="00D77B9C">
        <w:rPr>
          <w:rFonts w:ascii="Arial" w:hAnsi="Arial" w:cs="Arial"/>
          <w:sz w:val="22"/>
          <w:szCs w:val="22"/>
        </w:rPr>
        <w:t>Light intensity</w:t>
      </w:r>
      <w:r>
        <w:rPr>
          <w:rFonts w:ascii="Arial" w:hAnsi="Arial" w:cs="Arial"/>
          <w:sz w:val="22"/>
          <w:szCs w:val="22"/>
        </w:rPr>
        <w:t xml:space="preserve"> is measured in </w:t>
      </w:r>
      <w:r w:rsidRPr="002C2EAC">
        <w:rPr>
          <w:rFonts w:ascii="Arial" w:hAnsi="Arial" w:cs="Arial"/>
          <w:b/>
          <w:sz w:val="22"/>
          <w:szCs w:val="22"/>
          <w:highlight w:val="lightGray"/>
        </w:rPr>
        <w:t>lumens</w:t>
      </w:r>
      <w:r w:rsidR="00D77B9C">
        <w:rPr>
          <w:rFonts w:ascii="Arial" w:hAnsi="Arial" w:cs="Arial"/>
          <w:sz w:val="22"/>
          <w:szCs w:val="22"/>
        </w:rPr>
        <w:t xml:space="preserve"> (lm).</w:t>
      </w:r>
      <w:r>
        <w:rPr>
          <w:rFonts w:ascii="Arial" w:hAnsi="Arial" w:cs="Arial"/>
          <w:sz w:val="22"/>
          <w:szCs w:val="22"/>
        </w:rPr>
        <w:t xml:space="preserve"> A lumen is equal to the light produced by a single candle.</w:t>
      </w:r>
      <w:r w:rsidR="006203EF">
        <w:rPr>
          <w:rFonts w:ascii="Arial" w:hAnsi="Arial" w:cs="Arial"/>
          <w:sz w:val="22"/>
          <w:szCs w:val="22"/>
        </w:rPr>
        <w:t xml:space="preserve"> The lumens produced by each type of light are listed below.</w:t>
      </w:r>
    </w:p>
    <w:p w:rsidR="002C2EAC" w:rsidRDefault="002C2EAC" w:rsidP="002C2EAC">
      <w:pPr>
        <w:rPr>
          <w:rFonts w:ascii="Arial" w:hAnsi="Arial" w:cs="Arial"/>
          <w:sz w:val="22"/>
          <w:szCs w:val="22"/>
        </w:rPr>
      </w:pPr>
    </w:p>
    <w:p w:rsidR="002C2EAC" w:rsidRDefault="002C2EAC" w:rsidP="002C2E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compare the efficiency of each bulb, </w:t>
      </w:r>
      <w:r w:rsidR="006203EF">
        <w:rPr>
          <w:rFonts w:ascii="Arial" w:hAnsi="Arial" w:cs="Arial"/>
          <w:sz w:val="22"/>
          <w:szCs w:val="22"/>
        </w:rPr>
        <w:t>calculate</w:t>
      </w:r>
      <w:r>
        <w:rPr>
          <w:rFonts w:ascii="Arial" w:hAnsi="Arial" w:cs="Arial"/>
          <w:sz w:val="22"/>
          <w:szCs w:val="22"/>
        </w:rPr>
        <w:t xml:space="preserve"> how many lumens each bulb produces per watt. To do this, divide the number of lumens by the wattage for each lamp.</w:t>
      </w:r>
      <w:r w:rsidR="00BA23B0" w:rsidRPr="00BA23B0">
        <w:rPr>
          <w:rFonts w:ascii="Arial" w:hAnsi="Arial" w:cs="Arial"/>
          <w:sz w:val="22"/>
          <w:szCs w:val="22"/>
        </w:rPr>
        <w:t xml:space="preserve"> </w:t>
      </w:r>
      <w:r w:rsidR="00BA23B0">
        <w:rPr>
          <w:rFonts w:ascii="Arial" w:hAnsi="Arial" w:cs="Arial"/>
          <w:sz w:val="22"/>
          <w:szCs w:val="22"/>
        </w:rPr>
        <w:t>Include all units.</w:t>
      </w:r>
    </w:p>
    <w:p w:rsidR="002C2EAC" w:rsidRDefault="002C2EAC" w:rsidP="002C2EA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</w:tblGrid>
      <w:tr w:rsidR="002C2EAC" w:rsidRPr="002C193E" w:rsidTr="00BC171D"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93E">
              <w:rPr>
                <w:rFonts w:ascii="Arial" w:hAnsi="Arial" w:cs="Arial"/>
                <w:b/>
                <w:sz w:val="22"/>
                <w:szCs w:val="22"/>
              </w:rPr>
              <w:t>Lamp</w:t>
            </w:r>
          </w:p>
        </w:tc>
        <w:tc>
          <w:tcPr>
            <w:tcW w:w="2250" w:type="dxa"/>
            <w:vAlign w:val="center"/>
          </w:tcPr>
          <w:p w:rsidR="002C2EAC" w:rsidRPr="002C193E" w:rsidRDefault="002C2EAC" w:rsidP="00DB7B4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93E">
              <w:rPr>
                <w:rFonts w:ascii="Arial" w:hAnsi="Arial" w:cs="Arial"/>
                <w:b/>
                <w:sz w:val="22"/>
                <w:szCs w:val="22"/>
              </w:rPr>
              <w:t>Lumens</w:t>
            </w:r>
            <w:r w:rsidR="00D77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7B47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D77B9C">
              <w:rPr>
                <w:rFonts w:ascii="Arial" w:hAnsi="Arial" w:cs="Arial"/>
                <w:b/>
                <w:sz w:val="22"/>
                <w:szCs w:val="22"/>
              </w:rPr>
              <w:t>(lm)</w:t>
            </w:r>
          </w:p>
        </w:tc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93E">
              <w:rPr>
                <w:rFonts w:ascii="Arial" w:hAnsi="Arial" w:cs="Arial"/>
                <w:b/>
                <w:sz w:val="22"/>
                <w:szCs w:val="22"/>
              </w:rPr>
              <w:t>Wattage</w:t>
            </w:r>
            <w:r w:rsidR="00D77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7B47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D77B9C">
              <w:rPr>
                <w:rFonts w:ascii="Arial" w:hAnsi="Arial" w:cs="Arial"/>
                <w:b/>
                <w:sz w:val="22"/>
                <w:szCs w:val="22"/>
              </w:rPr>
              <w:t>(W)</w:t>
            </w:r>
          </w:p>
        </w:tc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93E">
              <w:rPr>
                <w:rFonts w:ascii="Arial" w:hAnsi="Arial" w:cs="Arial"/>
                <w:b/>
                <w:sz w:val="22"/>
                <w:szCs w:val="22"/>
              </w:rPr>
              <w:t>Lumens per watt</w:t>
            </w:r>
            <w:r w:rsidR="00DB7B47">
              <w:rPr>
                <w:rFonts w:ascii="Arial" w:hAnsi="Arial" w:cs="Arial"/>
                <w:b/>
                <w:sz w:val="22"/>
                <w:szCs w:val="22"/>
              </w:rPr>
              <w:t xml:space="preserve"> (lm/W)</w:t>
            </w:r>
          </w:p>
        </w:tc>
      </w:tr>
      <w:tr w:rsidR="002C2EAC" w:rsidRPr="002C193E" w:rsidTr="00BC171D"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93E">
              <w:rPr>
                <w:rFonts w:ascii="Arial" w:hAnsi="Arial" w:cs="Arial"/>
                <w:sz w:val="22"/>
                <w:szCs w:val="22"/>
              </w:rPr>
              <w:t>Incandescent</w:t>
            </w:r>
          </w:p>
        </w:tc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93E">
              <w:rPr>
                <w:rFonts w:ascii="Arial" w:hAnsi="Arial" w:cs="Arial"/>
                <w:sz w:val="22"/>
                <w:szCs w:val="22"/>
              </w:rPr>
              <w:t>800</w:t>
            </w:r>
            <w:r w:rsidR="00F0499A">
              <w:rPr>
                <w:rFonts w:ascii="Arial" w:hAnsi="Arial" w:cs="Arial"/>
                <w:sz w:val="22"/>
                <w:szCs w:val="22"/>
              </w:rPr>
              <w:t xml:space="preserve"> lm</w:t>
            </w:r>
          </w:p>
        </w:tc>
        <w:tc>
          <w:tcPr>
            <w:tcW w:w="2250" w:type="dxa"/>
            <w:vAlign w:val="center"/>
          </w:tcPr>
          <w:p w:rsidR="002C2EAC" w:rsidRPr="00DB7B47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C2EAC" w:rsidRPr="00DB7B47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EAC" w:rsidRPr="002C193E" w:rsidTr="00BC171D"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93E">
              <w:rPr>
                <w:rFonts w:ascii="Arial" w:hAnsi="Arial" w:cs="Arial"/>
                <w:sz w:val="22"/>
                <w:szCs w:val="22"/>
              </w:rPr>
              <w:t>Halogen</w:t>
            </w:r>
          </w:p>
        </w:tc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93E">
              <w:rPr>
                <w:rFonts w:ascii="Arial" w:hAnsi="Arial" w:cs="Arial"/>
                <w:sz w:val="22"/>
                <w:szCs w:val="22"/>
              </w:rPr>
              <w:t>6</w:t>
            </w:r>
            <w:r w:rsidR="00F0499A">
              <w:rPr>
                <w:rFonts w:ascii="Arial" w:hAnsi="Arial" w:cs="Arial"/>
                <w:sz w:val="22"/>
                <w:szCs w:val="22"/>
              </w:rPr>
              <w:t>,</w:t>
            </w:r>
            <w:r w:rsidRPr="002C193E">
              <w:rPr>
                <w:rFonts w:ascii="Arial" w:hAnsi="Arial" w:cs="Arial"/>
                <w:sz w:val="22"/>
                <w:szCs w:val="22"/>
              </w:rPr>
              <w:t>000</w:t>
            </w:r>
            <w:r w:rsidR="00F0499A">
              <w:rPr>
                <w:rFonts w:ascii="Arial" w:hAnsi="Arial" w:cs="Arial"/>
                <w:sz w:val="22"/>
                <w:szCs w:val="22"/>
              </w:rPr>
              <w:t xml:space="preserve"> lm</w:t>
            </w:r>
          </w:p>
        </w:tc>
        <w:tc>
          <w:tcPr>
            <w:tcW w:w="2250" w:type="dxa"/>
            <w:vAlign w:val="center"/>
          </w:tcPr>
          <w:p w:rsidR="002C2EAC" w:rsidRPr="00DB7B47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C2EAC" w:rsidRPr="00DB7B47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EAC" w:rsidRPr="002C193E" w:rsidTr="00BC171D"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93E">
              <w:rPr>
                <w:rFonts w:ascii="Arial" w:hAnsi="Arial" w:cs="Arial"/>
                <w:sz w:val="22"/>
                <w:szCs w:val="22"/>
              </w:rPr>
              <w:t>Fluorescent</w:t>
            </w:r>
          </w:p>
        </w:tc>
        <w:tc>
          <w:tcPr>
            <w:tcW w:w="2250" w:type="dxa"/>
            <w:vAlign w:val="center"/>
          </w:tcPr>
          <w:p w:rsidR="002C2EAC" w:rsidRPr="002C193E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93E">
              <w:rPr>
                <w:rFonts w:ascii="Arial" w:hAnsi="Arial" w:cs="Arial"/>
                <w:sz w:val="22"/>
                <w:szCs w:val="22"/>
              </w:rPr>
              <w:t>2</w:t>
            </w:r>
            <w:r w:rsidR="00F0499A">
              <w:rPr>
                <w:rFonts w:ascii="Arial" w:hAnsi="Arial" w:cs="Arial"/>
                <w:sz w:val="22"/>
                <w:szCs w:val="22"/>
              </w:rPr>
              <w:t>,</w:t>
            </w:r>
            <w:r w:rsidRPr="002C193E">
              <w:rPr>
                <w:rFonts w:ascii="Arial" w:hAnsi="Arial" w:cs="Arial"/>
                <w:sz w:val="22"/>
                <w:szCs w:val="22"/>
              </w:rPr>
              <w:t>000</w:t>
            </w:r>
            <w:r w:rsidR="00F0499A">
              <w:rPr>
                <w:rFonts w:ascii="Arial" w:hAnsi="Arial" w:cs="Arial"/>
                <w:sz w:val="22"/>
                <w:szCs w:val="22"/>
              </w:rPr>
              <w:t xml:space="preserve"> lm</w:t>
            </w:r>
          </w:p>
        </w:tc>
        <w:tc>
          <w:tcPr>
            <w:tcW w:w="2250" w:type="dxa"/>
            <w:vAlign w:val="center"/>
          </w:tcPr>
          <w:p w:rsidR="002C2EAC" w:rsidRPr="00DB7B47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C2EAC" w:rsidRPr="00DB7B47" w:rsidRDefault="002C2EAC" w:rsidP="002C193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EAC" w:rsidRDefault="002C2EAC" w:rsidP="002C2E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2EAC" w:rsidRDefault="006203EF" w:rsidP="006203EF">
      <w:pPr>
        <w:numPr>
          <w:ilvl w:val="0"/>
          <w:numId w:val="2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C2EAC">
        <w:rPr>
          <w:rFonts w:ascii="Arial" w:hAnsi="Arial" w:cs="Arial"/>
          <w:sz w:val="22"/>
          <w:szCs w:val="22"/>
        </w:rPr>
        <w:t xml:space="preserve">hich lamp produces light most efficiently? </w:t>
      </w:r>
      <w:r>
        <w:rPr>
          <w:rFonts w:ascii="Arial" w:hAnsi="Arial" w:cs="Arial"/>
          <w:sz w:val="22"/>
          <w:szCs w:val="22"/>
        </w:rPr>
        <w:t>_______</w:t>
      </w:r>
      <w:r w:rsidR="002C2EA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</w:t>
      </w:r>
      <w:r w:rsidR="002C2EAC">
        <w:rPr>
          <w:rFonts w:ascii="Arial" w:hAnsi="Arial" w:cs="Arial"/>
          <w:sz w:val="22"/>
          <w:szCs w:val="22"/>
        </w:rPr>
        <w:t>____</w:t>
      </w:r>
    </w:p>
    <w:p w:rsidR="002C2EAC" w:rsidRDefault="002C2EAC" w:rsidP="006203EF">
      <w:pPr>
        <w:ind w:left="1080"/>
        <w:rPr>
          <w:rFonts w:ascii="Arial" w:hAnsi="Arial" w:cs="Arial"/>
          <w:sz w:val="22"/>
          <w:szCs w:val="22"/>
        </w:rPr>
      </w:pPr>
    </w:p>
    <w:p w:rsidR="002C2EAC" w:rsidRDefault="002C2EAC" w:rsidP="006203EF">
      <w:pPr>
        <w:numPr>
          <w:ilvl w:val="0"/>
          <w:numId w:val="2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lamp is the least efficient? ____</w:t>
      </w:r>
      <w:r w:rsidR="006203EF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  <w:r w:rsidR="006203EF">
        <w:rPr>
          <w:rFonts w:ascii="Arial" w:hAnsi="Arial" w:cs="Arial"/>
          <w:sz w:val="22"/>
          <w:szCs w:val="22"/>
        </w:rPr>
        <w:t>____</w:t>
      </w:r>
    </w:p>
    <w:p w:rsidR="002C2EAC" w:rsidRDefault="002C2EAC" w:rsidP="002C2EA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2C2EAC" w:rsidRPr="007543EB" w:rsidRDefault="002C2EAC" w:rsidP="002C2EA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2C2EAC" w:rsidRPr="002C2EAC" w:rsidRDefault="002C2EAC" w:rsidP="002C2EAC">
      <w:pPr>
        <w:rPr>
          <w:rFonts w:ascii="Arial" w:hAnsi="Arial" w:cs="Arial"/>
          <w:sz w:val="22"/>
          <w:szCs w:val="22"/>
        </w:rPr>
      </w:pPr>
    </w:p>
    <w:p w:rsidR="00A67178" w:rsidRDefault="007C48D2" w:rsidP="007C4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 w:rsidR="00A6717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estimate the cost of </w:t>
      </w:r>
      <w:r w:rsidR="00B54F3E">
        <w:rPr>
          <w:rFonts w:ascii="Arial" w:hAnsi="Arial" w:cs="Arial"/>
          <w:sz w:val="22"/>
          <w:szCs w:val="22"/>
        </w:rPr>
        <w:t>an incandescent lamp</w:t>
      </w:r>
      <w:r>
        <w:rPr>
          <w:rFonts w:ascii="Arial" w:hAnsi="Arial" w:cs="Arial"/>
          <w:sz w:val="22"/>
          <w:szCs w:val="22"/>
        </w:rPr>
        <w:t>:</w:t>
      </w:r>
    </w:p>
    <w:p w:rsidR="00223613" w:rsidRDefault="00223613" w:rsidP="00223613">
      <w:pPr>
        <w:ind w:left="360"/>
        <w:rPr>
          <w:rFonts w:ascii="Arial" w:hAnsi="Arial" w:cs="Arial"/>
          <w:sz w:val="22"/>
          <w:szCs w:val="22"/>
        </w:rPr>
      </w:pPr>
    </w:p>
    <w:p w:rsidR="00223613" w:rsidRDefault="007C48D2" w:rsidP="00223613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</w:t>
      </w:r>
      <w:r w:rsidR="00B54F3E">
        <w:rPr>
          <w:rFonts w:ascii="Arial" w:hAnsi="Arial" w:cs="Arial"/>
          <w:sz w:val="22"/>
          <w:szCs w:val="22"/>
        </w:rPr>
        <w:t xml:space="preserve"> BEDROOM tab on the left and the</w:t>
      </w:r>
      <w:r>
        <w:rPr>
          <w:rFonts w:ascii="Arial" w:hAnsi="Arial" w:cs="Arial"/>
          <w:sz w:val="22"/>
          <w:szCs w:val="22"/>
        </w:rPr>
        <w:t xml:space="preserve"> USAGE tab</w:t>
      </w:r>
      <w:r w:rsidR="00B54F3E">
        <w:rPr>
          <w:rFonts w:ascii="Arial" w:hAnsi="Arial" w:cs="Arial"/>
          <w:sz w:val="22"/>
          <w:szCs w:val="22"/>
        </w:rPr>
        <w:t xml:space="preserve"> on the right</w:t>
      </w:r>
      <w:r>
        <w:rPr>
          <w:rFonts w:ascii="Arial" w:hAnsi="Arial" w:cs="Arial"/>
          <w:sz w:val="22"/>
          <w:szCs w:val="22"/>
        </w:rPr>
        <w:t xml:space="preserve">. The </w:t>
      </w:r>
      <w:r w:rsidRPr="00223613">
        <w:rPr>
          <w:rFonts w:ascii="Arial" w:hAnsi="Arial" w:cs="Arial"/>
          <w:b/>
          <w:sz w:val="22"/>
          <w:szCs w:val="22"/>
          <w:highlight w:val="lightGray"/>
        </w:rPr>
        <w:t>usage</w:t>
      </w:r>
      <w:r>
        <w:rPr>
          <w:rFonts w:ascii="Arial" w:hAnsi="Arial" w:cs="Arial"/>
          <w:sz w:val="22"/>
          <w:szCs w:val="22"/>
        </w:rPr>
        <w:t xml:space="preserve"> of an electrical appliance is the average number of hours it is turned on each day. Select the </w:t>
      </w:r>
      <w:r w:rsidR="00B54F3E">
        <w:rPr>
          <w:rFonts w:ascii="Arial" w:hAnsi="Arial" w:cs="Arial"/>
          <w:b/>
          <w:sz w:val="22"/>
          <w:szCs w:val="22"/>
        </w:rPr>
        <w:t xml:space="preserve">Incandescent </w:t>
      </w:r>
      <w:r w:rsidR="008E4A5E">
        <w:rPr>
          <w:rFonts w:ascii="Arial" w:hAnsi="Arial" w:cs="Arial"/>
          <w:b/>
          <w:sz w:val="22"/>
          <w:szCs w:val="22"/>
        </w:rPr>
        <w:t>l</w:t>
      </w:r>
      <w:r w:rsidRPr="00B54F3E">
        <w:rPr>
          <w:rFonts w:ascii="Arial" w:hAnsi="Arial" w:cs="Arial"/>
          <w:b/>
          <w:sz w:val="22"/>
          <w:szCs w:val="22"/>
        </w:rPr>
        <w:t>ight</w:t>
      </w:r>
      <w:r>
        <w:rPr>
          <w:rFonts w:ascii="Arial" w:hAnsi="Arial" w:cs="Arial"/>
          <w:sz w:val="22"/>
          <w:szCs w:val="22"/>
        </w:rPr>
        <w:t xml:space="preserve">, and set the </w:t>
      </w:r>
      <w:r w:rsidR="00B54F3E" w:rsidRPr="006203EF">
        <w:rPr>
          <w:rFonts w:ascii="Arial" w:hAnsi="Arial" w:cs="Arial"/>
          <w:b/>
          <w:sz w:val="22"/>
          <w:szCs w:val="22"/>
        </w:rPr>
        <w:t xml:space="preserve">Appliance </w:t>
      </w:r>
      <w:r w:rsidR="008E4A5E">
        <w:rPr>
          <w:rFonts w:ascii="Arial" w:hAnsi="Arial" w:cs="Arial"/>
          <w:b/>
          <w:sz w:val="22"/>
          <w:szCs w:val="22"/>
        </w:rPr>
        <w:t>u</w:t>
      </w:r>
      <w:r w:rsidR="00B54F3E" w:rsidRPr="006203EF">
        <w:rPr>
          <w:rFonts w:ascii="Arial" w:hAnsi="Arial" w:cs="Arial"/>
          <w:b/>
          <w:sz w:val="22"/>
          <w:szCs w:val="22"/>
        </w:rPr>
        <w:t>sage</w:t>
      </w:r>
      <w:r>
        <w:rPr>
          <w:rFonts w:ascii="Arial" w:hAnsi="Arial" w:cs="Arial"/>
          <w:sz w:val="22"/>
          <w:szCs w:val="22"/>
        </w:rPr>
        <w:t xml:space="preserve"> to </w:t>
      </w:r>
      <w:r w:rsidR="000E1C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hours 0 minutes.</w:t>
      </w:r>
    </w:p>
    <w:p w:rsidR="00223613" w:rsidRDefault="00223613" w:rsidP="00223613">
      <w:pPr>
        <w:ind w:left="720"/>
        <w:rPr>
          <w:rFonts w:ascii="Arial" w:hAnsi="Arial" w:cs="Arial"/>
          <w:sz w:val="22"/>
          <w:szCs w:val="22"/>
        </w:rPr>
      </w:pPr>
    </w:p>
    <w:p w:rsidR="00223613" w:rsidRDefault="00B54F3E" w:rsidP="00BA23B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Energy</w:t>
      </w:r>
      <w:r w:rsidR="00223613" w:rsidRPr="00223613">
        <w:rPr>
          <w:rFonts w:ascii="Arial" w:hAnsi="Arial" w:cs="Arial"/>
          <w:b/>
          <w:sz w:val="22"/>
          <w:szCs w:val="22"/>
          <w:highlight w:val="lightGray"/>
        </w:rPr>
        <w:t xml:space="preserve"> consumption</w:t>
      </w:r>
      <w:r w:rsidR="00223613">
        <w:rPr>
          <w:rFonts w:ascii="Arial" w:hAnsi="Arial" w:cs="Arial"/>
          <w:sz w:val="22"/>
          <w:szCs w:val="22"/>
        </w:rPr>
        <w:t xml:space="preserve"> is the total amount of </w:t>
      </w:r>
      <w:r>
        <w:rPr>
          <w:rFonts w:ascii="Arial" w:hAnsi="Arial" w:cs="Arial"/>
          <w:sz w:val="22"/>
          <w:szCs w:val="22"/>
        </w:rPr>
        <w:t>energy</w:t>
      </w:r>
      <w:r w:rsidR="00223613">
        <w:rPr>
          <w:rFonts w:ascii="Arial" w:hAnsi="Arial" w:cs="Arial"/>
          <w:sz w:val="22"/>
          <w:szCs w:val="22"/>
        </w:rPr>
        <w:t xml:space="preserve"> used in a given time period. It is found by multiplying the </w:t>
      </w:r>
      <w:r w:rsidR="00223613" w:rsidRPr="00223613">
        <w:rPr>
          <w:rFonts w:ascii="Arial" w:hAnsi="Arial" w:cs="Arial"/>
          <w:i/>
          <w:sz w:val="22"/>
          <w:szCs w:val="22"/>
        </w:rPr>
        <w:t>usage</w:t>
      </w:r>
      <w:r w:rsidR="00223613">
        <w:rPr>
          <w:rFonts w:ascii="Arial" w:hAnsi="Arial" w:cs="Arial"/>
          <w:sz w:val="22"/>
          <w:szCs w:val="22"/>
        </w:rPr>
        <w:t xml:space="preserve"> by the </w:t>
      </w:r>
      <w:r w:rsidR="00223613" w:rsidRPr="00223613">
        <w:rPr>
          <w:rFonts w:ascii="Arial" w:hAnsi="Arial" w:cs="Arial"/>
          <w:i/>
          <w:sz w:val="22"/>
          <w:szCs w:val="22"/>
        </w:rPr>
        <w:t>wattage</w:t>
      </w:r>
      <w:r w:rsidR="00223613">
        <w:rPr>
          <w:rFonts w:ascii="Arial" w:hAnsi="Arial" w:cs="Arial"/>
          <w:sz w:val="22"/>
          <w:szCs w:val="22"/>
        </w:rPr>
        <w:t xml:space="preserve">. </w:t>
      </w:r>
      <w:r w:rsidR="00BA23B0">
        <w:rPr>
          <w:rFonts w:ascii="Arial" w:hAnsi="Arial" w:cs="Arial"/>
          <w:sz w:val="22"/>
          <w:szCs w:val="22"/>
        </w:rPr>
        <w:t>Energy consumption is measured in kilowatt-hours (kWh).</w:t>
      </w:r>
    </w:p>
    <w:p w:rsidR="00223613" w:rsidRDefault="00223613" w:rsidP="00223613">
      <w:pPr>
        <w:rPr>
          <w:rFonts w:ascii="Arial" w:hAnsi="Arial" w:cs="Arial"/>
          <w:sz w:val="22"/>
          <w:szCs w:val="22"/>
        </w:rPr>
      </w:pPr>
    </w:p>
    <w:p w:rsidR="00223613" w:rsidRDefault="00223613" w:rsidP="002236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daily </w:t>
      </w:r>
      <w:r w:rsidR="00A40734">
        <w:rPr>
          <w:rFonts w:ascii="Arial" w:hAnsi="Arial" w:cs="Arial"/>
          <w:sz w:val="22"/>
          <w:szCs w:val="22"/>
        </w:rPr>
        <w:t>energy</w:t>
      </w:r>
      <w:r>
        <w:rPr>
          <w:rFonts w:ascii="Arial" w:hAnsi="Arial" w:cs="Arial"/>
          <w:sz w:val="22"/>
          <w:szCs w:val="22"/>
        </w:rPr>
        <w:t xml:space="preserve"> consumption of the incandescent lamp? ____________</w:t>
      </w:r>
    </w:p>
    <w:p w:rsidR="00223613" w:rsidRDefault="00223613" w:rsidP="00223613">
      <w:pPr>
        <w:rPr>
          <w:rFonts w:ascii="Arial" w:hAnsi="Arial" w:cs="Arial"/>
          <w:sz w:val="22"/>
          <w:szCs w:val="22"/>
        </w:rPr>
      </w:pPr>
    </w:p>
    <w:p w:rsidR="00223613" w:rsidRDefault="00E92B05" w:rsidP="00223613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</w:t>
      </w:r>
      <w:r w:rsidR="00223613">
        <w:rPr>
          <w:rFonts w:ascii="Arial" w:hAnsi="Arial" w:cs="Arial"/>
          <w:sz w:val="22"/>
          <w:szCs w:val="22"/>
        </w:rPr>
        <w:t xml:space="preserve"> the COST tab</w:t>
      </w:r>
      <w:r>
        <w:rPr>
          <w:rFonts w:ascii="Arial" w:hAnsi="Arial" w:cs="Arial"/>
          <w:sz w:val="22"/>
          <w:szCs w:val="22"/>
        </w:rPr>
        <w:t xml:space="preserve"> and </w:t>
      </w:r>
      <w:r w:rsidR="00DB7B47">
        <w:rPr>
          <w:rFonts w:ascii="Arial" w:hAnsi="Arial" w:cs="Arial"/>
          <w:sz w:val="22"/>
          <w:szCs w:val="22"/>
        </w:rPr>
        <w:t xml:space="preserve">check that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="00DB7B47">
        <w:rPr>
          <w:rFonts w:ascii="Arial" w:hAnsi="Arial" w:cs="Arial"/>
          <w:b/>
          <w:sz w:val="22"/>
          <w:szCs w:val="22"/>
        </w:rPr>
        <w:t>day</w:t>
      </w:r>
      <w:r w:rsidR="00DB7B47">
        <w:rPr>
          <w:rFonts w:ascii="Arial" w:hAnsi="Arial" w:cs="Arial"/>
          <w:sz w:val="22"/>
          <w:szCs w:val="22"/>
        </w:rPr>
        <w:t xml:space="preserve"> is selected.</w:t>
      </w:r>
      <w:r w:rsidR="00223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223613">
        <w:rPr>
          <w:rFonts w:ascii="Arial" w:hAnsi="Arial" w:cs="Arial"/>
          <w:sz w:val="22"/>
          <w:szCs w:val="22"/>
        </w:rPr>
        <w:t xml:space="preserve">et the </w:t>
      </w:r>
      <w:r w:rsidR="00223613">
        <w:rPr>
          <w:rFonts w:ascii="Arial" w:hAnsi="Arial" w:cs="Arial"/>
          <w:b/>
          <w:sz w:val="22"/>
          <w:szCs w:val="22"/>
        </w:rPr>
        <w:t xml:space="preserve">Cost of </w:t>
      </w:r>
      <w:r w:rsidR="008E4A5E">
        <w:rPr>
          <w:rFonts w:ascii="Arial" w:hAnsi="Arial" w:cs="Arial"/>
          <w:b/>
          <w:sz w:val="22"/>
          <w:szCs w:val="22"/>
        </w:rPr>
        <w:t>e</w:t>
      </w:r>
      <w:r w:rsidR="00223613">
        <w:rPr>
          <w:rFonts w:ascii="Arial" w:hAnsi="Arial" w:cs="Arial"/>
          <w:b/>
          <w:sz w:val="22"/>
          <w:szCs w:val="22"/>
        </w:rPr>
        <w:t>lectricity</w:t>
      </w:r>
      <w:r w:rsidR="00223613">
        <w:rPr>
          <w:rFonts w:ascii="Arial" w:hAnsi="Arial" w:cs="Arial"/>
          <w:sz w:val="22"/>
          <w:szCs w:val="22"/>
        </w:rPr>
        <w:t xml:space="preserve"> to 10.0</w:t>
      </w:r>
      <w:r>
        <w:rPr>
          <w:rFonts w:ascii="Arial" w:hAnsi="Arial" w:cs="Arial"/>
          <w:sz w:val="22"/>
          <w:szCs w:val="22"/>
        </w:rPr>
        <w:t xml:space="preserve"> </w:t>
      </w:r>
      <w:r w:rsidR="00223613">
        <w:rPr>
          <w:rFonts w:ascii="Arial" w:hAnsi="Arial" w:cs="Arial"/>
          <w:sz w:val="22"/>
          <w:szCs w:val="22"/>
        </w:rPr>
        <w:t xml:space="preserve">¢/kWh. The </w:t>
      </w:r>
      <w:r w:rsidR="00DB7B47">
        <w:rPr>
          <w:rFonts w:ascii="Arial" w:hAnsi="Arial" w:cs="Arial"/>
          <w:sz w:val="22"/>
          <w:szCs w:val="22"/>
        </w:rPr>
        <w:t>daily</w:t>
      </w:r>
      <w:r w:rsidR="00223613">
        <w:rPr>
          <w:rFonts w:ascii="Arial" w:hAnsi="Arial" w:cs="Arial"/>
          <w:sz w:val="22"/>
          <w:szCs w:val="22"/>
        </w:rPr>
        <w:t xml:space="preserve"> cost is equal to the </w:t>
      </w:r>
      <w:r w:rsidR="00DB7B47">
        <w:rPr>
          <w:rFonts w:ascii="Arial" w:hAnsi="Arial" w:cs="Arial"/>
          <w:sz w:val="22"/>
          <w:szCs w:val="22"/>
        </w:rPr>
        <w:t>daily</w:t>
      </w:r>
      <w:r>
        <w:rPr>
          <w:rFonts w:ascii="Arial" w:hAnsi="Arial" w:cs="Arial"/>
          <w:sz w:val="22"/>
          <w:szCs w:val="22"/>
        </w:rPr>
        <w:t xml:space="preserve"> consumption </w:t>
      </w:r>
      <w:r w:rsidR="006203EF">
        <w:rPr>
          <w:rFonts w:ascii="Arial" w:hAnsi="Arial" w:cs="Arial"/>
          <w:sz w:val="22"/>
          <w:szCs w:val="22"/>
        </w:rPr>
        <w:t xml:space="preserve">(in </w:t>
      </w:r>
      <w:r w:rsidR="00DB7B47">
        <w:rPr>
          <w:rFonts w:ascii="Arial" w:hAnsi="Arial" w:cs="Arial"/>
          <w:sz w:val="22"/>
          <w:szCs w:val="22"/>
        </w:rPr>
        <w:t>kilowatt-hours</w:t>
      </w:r>
      <w:r w:rsidR="006203EF">
        <w:rPr>
          <w:rFonts w:ascii="Arial" w:hAnsi="Arial" w:cs="Arial"/>
          <w:sz w:val="22"/>
          <w:szCs w:val="22"/>
        </w:rPr>
        <w:t xml:space="preserve">) </w:t>
      </w:r>
      <w:r w:rsidR="00223613">
        <w:rPr>
          <w:rFonts w:ascii="Arial" w:hAnsi="Arial" w:cs="Arial"/>
          <w:sz w:val="22"/>
          <w:szCs w:val="22"/>
        </w:rPr>
        <w:t>multiplied by the cost</w:t>
      </w:r>
      <w:r w:rsidR="006203EF">
        <w:rPr>
          <w:rFonts w:ascii="Arial" w:hAnsi="Arial" w:cs="Arial"/>
          <w:sz w:val="22"/>
          <w:szCs w:val="22"/>
        </w:rPr>
        <w:t xml:space="preserve"> per kilowatt hour (</w:t>
      </w:r>
      <w:r w:rsidR="00DB7B47">
        <w:rPr>
          <w:rFonts w:ascii="Arial" w:hAnsi="Arial" w:cs="Arial"/>
          <w:sz w:val="22"/>
          <w:szCs w:val="22"/>
        </w:rPr>
        <w:t>¢/kWh</w:t>
      </w:r>
      <w:r w:rsidR="006203EF">
        <w:rPr>
          <w:rFonts w:ascii="Arial" w:hAnsi="Arial" w:cs="Arial"/>
          <w:sz w:val="22"/>
          <w:szCs w:val="22"/>
        </w:rPr>
        <w:t>)</w:t>
      </w:r>
      <w:r w:rsidR="00223613">
        <w:rPr>
          <w:rFonts w:ascii="Arial" w:hAnsi="Arial" w:cs="Arial"/>
          <w:sz w:val="22"/>
          <w:szCs w:val="22"/>
        </w:rPr>
        <w:t>.</w:t>
      </w:r>
    </w:p>
    <w:p w:rsidR="00B347D0" w:rsidRDefault="00B347D0" w:rsidP="00B347D0">
      <w:pPr>
        <w:ind w:left="720"/>
        <w:rPr>
          <w:rFonts w:ascii="Arial" w:hAnsi="Arial" w:cs="Arial"/>
          <w:sz w:val="22"/>
          <w:szCs w:val="22"/>
        </w:rPr>
      </w:pPr>
    </w:p>
    <w:p w:rsidR="00B347D0" w:rsidRDefault="00B347D0" w:rsidP="00B347D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DB7B47">
        <w:rPr>
          <w:rFonts w:ascii="Arial" w:hAnsi="Arial" w:cs="Arial"/>
          <w:sz w:val="22"/>
          <w:szCs w:val="22"/>
        </w:rPr>
        <w:t>daily</w:t>
      </w:r>
      <w:r>
        <w:rPr>
          <w:rFonts w:ascii="Arial" w:hAnsi="Arial" w:cs="Arial"/>
          <w:sz w:val="22"/>
          <w:szCs w:val="22"/>
        </w:rPr>
        <w:t xml:space="preserve"> cost of an incandescent lamp? _____</w:t>
      </w:r>
      <w:r w:rsidR="00DB7B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B347D0" w:rsidRDefault="00B347D0" w:rsidP="00B347D0">
      <w:pPr>
        <w:ind w:left="720"/>
        <w:rPr>
          <w:rFonts w:ascii="Arial" w:hAnsi="Arial" w:cs="Arial"/>
          <w:sz w:val="22"/>
          <w:szCs w:val="22"/>
        </w:rPr>
      </w:pPr>
    </w:p>
    <w:p w:rsidR="00DB7B47" w:rsidRDefault="00DB7B47" w:rsidP="00223613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1 month (30 days)</w:t>
      </w:r>
      <w:r>
        <w:rPr>
          <w:rFonts w:ascii="Arial" w:hAnsi="Arial" w:cs="Arial"/>
          <w:sz w:val="22"/>
          <w:szCs w:val="22"/>
        </w:rPr>
        <w:t>. What is the monthly cost of this lamp? _______________</w:t>
      </w:r>
    </w:p>
    <w:p w:rsidR="00DB7B47" w:rsidRDefault="00DB7B47" w:rsidP="00DB7B47">
      <w:pPr>
        <w:ind w:left="720"/>
        <w:rPr>
          <w:rFonts w:ascii="Arial" w:hAnsi="Arial" w:cs="Arial"/>
          <w:sz w:val="22"/>
          <w:szCs w:val="22"/>
        </w:rPr>
      </w:pPr>
    </w:p>
    <w:p w:rsidR="00B347D0" w:rsidRDefault="00B347D0" w:rsidP="00223613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1 year (365 days)</w:t>
      </w:r>
      <w:r>
        <w:rPr>
          <w:rFonts w:ascii="Arial" w:hAnsi="Arial" w:cs="Arial"/>
          <w:sz w:val="22"/>
          <w:szCs w:val="22"/>
        </w:rPr>
        <w:t>. What is the yearly cost of this lamp? _________________</w:t>
      </w:r>
    </w:p>
    <w:p w:rsidR="00E92B05" w:rsidRDefault="00E92B05" w:rsidP="0022361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7C48D2" w:rsidRDefault="007C48D2" w:rsidP="007C48D2">
      <w:pPr>
        <w:rPr>
          <w:rFonts w:ascii="Arial" w:hAnsi="Arial" w:cs="Arial"/>
          <w:sz w:val="22"/>
          <w:szCs w:val="22"/>
        </w:rPr>
      </w:pPr>
    </w:p>
    <w:p w:rsidR="00993485" w:rsidRDefault="001067BE" w:rsidP="00E92B0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Pr="00783A28">
        <w:rPr>
          <w:rFonts w:ascii="Arial" w:hAnsi="Arial" w:cs="Arial"/>
          <w:sz w:val="22"/>
          <w:szCs w:val="22"/>
        </w:rPr>
        <w:t>:</w:t>
      </w:r>
      <w:r w:rsidR="00E92B05">
        <w:rPr>
          <w:rFonts w:ascii="Arial" w:hAnsi="Arial" w:cs="Arial"/>
          <w:sz w:val="22"/>
          <w:szCs w:val="22"/>
        </w:rPr>
        <w:t xml:space="preserve"> Click </w:t>
      </w:r>
      <w:r w:rsidR="00E92B05">
        <w:rPr>
          <w:rFonts w:ascii="Arial" w:hAnsi="Arial" w:cs="Arial"/>
          <w:b/>
          <w:sz w:val="22"/>
          <w:szCs w:val="22"/>
        </w:rPr>
        <w:t xml:space="preserve">Reset all </w:t>
      </w:r>
      <w:r w:rsidR="00E92B05" w:rsidRPr="00E92B05">
        <w:rPr>
          <w:rFonts w:ascii="Arial" w:hAnsi="Arial" w:cs="Arial"/>
          <w:b/>
          <w:sz w:val="22"/>
          <w:szCs w:val="22"/>
        </w:rPr>
        <w:t>appliances</w:t>
      </w:r>
      <w:r w:rsidR="00E92B05">
        <w:rPr>
          <w:rFonts w:ascii="Arial" w:hAnsi="Arial" w:cs="Arial"/>
          <w:sz w:val="22"/>
          <w:szCs w:val="22"/>
        </w:rPr>
        <w:t xml:space="preserve">, and select the </w:t>
      </w:r>
      <w:r w:rsidR="00A40734">
        <w:rPr>
          <w:rFonts w:ascii="Arial" w:hAnsi="Arial" w:cs="Arial"/>
          <w:b/>
          <w:sz w:val="22"/>
          <w:szCs w:val="22"/>
        </w:rPr>
        <w:t xml:space="preserve">Halogen </w:t>
      </w:r>
      <w:r w:rsidR="008E4A5E">
        <w:rPr>
          <w:rFonts w:ascii="Arial" w:hAnsi="Arial" w:cs="Arial"/>
          <w:b/>
          <w:sz w:val="22"/>
          <w:szCs w:val="22"/>
        </w:rPr>
        <w:t>l</w:t>
      </w:r>
      <w:r w:rsidR="00E92B05" w:rsidRPr="00A40734">
        <w:rPr>
          <w:rFonts w:ascii="Arial" w:hAnsi="Arial" w:cs="Arial"/>
          <w:b/>
          <w:sz w:val="22"/>
          <w:szCs w:val="22"/>
        </w:rPr>
        <w:t>amp</w:t>
      </w:r>
      <w:r w:rsidR="00E92B05">
        <w:rPr>
          <w:rFonts w:ascii="Arial" w:hAnsi="Arial" w:cs="Arial"/>
          <w:sz w:val="22"/>
          <w:szCs w:val="22"/>
        </w:rPr>
        <w:t xml:space="preserve"> in the bedroom. </w:t>
      </w:r>
      <w:r w:rsidR="00A40734">
        <w:rPr>
          <w:rFonts w:ascii="Arial" w:hAnsi="Arial" w:cs="Arial"/>
          <w:sz w:val="22"/>
          <w:szCs w:val="22"/>
        </w:rPr>
        <w:t>F</w:t>
      </w:r>
      <w:r w:rsidR="00E92B05">
        <w:rPr>
          <w:rFonts w:ascii="Arial" w:hAnsi="Arial" w:cs="Arial"/>
          <w:sz w:val="22"/>
          <w:szCs w:val="22"/>
        </w:rPr>
        <w:t xml:space="preserve">ind the daily </w:t>
      </w:r>
      <w:r w:rsidR="004D44B3">
        <w:rPr>
          <w:rFonts w:ascii="Arial" w:hAnsi="Arial" w:cs="Arial"/>
          <w:sz w:val="22"/>
          <w:szCs w:val="22"/>
        </w:rPr>
        <w:t>energy</w:t>
      </w:r>
      <w:r w:rsidR="00E92B05">
        <w:rPr>
          <w:rFonts w:ascii="Arial" w:hAnsi="Arial" w:cs="Arial"/>
          <w:sz w:val="22"/>
          <w:szCs w:val="22"/>
        </w:rPr>
        <w:t xml:space="preserve"> consumption</w:t>
      </w:r>
      <w:r w:rsidR="00B347D0">
        <w:rPr>
          <w:rFonts w:ascii="Arial" w:hAnsi="Arial" w:cs="Arial"/>
          <w:sz w:val="22"/>
          <w:szCs w:val="22"/>
        </w:rPr>
        <w:t>,</w:t>
      </w:r>
      <w:r w:rsidR="004D44B3">
        <w:rPr>
          <w:rFonts w:ascii="Arial" w:hAnsi="Arial" w:cs="Arial"/>
          <w:sz w:val="22"/>
          <w:szCs w:val="22"/>
        </w:rPr>
        <w:t xml:space="preserve"> </w:t>
      </w:r>
      <w:r w:rsidR="00B347D0">
        <w:rPr>
          <w:rFonts w:ascii="Arial" w:hAnsi="Arial" w:cs="Arial"/>
          <w:sz w:val="22"/>
          <w:szCs w:val="22"/>
        </w:rPr>
        <w:t xml:space="preserve">daily cost, </w:t>
      </w:r>
      <w:r w:rsidR="00E92B05">
        <w:rPr>
          <w:rFonts w:ascii="Arial" w:hAnsi="Arial" w:cs="Arial"/>
          <w:sz w:val="22"/>
          <w:szCs w:val="22"/>
        </w:rPr>
        <w:t>monthly cost</w:t>
      </w:r>
      <w:r w:rsidR="00B347D0">
        <w:rPr>
          <w:rFonts w:ascii="Arial" w:hAnsi="Arial" w:cs="Arial"/>
          <w:sz w:val="22"/>
          <w:szCs w:val="22"/>
        </w:rPr>
        <w:t>, and yearly cost</w:t>
      </w:r>
      <w:r w:rsidR="00E92B05">
        <w:rPr>
          <w:rFonts w:ascii="Arial" w:hAnsi="Arial" w:cs="Arial"/>
          <w:sz w:val="22"/>
          <w:szCs w:val="22"/>
        </w:rPr>
        <w:t xml:space="preserve"> of </w:t>
      </w:r>
      <w:r w:rsidR="004D44B3">
        <w:rPr>
          <w:rFonts w:ascii="Arial" w:hAnsi="Arial" w:cs="Arial"/>
          <w:sz w:val="22"/>
          <w:szCs w:val="22"/>
        </w:rPr>
        <w:t>a</w:t>
      </w:r>
      <w:r w:rsidR="00E92B05">
        <w:rPr>
          <w:rFonts w:ascii="Arial" w:hAnsi="Arial" w:cs="Arial"/>
          <w:sz w:val="22"/>
          <w:szCs w:val="22"/>
        </w:rPr>
        <w:t xml:space="preserve"> halogen lamp. </w:t>
      </w:r>
      <w:r w:rsidR="00B347D0">
        <w:rPr>
          <w:rFonts w:ascii="Arial" w:hAnsi="Arial" w:cs="Arial"/>
          <w:sz w:val="22"/>
          <w:szCs w:val="22"/>
        </w:rPr>
        <w:t>Keep the</w:t>
      </w:r>
      <w:r w:rsidR="00E92B05">
        <w:rPr>
          <w:rFonts w:ascii="Arial" w:hAnsi="Arial" w:cs="Arial"/>
          <w:sz w:val="22"/>
          <w:szCs w:val="22"/>
        </w:rPr>
        <w:t xml:space="preserve"> </w:t>
      </w:r>
      <w:r w:rsidR="00E92B05">
        <w:rPr>
          <w:rFonts w:ascii="Arial" w:hAnsi="Arial" w:cs="Arial"/>
          <w:b/>
          <w:sz w:val="22"/>
          <w:szCs w:val="22"/>
        </w:rPr>
        <w:t xml:space="preserve">Appliance </w:t>
      </w:r>
      <w:r w:rsidR="008E4A5E">
        <w:rPr>
          <w:rFonts w:ascii="Arial" w:hAnsi="Arial" w:cs="Arial"/>
          <w:b/>
          <w:sz w:val="22"/>
          <w:szCs w:val="22"/>
        </w:rPr>
        <w:t>u</w:t>
      </w:r>
      <w:r w:rsidR="00E92B05">
        <w:rPr>
          <w:rFonts w:ascii="Arial" w:hAnsi="Arial" w:cs="Arial"/>
          <w:b/>
          <w:sz w:val="22"/>
          <w:szCs w:val="22"/>
        </w:rPr>
        <w:t>sage</w:t>
      </w:r>
      <w:r w:rsidR="00E92B05">
        <w:rPr>
          <w:rFonts w:ascii="Arial" w:hAnsi="Arial" w:cs="Arial"/>
          <w:sz w:val="22"/>
          <w:szCs w:val="22"/>
        </w:rPr>
        <w:t xml:space="preserve"> </w:t>
      </w:r>
      <w:r w:rsidR="00DB7B47">
        <w:rPr>
          <w:rFonts w:ascii="Arial" w:hAnsi="Arial" w:cs="Arial"/>
          <w:sz w:val="22"/>
          <w:szCs w:val="22"/>
        </w:rPr>
        <w:t xml:space="preserve">set </w:t>
      </w:r>
      <w:r w:rsidR="00BA23B0">
        <w:rPr>
          <w:rFonts w:ascii="Arial" w:hAnsi="Arial" w:cs="Arial"/>
          <w:sz w:val="22"/>
          <w:szCs w:val="22"/>
        </w:rPr>
        <w:t>to</w:t>
      </w:r>
      <w:r w:rsidR="00E92B05">
        <w:rPr>
          <w:rFonts w:ascii="Arial" w:hAnsi="Arial" w:cs="Arial"/>
          <w:sz w:val="22"/>
          <w:szCs w:val="22"/>
        </w:rPr>
        <w:t xml:space="preserve"> </w:t>
      </w:r>
      <w:r w:rsidR="00EF621B">
        <w:rPr>
          <w:rFonts w:ascii="Arial" w:hAnsi="Arial" w:cs="Arial"/>
          <w:sz w:val="22"/>
          <w:szCs w:val="22"/>
        </w:rPr>
        <w:t>4</w:t>
      </w:r>
      <w:r w:rsidR="00E92B05">
        <w:rPr>
          <w:rFonts w:ascii="Arial" w:hAnsi="Arial" w:cs="Arial"/>
          <w:sz w:val="22"/>
          <w:szCs w:val="22"/>
        </w:rPr>
        <w:t xml:space="preserve"> hours and the </w:t>
      </w:r>
      <w:r w:rsidR="00E92B05">
        <w:rPr>
          <w:rFonts w:ascii="Arial" w:hAnsi="Arial" w:cs="Arial"/>
          <w:b/>
          <w:sz w:val="22"/>
          <w:szCs w:val="22"/>
        </w:rPr>
        <w:t xml:space="preserve">Cost of </w:t>
      </w:r>
      <w:r w:rsidR="008E4A5E">
        <w:rPr>
          <w:rFonts w:ascii="Arial" w:hAnsi="Arial" w:cs="Arial"/>
          <w:b/>
          <w:sz w:val="22"/>
          <w:szCs w:val="22"/>
        </w:rPr>
        <w:t>e</w:t>
      </w:r>
      <w:r w:rsidR="00E92B05">
        <w:rPr>
          <w:rFonts w:ascii="Arial" w:hAnsi="Arial" w:cs="Arial"/>
          <w:b/>
          <w:sz w:val="22"/>
          <w:szCs w:val="22"/>
        </w:rPr>
        <w:t>lectricity</w:t>
      </w:r>
      <w:r w:rsidR="00E92B05">
        <w:rPr>
          <w:rFonts w:ascii="Arial" w:hAnsi="Arial" w:cs="Arial"/>
          <w:sz w:val="22"/>
          <w:szCs w:val="22"/>
        </w:rPr>
        <w:t xml:space="preserve"> </w:t>
      </w:r>
      <w:r w:rsidR="00DB7B47">
        <w:rPr>
          <w:rFonts w:ascii="Arial" w:hAnsi="Arial" w:cs="Arial"/>
          <w:sz w:val="22"/>
          <w:szCs w:val="22"/>
        </w:rPr>
        <w:t xml:space="preserve">set </w:t>
      </w:r>
      <w:r w:rsidR="00BA23B0">
        <w:rPr>
          <w:rFonts w:ascii="Arial" w:hAnsi="Arial" w:cs="Arial"/>
          <w:sz w:val="22"/>
          <w:szCs w:val="22"/>
        </w:rPr>
        <w:t>to</w:t>
      </w:r>
      <w:r w:rsidR="00E92B05">
        <w:rPr>
          <w:rFonts w:ascii="Arial" w:hAnsi="Arial" w:cs="Arial"/>
          <w:sz w:val="22"/>
          <w:szCs w:val="22"/>
        </w:rPr>
        <w:t xml:space="preserve"> 10.0 ¢/kWh.</w:t>
      </w:r>
    </w:p>
    <w:p w:rsidR="001067BE" w:rsidRDefault="001067BE" w:rsidP="00993485">
      <w:pPr>
        <w:rPr>
          <w:rFonts w:ascii="Arial" w:hAnsi="Arial" w:cs="Arial"/>
          <w:sz w:val="22"/>
          <w:szCs w:val="22"/>
        </w:rPr>
      </w:pPr>
    </w:p>
    <w:p w:rsidR="00A40734" w:rsidRDefault="00A40734" w:rsidP="00B347D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ene</w:t>
      </w:r>
      <w:r w:rsidR="00B347D0">
        <w:rPr>
          <w:rFonts w:ascii="Arial" w:hAnsi="Arial" w:cs="Arial"/>
          <w:sz w:val="22"/>
          <w:szCs w:val="22"/>
        </w:rPr>
        <w:t>rgy consumption: ____________</w:t>
      </w:r>
      <w:r w:rsidR="00B347D0">
        <w:rPr>
          <w:rFonts w:ascii="Arial" w:hAnsi="Arial" w:cs="Arial"/>
          <w:sz w:val="22"/>
          <w:szCs w:val="22"/>
        </w:rPr>
        <w:tab/>
        <w:t>Daily</w:t>
      </w:r>
      <w:r>
        <w:rPr>
          <w:rFonts w:ascii="Arial" w:hAnsi="Arial" w:cs="Arial"/>
          <w:sz w:val="22"/>
          <w:szCs w:val="22"/>
        </w:rPr>
        <w:t xml:space="preserve"> cost of halogen lamp: </w:t>
      </w:r>
      <w:r w:rsidR="00B347D0">
        <w:rPr>
          <w:rFonts w:ascii="Arial" w:hAnsi="Arial" w:cs="Arial"/>
          <w:sz w:val="22"/>
          <w:szCs w:val="22"/>
        </w:rPr>
        <w:t>____________</w:t>
      </w:r>
    </w:p>
    <w:p w:rsidR="00E92B05" w:rsidRDefault="00E92B05" w:rsidP="00993485">
      <w:pPr>
        <w:rPr>
          <w:rFonts w:ascii="Arial" w:hAnsi="Arial" w:cs="Arial"/>
          <w:sz w:val="22"/>
          <w:szCs w:val="22"/>
        </w:rPr>
      </w:pPr>
    </w:p>
    <w:p w:rsidR="00B347D0" w:rsidRDefault="00B347D0" w:rsidP="00B347D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cost of halogen lamp: ____________</w:t>
      </w:r>
      <w:r>
        <w:rPr>
          <w:rFonts w:ascii="Arial" w:hAnsi="Arial" w:cs="Arial"/>
          <w:sz w:val="22"/>
          <w:szCs w:val="22"/>
        </w:rPr>
        <w:tab/>
        <w:t>Yearly cost of halogen lamp: ____________</w:t>
      </w:r>
    </w:p>
    <w:p w:rsidR="00B347D0" w:rsidRDefault="00B347D0" w:rsidP="00993485">
      <w:pPr>
        <w:rPr>
          <w:rFonts w:ascii="Arial" w:hAnsi="Arial" w:cs="Arial"/>
          <w:sz w:val="22"/>
          <w:szCs w:val="22"/>
        </w:rPr>
      </w:pPr>
    </w:p>
    <w:p w:rsidR="00A40734" w:rsidRDefault="00A40734" w:rsidP="00993485">
      <w:pPr>
        <w:rPr>
          <w:rFonts w:ascii="Arial" w:hAnsi="Arial" w:cs="Arial"/>
          <w:sz w:val="22"/>
          <w:szCs w:val="22"/>
        </w:rPr>
      </w:pPr>
    </w:p>
    <w:p w:rsidR="004D44B3" w:rsidRDefault="00A40734" w:rsidP="00A4073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Pr="00783A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A23B0">
        <w:rPr>
          <w:rFonts w:ascii="Arial" w:hAnsi="Arial" w:cs="Arial"/>
          <w:sz w:val="22"/>
          <w:szCs w:val="22"/>
        </w:rPr>
        <w:t xml:space="preserve">Click </w:t>
      </w:r>
      <w:proofErr w:type="gramStart"/>
      <w:r w:rsidR="00BA23B0">
        <w:rPr>
          <w:rFonts w:ascii="Arial" w:hAnsi="Arial" w:cs="Arial"/>
          <w:b/>
          <w:sz w:val="22"/>
          <w:szCs w:val="22"/>
        </w:rPr>
        <w:t>Reset</w:t>
      </w:r>
      <w:proofErr w:type="gramEnd"/>
      <w:r w:rsidR="00BA23B0">
        <w:rPr>
          <w:rFonts w:ascii="Arial" w:hAnsi="Arial" w:cs="Arial"/>
          <w:b/>
          <w:sz w:val="22"/>
          <w:szCs w:val="22"/>
        </w:rPr>
        <w:t xml:space="preserve"> all </w:t>
      </w:r>
      <w:r w:rsidR="00BA23B0" w:rsidRPr="00E92B05">
        <w:rPr>
          <w:rFonts w:ascii="Arial" w:hAnsi="Arial" w:cs="Arial"/>
          <w:b/>
          <w:sz w:val="22"/>
          <w:szCs w:val="22"/>
        </w:rPr>
        <w:t>appliances</w:t>
      </w:r>
      <w:r w:rsidR="00BA23B0">
        <w:rPr>
          <w:rFonts w:ascii="Arial" w:hAnsi="Arial" w:cs="Arial"/>
          <w:sz w:val="22"/>
          <w:szCs w:val="22"/>
        </w:rPr>
        <w:t xml:space="preserve">. </w:t>
      </w:r>
      <w:r w:rsidR="004D44B3">
        <w:rPr>
          <w:rFonts w:ascii="Arial" w:hAnsi="Arial" w:cs="Arial"/>
          <w:sz w:val="22"/>
          <w:szCs w:val="22"/>
        </w:rPr>
        <w:t>Use the same procedure to find the daily ene</w:t>
      </w:r>
      <w:r w:rsidR="00B347D0">
        <w:rPr>
          <w:rFonts w:ascii="Arial" w:hAnsi="Arial" w:cs="Arial"/>
          <w:sz w:val="22"/>
          <w:szCs w:val="22"/>
        </w:rPr>
        <w:t xml:space="preserve">rgy consumption, daily cost, monthly cost, and yearly cost of the fluorescent lamp in the kitchen. Use the same usage and cost of electricity values. </w:t>
      </w:r>
    </w:p>
    <w:p w:rsidR="00B347D0" w:rsidRDefault="00B347D0" w:rsidP="00B347D0">
      <w:pPr>
        <w:rPr>
          <w:rFonts w:ascii="Arial" w:hAnsi="Arial" w:cs="Arial"/>
          <w:sz w:val="22"/>
          <w:szCs w:val="22"/>
        </w:rPr>
      </w:pPr>
    </w:p>
    <w:p w:rsidR="00B347D0" w:rsidRDefault="00B347D0" w:rsidP="00B347D0">
      <w:pPr>
        <w:tabs>
          <w:tab w:val="left" w:pos="48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energy consumption: </w:t>
      </w:r>
      <w:r w:rsidR="00EF621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ab/>
      </w:r>
      <w:r w:rsidR="00EF621B">
        <w:rPr>
          <w:rFonts w:ascii="Arial" w:hAnsi="Arial" w:cs="Arial"/>
          <w:sz w:val="22"/>
          <w:szCs w:val="22"/>
        </w:rPr>
        <w:tab/>
        <w:t>Daily</w:t>
      </w:r>
      <w:r>
        <w:rPr>
          <w:rFonts w:ascii="Arial" w:hAnsi="Arial" w:cs="Arial"/>
          <w:sz w:val="22"/>
          <w:szCs w:val="22"/>
        </w:rPr>
        <w:t xml:space="preserve"> cost of fluorescent lamp: </w:t>
      </w:r>
      <w:r w:rsidR="00EF621B">
        <w:rPr>
          <w:rFonts w:ascii="Arial" w:hAnsi="Arial" w:cs="Arial"/>
          <w:sz w:val="22"/>
          <w:szCs w:val="22"/>
        </w:rPr>
        <w:t>_________</w:t>
      </w:r>
    </w:p>
    <w:p w:rsidR="00B347D0" w:rsidRDefault="00B347D0" w:rsidP="00B347D0">
      <w:pPr>
        <w:rPr>
          <w:rFonts w:ascii="Arial" w:hAnsi="Arial" w:cs="Arial"/>
          <w:sz w:val="22"/>
          <w:szCs w:val="22"/>
        </w:rPr>
      </w:pPr>
    </w:p>
    <w:p w:rsidR="00B347D0" w:rsidRDefault="00EF621B" w:rsidP="00B347D0">
      <w:pPr>
        <w:tabs>
          <w:tab w:val="left" w:pos="48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</w:t>
      </w:r>
      <w:r w:rsidR="00B347D0">
        <w:rPr>
          <w:rFonts w:ascii="Arial" w:hAnsi="Arial" w:cs="Arial"/>
          <w:sz w:val="22"/>
          <w:szCs w:val="22"/>
        </w:rPr>
        <w:t xml:space="preserve"> cost of fluorescent lamp: </w:t>
      </w:r>
      <w:r>
        <w:rPr>
          <w:rFonts w:ascii="Arial" w:hAnsi="Arial" w:cs="Arial"/>
          <w:sz w:val="22"/>
          <w:szCs w:val="22"/>
        </w:rPr>
        <w:t>_________</w:t>
      </w:r>
      <w:r w:rsidR="00B347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7D0">
        <w:rPr>
          <w:rFonts w:ascii="Arial" w:hAnsi="Arial" w:cs="Arial"/>
          <w:sz w:val="22"/>
          <w:szCs w:val="22"/>
        </w:rPr>
        <w:t xml:space="preserve">Yearly cost of fluorescent lamp: </w:t>
      </w:r>
      <w:r>
        <w:rPr>
          <w:rFonts w:ascii="Arial" w:hAnsi="Arial" w:cs="Arial"/>
          <w:sz w:val="22"/>
          <w:szCs w:val="22"/>
        </w:rPr>
        <w:t>_________</w:t>
      </w:r>
    </w:p>
    <w:p w:rsidR="00B347D0" w:rsidRDefault="00B347D0" w:rsidP="00B347D0">
      <w:pPr>
        <w:ind w:left="360"/>
        <w:rPr>
          <w:rFonts w:ascii="Arial" w:hAnsi="Arial" w:cs="Arial"/>
          <w:sz w:val="22"/>
          <w:szCs w:val="22"/>
        </w:rPr>
      </w:pPr>
    </w:p>
    <w:p w:rsidR="00B347D0" w:rsidRDefault="00B347D0" w:rsidP="00B347D0">
      <w:pPr>
        <w:ind w:left="360"/>
        <w:rPr>
          <w:rFonts w:ascii="Arial" w:hAnsi="Arial" w:cs="Arial"/>
          <w:sz w:val="22"/>
          <w:szCs w:val="22"/>
        </w:rPr>
      </w:pPr>
    </w:p>
    <w:p w:rsidR="00A40734" w:rsidRPr="00DB7B47" w:rsidRDefault="00B347D0" w:rsidP="00A4073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B7B47">
        <w:rPr>
          <w:rFonts w:ascii="Arial" w:hAnsi="Arial" w:cs="Arial"/>
          <w:sz w:val="22"/>
          <w:szCs w:val="22"/>
          <w:u w:val="single"/>
        </w:rPr>
        <w:t>Apply</w:t>
      </w:r>
      <w:r w:rsidRPr="00DB7B47">
        <w:rPr>
          <w:rFonts w:ascii="Arial" w:hAnsi="Arial" w:cs="Arial"/>
          <w:sz w:val="22"/>
          <w:szCs w:val="22"/>
        </w:rPr>
        <w:t xml:space="preserve">: </w:t>
      </w:r>
      <w:r w:rsidR="00EF621B" w:rsidRPr="00DB7B47">
        <w:rPr>
          <w:rFonts w:ascii="Arial" w:hAnsi="Arial" w:cs="Arial"/>
          <w:sz w:val="22"/>
          <w:szCs w:val="22"/>
        </w:rPr>
        <w:t>Suppose a family replaces ten 60-watt incandescent bulbs with ten 30-watt fluorescent lamps. If each light was used for 4 hours per day and the cost of electricity was 10.0 ¢/kWh, how much money would they save in a year? Explain your answer.</w:t>
      </w:r>
    </w:p>
    <w:p w:rsidR="00EF621B" w:rsidRPr="00DB7B47" w:rsidRDefault="00EF621B">
      <w:pPr>
        <w:rPr>
          <w:rFonts w:ascii="Arial" w:hAnsi="Arial" w:cs="Arial"/>
          <w:sz w:val="22"/>
          <w:szCs w:val="22"/>
        </w:rPr>
      </w:pPr>
    </w:p>
    <w:p w:rsidR="00EF621B" w:rsidRPr="00DB7B47" w:rsidRDefault="00EF621B" w:rsidP="00EF621B">
      <w:pPr>
        <w:ind w:left="360"/>
        <w:rPr>
          <w:rFonts w:ascii="Arial" w:hAnsi="Arial" w:cs="Arial"/>
          <w:sz w:val="22"/>
          <w:szCs w:val="22"/>
        </w:rPr>
      </w:pPr>
      <w:r w:rsidRPr="00DB7B47">
        <w:rPr>
          <w:rFonts w:ascii="Arial" w:hAnsi="Arial" w:cs="Arial"/>
          <w:sz w:val="22"/>
          <w:szCs w:val="22"/>
        </w:rPr>
        <w:t>___________________________________________</w:t>
      </w:r>
      <w:r w:rsidR="00DB7B47">
        <w:rPr>
          <w:rFonts w:ascii="Arial" w:hAnsi="Arial" w:cs="Arial"/>
          <w:sz w:val="22"/>
          <w:szCs w:val="22"/>
        </w:rPr>
        <w:t>______________________________</w:t>
      </w:r>
    </w:p>
    <w:p w:rsidR="00EF621B" w:rsidRPr="00DB7B47" w:rsidRDefault="00EF621B" w:rsidP="00EF621B">
      <w:pPr>
        <w:rPr>
          <w:rFonts w:ascii="Arial" w:hAnsi="Arial" w:cs="Arial"/>
          <w:sz w:val="22"/>
          <w:szCs w:val="22"/>
        </w:rPr>
      </w:pPr>
    </w:p>
    <w:p w:rsidR="00EF621B" w:rsidRPr="00DB7B47" w:rsidRDefault="00EF621B" w:rsidP="00DB7B47">
      <w:pPr>
        <w:ind w:left="360"/>
        <w:rPr>
          <w:rFonts w:ascii="Arial" w:hAnsi="Arial" w:cs="Arial"/>
          <w:sz w:val="22"/>
          <w:szCs w:val="22"/>
        </w:rPr>
      </w:pPr>
      <w:r w:rsidRPr="00DB7B47">
        <w:rPr>
          <w:rFonts w:ascii="Arial" w:hAnsi="Arial" w:cs="Arial"/>
          <w:sz w:val="22"/>
          <w:szCs w:val="22"/>
        </w:rPr>
        <w:t>___________________________________________</w:t>
      </w:r>
      <w:r w:rsidR="00DB7B47" w:rsidRPr="00DB7B47">
        <w:rPr>
          <w:rFonts w:ascii="Arial" w:hAnsi="Arial" w:cs="Arial"/>
          <w:sz w:val="22"/>
          <w:szCs w:val="22"/>
        </w:rPr>
        <w:t>______________________________</w:t>
      </w:r>
    </w:p>
    <w:p w:rsidR="00DB7B47" w:rsidRPr="00DB7B47" w:rsidRDefault="00DB7B4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266F0" w:rsidRPr="001F0D08" w:rsidTr="00BC171D">
        <w:trPr>
          <w:trHeight w:val="683"/>
        </w:trPr>
        <w:tc>
          <w:tcPr>
            <w:tcW w:w="2160" w:type="dxa"/>
            <w:vAlign w:val="center"/>
          </w:tcPr>
          <w:p w:rsidR="00C266F0" w:rsidRPr="001F0D08" w:rsidRDefault="00C266F0" w:rsidP="00904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C266F0" w:rsidRPr="001F0D08" w:rsidRDefault="00C266F0" w:rsidP="0090451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6F0" w:rsidRPr="001F0D08" w:rsidRDefault="00C266F0" w:rsidP="00904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t>Your energy bill</w:t>
            </w:r>
          </w:p>
        </w:tc>
        <w:tc>
          <w:tcPr>
            <w:tcW w:w="5760" w:type="dxa"/>
            <w:vAlign w:val="center"/>
          </w:tcPr>
          <w:p w:rsidR="00C266F0" w:rsidRPr="001F0D08" w:rsidRDefault="00C266F0" w:rsidP="009045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F0D08">
              <w:rPr>
                <w:rFonts w:ascii="Arial" w:hAnsi="Arial" w:cs="Arial"/>
                <w:sz w:val="22"/>
                <w:szCs w:val="22"/>
              </w:rPr>
              <w:t>:</w:t>
            </w:r>
            <w:r w:rsidRPr="001F0D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266F0" w:rsidRPr="001F0D08" w:rsidRDefault="00C266F0" w:rsidP="001F0D08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proofErr w:type="gramStart"/>
            <w:r w:rsidRPr="001F0D0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proofErr w:type="gramEnd"/>
            <w:r w:rsidRPr="001F0D08">
              <w:rPr>
                <w:rFonts w:ascii="Arial" w:hAnsi="Arial" w:cs="Arial"/>
                <w:b/>
                <w:sz w:val="22"/>
                <w:szCs w:val="22"/>
              </w:rPr>
              <w:t xml:space="preserve"> all appliances</w:t>
            </w:r>
            <w:r w:rsidRPr="001F0D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266F0" w:rsidRPr="001F0D08" w:rsidRDefault="00DA161B" w:rsidP="001F0D0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723900"/>
                  <wp:effectExtent l="0" t="0" r="0" b="0"/>
                  <wp:docPr id="2" name="Picture 2" descr="44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149" w:rsidRDefault="00BF2149" w:rsidP="00932030">
      <w:pPr>
        <w:rPr>
          <w:rFonts w:ascii="Arial" w:hAnsi="Arial" w:cs="Arial"/>
          <w:sz w:val="22"/>
          <w:szCs w:val="22"/>
        </w:rPr>
      </w:pPr>
    </w:p>
    <w:p w:rsidR="00932030" w:rsidRPr="007E3713" w:rsidRDefault="00932030" w:rsidP="00932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</w:t>
      </w:r>
      <w:r w:rsidR="00C266F0">
        <w:rPr>
          <w:rFonts w:ascii="Arial" w:hAnsi="Arial" w:cs="Arial"/>
          <w:b/>
          <w:sz w:val="22"/>
          <w:szCs w:val="22"/>
        </w:rPr>
        <w:t xml:space="preserve">much energy does </w:t>
      </w:r>
      <w:r w:rsidR="000E1CD8">
        <w:rPr>
          <w:rFonts w:ascii="Arial" w:hAnsi="Arial" w:cs="Arial"/>
          <w:b/>
          <w:sz w:val="22"/>
          <w:szCs w:val="22"/>
        </w:rPr>
        <w:t>your</w:t>
      </w:r>
      <w:r w:rsidR="00C266F0">
        <w:rPr>
          <w:rFonts w:ascii="Arial" w:hAnsi="Arial" w:cs="Arial"/>
          <w:b/>
          <w:sz w:val="22"/>
          <w:szCs w:val="22"/>
        </w:rPr>
        <w:t xml:space="preserve"> household consume</w:t>
      </w:r>
      <w:r w:rsidR="00482A2C">
        <w:rPr>
          <w:rFonts w:ascii="Arial" w:hAnsi="Arial" w:cs="Arial"/>
          <w:b/>
          <w:sz w:val="22"/>
          <w:szCs w:val="22"/>
        </w:rPr>
        <w:t>?</w:t>
      </w:r>
    </w:p>
    <w:p w:rsidR="001067BE" w:rsidRDefault="001067BE" w:rsidP="001067BE">
      <w:pPr>
        <w:rPr>
          <w:rFonts w:ascii="Arial" w:hAnsi="Arial" w:cs="Arial"/>
          <w:sz w:val="22"/>
          <w:szCs w:val="22"/>
        </w:rPr>
      </w:pPr>
    </w:p>
    <w:p w:rsidR="00BF2149" w:rsidRDefault="00C266F0" w:rsidP="00C266F0">
      <w:pPr>
        <w:numPr>
          <w:ilvl w:val="0"/>
          <w:numId w:val="10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482A2C" w:rsidRPr="00482A2C">
        <w:rPr>
          <w:rFonts w:ascii="Arial" w:hAnsi="Arial" w:cs="Arial"/>
          <w:sz w:val="22"/>
          <w:szCs w:val="22"/>
        </w:rPr>
        <w:t xml:space="preserve">: </w:t>
      </w:r>
      <w:r w:rsidR="00D45498">
        <w:rPr>
          <w:rFonts w:ascii="Arial" w:hAnsi="Arial" w:cs="Arial"/>
          <w:sz w:val="22"/>
          <w:szCs w:val="22"/>
        </w:rPr>
        <w:t>In the Gizmo, g</w:t>
      </w:r>
      <w:r>
        <w:rPr>
          <w:rFonts w:ascii="Arial" w:hAnsi="Arial" w:cs="Arial"/>
          <w:sz w:val="22"/>
          <w:szCs w:val="22"/>
        </w:rPr>
        <w:t>o through the house, clicking on the different electrical appliances. Which appliances have the highest wattage</w:t>
      </w:r>
      <w:r w:rsidR="00880D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  <w:r w:rsidR="00880D75">
        <w:rPr>
          <w:rFonts w:ascii="Arial" w:hAnsi="Arial" w:cs="Arial"/>
          <w:sz w:val="22"/>
          <w:szCs w:val="22"/>
        </w:rPr>
        <w:t xml:space="preserve"> ______________</w:t>
      </w:r>
      <w:r w:rsidR="00D4549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</w:t>
      </w:r>
    </w:p>
    <w:p w:rsidR="00BF2149" w:rsidRDefault="00C266F0" w:rsidP="00C266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F2149" w:rsidRDefault="00BF2149" w:rsidP="00BF2149">
      <w:pPr>
        <w:rPr>
          <w:rFonts w:ascii="Arial" w:hAnsi="Arial" w:cs="Arial"/>
          <w:sz w:val="22"/>
          <w:szCs w:val="22"/>
        </w:rPr>
      </w:pPr>
    </w:p>
    <w:p w:rsidR="00BF2149" w:rsidRDefault="00BF2149" w:rsidP="00BF2149">
      <w:pPr>
        <w:rPr>
          <w:rFonts w:ascii="Arial" w:hAnsi="Arial" w:cs="Arial"/>
          <w:sz w:val="22"/>
          <w:szCs w:val="22"/>
        </w:rPr>
      </w:pPr>
    </w:p>
    <w:p w:rsidR="00563003" w:rsidRDefault="00563003" w:rsidP="0052398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</w:t>
      </w:r>
      <w:r w:rsidR="00594929">
        <w:rPr>
          <w:rFonts w:ascii="Arial" w:hAnsi="Arial" w:cs="Arial"/>
          <w:sz w:val="22"/>
          <w:szCs w:val="22"/>
        </w:rPr>
        <w:t>Which household appliances do you think use the most energy in a day</w:t>
      </w:r>
      <w:r w:rsidR="00C4346C">
        <w:rPr>
          <w:rFonts w:ascii="Arial" w:hAnsi="Arial" w:cs="Arial"/>
          <w:sz w:val="22"/>
          <w:szCs w:val="22"/>
        </w:rPr>
        <w:t>?</w:t>
      </w:r>
    </w:p>
    <w:p w:rsidR="00563003" w:rsidRPr="00563003" w:rsidRDefault="00563003" w:rsidP="00563003">
      <w:pPr>
        <w:rPr>
          <w:rFonts w:ascii="Arial" w:hAnsi="Arial" w:cs="Arial"/>
          <w:sz w:val="22"/>
          <w:szCs w:val="22"/>
        </w:rPr>
      </w:pPr>
    </w:p>
    <w:p w:rsidR="00563003" w:rsidRPr="00563003" w:rsidRDefault="00563003" w:rsidP="0056300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63003" w:rsidRDefault="00C4346C" w:rsidP="00C4346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3003" w:rsidRPr="00563003" w:rsidRDefault="00563003" w:rsidP="00563003">
      <w:pPr>
        <w:rPr>
          <w:rFonts w:ascii="Arial" w:hAnsi="Arial" w:cs="Arial"/>
          <w:sz w:val="22"/>
          <w:szCs w:val="22"/>
        </w:rPr>
      </w:pPr>
    </w:p>
    <w:p w:rsidR="00880D75" w:rsidRDefault="00C266F0" w:rsidP="0052398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BF2149">
        <w:rPr>
          <w:rFonts w:ascii="Arial" w:hAnsi="Arial" w:cs="Arial"/>
          <w:sz w:val="22"/>
          <w:szCs w:val="22"/>
        </w:rPr>
        <w:t xml:space="preserve">: </w:t>
      </w:r>
      <w:r w:rsidR="00122D99">
        <w:rPr>
          <w:rFonts w:ascii="Arial" w:hAnsi="Arial" w:cs="Arial"/>
          <w:sz w:val="22"/>
          <w:szCs w:val="22"/>
        </w:rPr>
        <w:t>Choose</w:t>
      </w:r>
      <w:r>
        <w:rPr>
          <w:rFonts w:ascii="Arial" w:hAnsi="Arial" w:cs="Arial"/>
          <w:sz w:val="22"/>
          <w:szCs w:val="22"/>
        </w:rPr>
        <w:t xml:space="preserve"> the USAGE tab. Select each appliance </w:t>
      </w:r>
      <w:r w:rsidR="00122D99">
        <w:rPr>
          <w:rFonts w:ascii="Arial" w:hAnsi="Arial" w:cs="Arial"/>
          <w:sz w:val="22"/>
          <w:szCs w:val="22"/>
        </w:rPr>
        <w:t>that is used in your</w:t>
      </w:r>
      <w:r>
        <w:rPr>
          <w:rFonts w:ascii="Arial" w:hAnsi="Arial" w:cs="Arial"/>
          <w:sz w:val="22"/>
          <w:szCs w:val="22"/>
        </w:rPr>
        <w:t xml:space="preserve"> house, and estimate its daily usage. (For appliances </w:t>
      </w:r>
      <w:r w:rsidR="000E1CD8">
        <w:rPr>
          <w:rFonts w:ascii="Arial" w:hAnsi="Arial" w:cs="Arial"/>
          <w:sz w:val="22"/>
          <w:szCs w:val="22"/>
        </w:rPr>
        <w:t>you use</w:t>
      </w:r>
      <w:r>
        <w:rPr>
          <w:rFonts w:ascii="Arial" w:hAnsi="Arial" w:cs="Arial"/>
          <w:sz w:val="22"/>
          <w:szCs w:val="22"/>
        </w:rPr>
        <w:t xml:space="preserve"> less frequently, such as the clothes dryer, </w:t>
      </w:r>
      <w:r w:rsidR="000E1CD8">
        <w:rPr>
          <w:rFonts w:ascii="Arial" w:hAnsi="Arial" w:cs="Arial"/>
          <w:sz w:val="22"/>
          <w:szCs w:val="22"/>
        </w:rPr>
        <w:t>think about how much it is used in a week, and then divide by seven</w:t>
      </w:r>
      <w:r>
        <w:rPr>
          <w:rFonts w:ascii="Arial" w:hAnsi="Arial" w:cs="Arial"/>
          <w:sz w:val="22"/>
          <w:szCs w:val="22"/>
        </w:rPr>
        <w:t>.) Water heaters are on about five hours per day</w:t>
      </w:r>
      <w:r w:rsidR="00880D75">
        <w:rPr>
          <w:rFonts w:ascii="Arial" w:hAnsi="Arial" w:cs="Arial"/>
          <w:sz w:val="22"/>
          <w:szCs w:val="22"/>
        </w:rPr>
        <w:t xml:space="preserve">, and refrigerators are on about </w:t>
      </w:r>
      <w:r w:rsidR="000E1CD8">
        <w:rPr>
          <w:rFonts w:ascii="Arial" w:hAnsi="Arial" w:cs="Arial"/>
          <w:sz w:val="22"/>
          <w:szCs w:val="22"/>
        </w:rPr>
        <w:t>eight</w:t>
      </w:r>
      <w:r w:rsidR="00880D75">
        <w:rPr>
          <w:rFonts w:ascii="Arial" w:hAnsi="Arial" w:cs="Arial"/>
          <w:sz w:val="22"/>
          <w:szCs w:val="22"/>
        </w:rPr>
        <w:t xml:space="preserve"> hours per day.</w:t>
      </w:r>
      <w:r w:rsidR="00122D99">
        <w:rPr>
          <w:rFonts w:ascii="Arial" w:hAnsi="Arial" w:cs="Arial"/>
          <w:sz w:val="22"/>
          <w:szCs w:val="22"/>
        </w:rPr>
        <w:t xml:space="preserve"> </w:t>
      </w:r>
    </w:p>
    <w:p w:rsidR="00880D75" w:rsidRDefault="00880D75" w:rsidP="00880D75">
      <w:pPr>
        <w:rPr>
          <w:rFonts w:ascii="Arial" w:hAnsi="Arial" w:cs="Arial"/>
          <w:sz w:val="22"/>
          <w:szCs w:val="22"/>
        </w:rPr>
      </w:pPr>
    </w:p>
    <w:p w:rsidR="00E412F6" w:rsidRDefault="00122D99" w:rsidP="000E1C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wattages, </w:t>
      </w:r>
      <w:r w:rsidR="000E1CD8">
        <w:rPr>
          <w:rFonts w:ascii="Arial" w:hAnsi="Arial" w:cs="Arial"/>
          <w:sz w:val="22"/>
          <w:szCs w:val="22"/>
        </w:rPr>
        <w:t xml:space="preserve">your </w:t>
      </w:r>
      <w:r w:rsidR="00880D75">
        <w:rPr>
          <w:rFonts w:ascii="Arial" w:hAnsi="Arial" w:cs="Arial"/>
          <w:sz w:val="22"/>
          <w:szCs w:val="22"/>
        </w:rPr>
        <w:t xml:space="preserve">daily </w:t>
      </w:r>
      <w:r>
        <w:rPr>
          <w:rFonts w:ascii="Arial" w:hAnsi="Arial" w:cs="Arial"/>
          <w:sz w:val="22"/>
          <w:szCs w:val="22"/>
        </w:rPr>
        <w:t xml:space="preserve">usage estimates, and daily energy consumptions </w:t>
      </w:r>
      <w:r w:rsidR="000E1CD8">
        <w:rPr>
          <w:rFonts w:ascii="Arial" w:hAnsi="Arial" w:cs="Arial"/>
          <w:sz w:val="22"/>
          <w:szCs w:val="22"/>
        </w:rPr>
        <w:t xml:space="preserve">for your household </w:t>
      </w:r>
      <w:r>
        <w:rPr>
          <w:rFonts w:ascii="Arial" w:hAnsi="Arial" w:cs="Arial"/>
          <w:sz w:val="22"/>
          <w:szCs w:val="22"/>
        </w:rPr>
        <w:t>in the table</w:t>
      </w:r>
      <w:r w:rsidR="005630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below.</w:t>
      </w:r>
      <w:r w:rsidR="000E1CD8">
        <w:rPr>
          <w:rFonts w:ascii="Arial" w:hAnsi="Arial" w:cs="Arial"/>
          <w:sz w:val="22"/>
          <w:szCs w:val="22"/>
        </w:rPr>
        <w:t xml:space="preserve"> Include units.</w:t>
      </w:r>
    </w:p>
    <w:p w:rsidR="00122D99" w:rsidRDefault="00122D99" w:rsidP="00122D99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070"/>
        <w:gridCol w:w="1620"/>
        <w:gridCol w:w="1620"/>
        <w:gridCol w:w="2340"/>
      </w:tblGrid>
      <w:tr w:rsidR="00122D99" w:rsidRPr="001F0D08" w:rsidTr="00BC171D">
        <w:tc>
          <w:tcPr>
            <w:tcW w:w="135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t>Appliance</w:t>
            </w:r>
          </w:p>
        </w:tc>
        <w:tc>
          <w:tcPr>
            <w:tcW w:w="1620" w:type="dxa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t>Wattage</w:t>
            </w:r>
            <w:r w:rsidR="000E1C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3003" w:rsidRPr="001F0D0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4346C" w:rsidRPr="001F0D08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563003" w:rsidRPr="001F0D08">
              <w:rPr>
                <w:rFonts w:ascii="Arial" w:hAnsi="Arial" w:cs="Arial"/>
                <w:b/>
                <w:sz w:val="22"/>
                <w:szCs w:val="22"/>
              </w:rPr>
              <w:t>W)</w:t>
            </w:r>
          </w:p>
        </w:tc>
        <w:tc>
          <w:tcPr>
            <w:tcW w:w="1620" w:type="dxa"/>
            <w:vAlign w:val="center"/>
          </w:tcPr>
          <w:p w:rsidR="00122D99" w:rsidRPr="001F0D08" w:rsidRDefault="000E1CD8" w:rsidP="004A7D0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Daily u</w:t>
            </w:r>
            <w:r w:rsidR="00122D99" w:rsidRPr="001F0D08">
              <w:rPr>
                <w:rFonts w:ascii="Arial" w:hAnsi="Arial" w:cs="Arial"/>
                <w:b/>
                <w:sz w:val="22"/>
                <w:szCs w:val="22"/>
              </w:rPr>
              <w:t>sage</w:t>
            </w:r>
            <w:r w:rsidR="00563003" w:rsidRPr="001F0D08">
              <w:rPr>
                <w:rFonts w:ascii="Arial" w:hAnsi="Arial" w:cs="Arial"/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2340" w:type="dxa"/>
            <w:vAlign w:val="center"/>
          </w:tcPr>
          <w:p w:rsidR="00122D99" w:rsidRPr="001F0D08" w:rsidRDefault="000E1CD8" w:rsidP="004A7D0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Daily c</w:t>
            </w:r>
            <w:r w:rsidR="00122D99" w:rsidRPr="001F0D08">
              <w:rPr>
                <w:rFonts w:ascii="Arial" w:hAnsi="Arial" w:cs="Arial"/>
                <w:b/>
                <w:sz w:val="22"/>
                <w:szCs w:val="22"/>
              </w:rPr>
              <w:t>onsumption</w:t>
            </w:r>
            <w:r w:rsidR="00563003" w:rsidRPr="001F0D08">
              <w:rPr>
                <w:rFonts w:ascii="Arial" w:hAnsi="Arial" w:cs="Arial"/>
                <w:b/>
                <w:sz w:val="22"/>
                <w:szCs w:val="22"/>
              </w:rPr>
              <w:t xml:space="preserve"> (kWh)</w:t>
            </w:r>
          </w:p>
        </w:tc>
      </w:tr>
      <w:tr w:rsidR="00122D99" w:rsidRPr="001F0D08" w:rsidTr="00BC171D">
        <w:tc>
          <w:tcPr>
            <w:tcW w:w="1350" w:type="dxa"/>
            <w:vMerge w:val="restart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Bedroom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Incandescent light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Printer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Computer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Hair dryer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Electric blanket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Small fan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Halogen lamp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4A7D0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2D99" w:rsidRPr="00594929" w:rsidRDefault="00122D99" w:rsidP="00122D99">
      <w:pPr>
        <w:ind w:left="360"/>
        <w:rPr>
          <w:rFonts w:ascii="Arial" w:hAnsi="Arial" w:cs="Arial"/>
          <w:sz w:val="4"/>
          <w:szCs w:val="4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070"/>
        <w:gridCol w:w="1620"/>
        <w:gridCol w:w="1620"/>
        <w:gridCol w:w="2340"/>
      </w:tblGrid>
      <w:tr w:rsidR="00122D99" w:rsidRPr="001F0D08" w:rsidTr="00BC171D">
        <w:tc>
          <w:tcPr>
            <w:tcW w:w="1350" w:type="dxa"/>
            <w:vMerge w:val="restart"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Living room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Television set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Paddle fan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Air conditioner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Large lamp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Stereo system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D99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2D99" w:rsidRPr="001F0D08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Reading light</w:t>
            </w: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22D99" w:rsidRPr="00F0499A" w:rsidRDefault="00122D99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D75" w:rsidRDefault="00880D75" w:rsidP="0056300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0499A" w:rsidRDefault="00F0499A" w:rsidP="0056300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563003" w:rsidRPr="007543EB" w:rsidRDefault="00563003" w:rsidP="0056300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563003" w:rsidRPr="00563003" w:rsidRDefault="00563003" w:rsidP="00563003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070"/>
        <w:gridCol w:w="1620"/>
        <w:gridCol w:w="1620"/>
        <w:gridCol w:w="2340"/>
      </w:tblGrid>
      <w:tr w:rsidR="000E1CD8" w:rsidRPr="001F0D08" w:rsidTr="00BC171D">
        <w:tc>
          <w:tcPr>
            <w:tcW w:w="1350" w:type="dxa"/>
            <w:shd w:val="clear" w:color="auto" w:fill="auto"/>
            <w:vAlign w:val="center"/>
          </w:tcPr>
          <w:p w:rsidR="000E1CD8" w:rsidRPr="001F0D08" w:rsidRDefault="000E1CD8" w:rsidP="001F0D0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1CD8" w:rsidRPr="001F0D08" w:rsidRDefault="000E1CD8" w:rsidP="001F0D0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t>Appliance</w:t>
            </w:r>
          </w:p>
        </w:tc>
        <w:tc>
          <w:tcPr>
            <w:tcW w:w="1620" w:type="dxa"/>
            <w:vAlign w:val="center"/>
          </w:tcPr>
          <w:p w:rsidR="000E1CD8" w:rsidRPr="001F0D08" w:rsidRDefault="000E1CD8" w:rsidP="00BB4E8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D08">
              <w:rPr>
                <w:rFonts w:ascii="Arial" w:hAnsi="Arial" w:cs="Arial"/>
                <w:b/>
                <w:sz w:val="22"/>
                <w:szCs w:val="22"/>
              </w:rPr>
              <w:t>Wattage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0D08">
              <w:rPr>
                <w:rFonts w:ascii="Arial" w:hAnsi="Arial" w:cs="Arial"/>
                <w:b/>
                <w:sz w:val="22"/>
                <w:szCs w:val="22"/>
              </w:rPr>
              <w:t xml:space="preserve"> (kW)</w:t>
            </w:r>
          </w:p>
        </w:tc>
        <w:tc>
          <w:tcPr>
            <w:tcW w:w="1620" w:type="dxa"/>
            <w:vAlign w:val="center"/>
          </w:tcPr>
          <w:p w:rsidR="000E1CD8" w:rsidRPr="001F0D08" w:rsidRDefault="000E1CD8" w:rsidP="00BB4E8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Daily u</w:t>
            </w:r>
            <w:r w:rsidRPr="001F0D08">
              <w:rPr>
                <w:rFonts w:ascii="Arial" w:hAnsi="Arial" w:cs="Arial"/>
                <w:b/>
                <w:sz w:val="22"/>
                <w:szCs w:val="22"/>
              </w:rPr>
              <w:t>sage (h)</w:t>
            </w:r>
          </w:p>
        </w:tc>
        <w:tc>
          <w:tcPr>
            <w:tcW w:w="2340" w:type="dxa"/>
            <w:vAlign w:val="center"/>
          </w:tcPr>
          <w:p w:rsidR="000E1CD8" w:rsidRPr="001F0D08" w:rsidRDefault="000E1CD8" w:rsidP="00BB4E8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Daily c</w:t>
            </w:r>
            <w:r w:rsidRPr="001F0D08">
              <w:rPr>
                <w:rFonts w:ascii="Arial" w:hAnsi="Arial" w:cs="Arial"/>
                <w:b/>
                <w:sz w:val="22"/>
                <w:szCs w:val="22"/>
              </w:rPr>
              <w:t>onsumption (kWh)</w:t>
            </w:r>
          </w:p>
        </w:tc>
      </w:tr>
      <w:tr w:rsidR="00563003" w:rsidRPr="001F0D08" w:rsidTr="00BC171D">
        <w:tc>
          <w:tcPr>
            <w:tcW w:w="1350" w:type="dxa"/>
            <w:vMerge w:val="restart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Kitchen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Refrigerator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Electric stove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Microwave oven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Fluorescent light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Dishwasher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Coffee maker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Toaster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Kettle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3003" w:rsidRPr="00594929" w:rsidRDefault="00563003" w:rsidP="00563003">
      <w:pPr>
        <w:rPr>
          <w:rFonts w:ascii="Arial" w:hAnsi="Arial" w:cs="Arial"/>
          <w:sz w:val="4"/>
          <w:szCs w:val="4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070"/>
        <w:gridCol w:w="1620"/>
        <w:gridCol w:w="1620"/>
        <w:gridCol w:w="2340"/>
      </w:tblGrid>
      <w:tr w:rsidR="00563003" w:rsidRPr="001F0D08" w:rsidTr="00BC171D">
        <w:tc>
          <w:tcPr>
            <w:tcW w:w="1350" w:type="dxa"/>
            <w:vMerge w:val="restart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Laundry room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Dryer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Washer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Iron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003" w:rsidRPr="001F0D08" w:rsidTr="00BC171D">
        <w:tc>
          <w:tcPr>
            <w:tcW w:w="1350" w:type="dxa"/>
            <w:vMerge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3003" w:rsidRPr="001F0D08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08">
              <w:rPr>
                <w:rFonts w:ascii="Arial" w:hAnsi="Arial" w:cs="Arial"/>
                <w:sz w:val="22"/>
                <w:szCs w:val="22"/>
              </w:rPr>
              <w:t>Water heater</w:t>
            </w: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63003" w:rsidRPr="00F0499A" w:rsidRDefault="00563003" w:rsidP="001F0D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3003" w:rsidRDefault="00563003" w:rsidP="00563003">
      <w:pPr>
        <w:rPr>
          <w:rFonts w:ascii="Arial" w:hAnsi="Arial" w:cs="Arial"/>
          <w:sz w:val="22"/>
          <w:szCs w:val="22"/>
        </w:rPr>
      </w:pPr>
    </w:p>
    <w:p w:rsidR="00594929" w:rsidRPr="00594929" w:rsidRDefault="00594929" w:rsidP="00563003">
      <w:pPr>
        <w:rPr>
          <w:rFonts w:ascii="Arial" w:hAnsi="Arial" w:cs="Arial"/>
          <w:sz w:val="22"/>
          <w:szCs w:val="22"/>
        </w:rPr>
      </w:pPr>
    </w:p>
    <w:p w:rsidR="00482A2C" w:rsidRDefault="00356428" w:rsidP="0090451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E412F6">
        <w:rPr>
          <w:rFonts w:ascii="Arial" w:hAnsi="Arial" w:cs="Arial"/>
          <w:sz w:val="22"/>
          <w:szCs w:val="22"/>
        </w:rPr>
        <w:t xml:space="preserve">: </w:t>
      </w:r>
      <w:r w:rsidR="00904510">
        <w:rPr>
          <w:rFonts w:ascii="Arial" w:hAnsi="Arial" w:cs="Arial"/>
          <w:sz w:val="22"/>
          <w:szCs w:val="22"/>
        </w:rPr>
        <w:t xml:space="preserve">Select the CONSUMPTION tab. The table lists the energy consumed by each appliance in a day. The </w:t>
      </w:r>
      <w:r w:rsidR="00904510">
        <w:rPr>
          <w:rFonts w:ascii="Arial" w:hAnsi="Arial" w:cs="Arial"/>
          <w:b/>
          <w:sz w:val="22"/>
          <w:szCs w:val="22"/>
        </w:rPr>
        <w:t xml:space="preserve">Total daily energy consumption </w:t>
      </w:r>
      <w:r w:rsidR="00904510">
        <w:rPr>
          <w:rFonts w:ascii="Arial" w:hAnsi="Arial" w:cs="Arial"/>
          <w:sz w:val="22"/>
          <w:szCs w:val="22"/>
        </w:rPr>
        <w:t>is reported below the table.</w:t>
      </w:r>
    </w:p>
    <w:p w:rsidR="00904510" w:rsidRPr="00904510" w:rsidRDefault="00904510" w:rsidP="00904510">
      <w:pPr>
        <w:rPr>
          <w:rFonts w:ascii="Arial" w:hAnsi="Arial" w:cs="Arial"/>
          <w:sz w:val="22"/>
          <w:szCs w:val="22"/>
        </w:rPr>
      </w:pPr>
    </w:p>
    <w:p w:rsidR="00904510" w:rsidRDefault="00904510" w:rsidP="00594929">
      <w:pPr>
        <w:numPr>
          <w:ilvl w:val="1"/>
          <w:numId w:val="18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624DA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</w:t>
      </w:r>
      <w:r w:rsidR="00B624DA"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daily energy consumption for your house?</w:t>
      </w:r>
      <w:r w:rsidR="00F0499A">
        <w:rPr>
          <w:rFonts w:ascii="Arial" w:hAnsi="Arial" w:cs="Arial"/>
          <w:sz w:val="22"/>
          <w:szCs w:val="22"/>
        </w:rPr>
        <w:t xml:space="preserve"> ________________</w:t>
      </w:r>
      <w:r w:rsidR="00B624DA">
        <w:rPr>
          <w:rFonts w:ascii="Arial" w:hAnsi="Arial" w:cs="Arial"/>
          <w:sz w:val="22"/>
          <w:szCs w:val="22"/>
        </w:rPr>
        <w:t>_</w:t>
      </w:r>
      <w:r w:rsidR="00594929">
        <w:rPr>
          <w:rFonts w:ascii="Arial" w:hAnsi="Arial" w:cs="Arial"/>
          <w:sz w:val="22"/>
          <w:szCs w:val="22"/>
        </w:rPr>
        <w:t>___</w:t>
      </w:r>
    </w:p>
    <w:p w:rsidR="00594929" w:rsidRDefault="00594929" w:rsidP="00594929">
      <w:pPr>
        <w:ind w:left="720"/>
        <w:rPr>
          <w:rFonts w:ascii="Arial" w:hAnsi="Arial" w:cs="Arial"/>
          <w:sz w:val="22"/>
          <w:szCs w:val="22"/>
        </w:rPr>
      </w:pPr>
    </w:p>
    <w:p w:rsidR="00594929" w:rsidRDefault="000E1CD8" w:rsidP="00594929">
      <w:pPr>
        <w:numPr>
          <w:ilvl w:val="1"/>
          <w:numId w:val="18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594929">
        <w:rPr>
          <w:rFonts w:ascii="Arial" w:hAnsi="Arial" w:cs="Arial"/>
          <w:sz w:val="22"/>
          <w:szCs w:val="22"/>
        </w:rPr>
        <w:t xml:space="preserve"> appliances are the biggest “e</w:t>
      </w:r>
      <w:r>
        <w:rPr>
          <w:rFonts w:ascii="Arial" w:hAnsi="Arial" w:cs="Arial"/>
          <w:sz w:val="22"/>
          <w:szCs w:val="22"/>
        </w:rPr>
        <w:t>nergy hogs” in your house? ____</w:t>
      </w:r>
      <w:r w:rsidR="00594929">
        <w:rPr>
          <w:rFonts w:ascii="Arial" w:hAnsi="Arial" w:cs="Arial"/>
          <w:sz w:val="22"/>
          <w:szCs w:val="22"/>
        </w:rPr>
        <w:t>____________</w:t>
      </w:r>
    </w:p>
    <w:p w:rsidR="00594929" w:rsidRDefault="00594929" w:rsidP="00594929">
      <w:pPr>
        <w:rPr>
          <w:rFonts w:ascii="Arial" w:hAnsi="Arial" w:cs="Arial"/>
          <w:sz w:val="22"/>
          <w:szCs w:val="22"/>
        </w:rPr>
      </w:pPr>
    </w:p>
    <w:p w:rsidR="00594929" w:rsidRDefault="00594929" w:rsidP="005949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04510" w:rsidRPr="00904510" w:rsidRDefault="00904510" w:rsidP="00904510">
      <w:pPr>
        <w:ind w:left="360"/>
        <w:rPr>
          <w:rFonts w:ascii="Arial" w:hAnsi="Arial" w:cs="Arial"/>
          <w:sz w:val="22"/>
          <w:szCs w:val="22"/>
        </w:rPr>
      </w:pPr>
    </w:p>
    <w:p w:rsidR="00E412F6" w:rsidRPr="00482A2C" w:rsidRDefault="00E412F6" w:rsidP="00E412F6">
      <w:pPr>
        <w:rPr>
          <w:rFonts w:ascii="Arial" w:hAnsi="Arial" w:cs="Arial"/>
          <w:sz w:val="22"/>
          <w:szCs w:val="22"/>
        </w:rPr>
      </w:pPr>
    </w:p>
    <w:p w:rsidR="00F02632" w:rsidRDefault="00356428" w:rsidP="0090451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F02632">
        <w:rPr>
          <w:rFonts w:ascii="Arial" w:hAnsi="Arial" w:cs="Arial"/>
          <w:sz w:val="22"/>
          <w:szCs w:val="22"/>
        </w:rPr>
        <w:t xml:space="preserve">: </w:t>
      </w:r>
      <w:r w:rsidR="00904510">
        <w:rPr>
          <w:rFonts w:ascii="Arial" w:hAnsi="Arial" w:cs="Arial"/>
          <w:sz w:val="22"/>
          <w:szCs w:val="22"/>
        </w:rPr>
        <w:t xml:space="preserve">Now click the COST tab. If you know the current price of energy per </w:t>
      </w:r>
      <w:r w:rsidR="000E1CD8">
        <w:rPr>
          <w:rFonts w:ascii="Arial" w:hAnsi="Arial" w:cs="Arial"/>
          <w:sz w:val="22"/>
          <w:szCs w:val="22"/>
        </w:rPr>
        <w:t>kilowatt-</w:t>
      </w:r>
      <w:r w:rsidR="00904510">
        <w:rPr>
          <w:rFonts w:ascii="Arial" w:hAnsi="Arial" w:cs="Arial"/>
          <w:sz w:val="22"/>
          <w:szCs w:val="22"/>
        </w:rPr>
        <w:t xml:space="preserve">hour, use that. Otherwise use 10.0 ¢/kWh. Set the </w:t>
      </w:r>
      <w:r w:rsidR="00904510">
        <w:rPr>
          <w:rFonts w:ascii="Arial" w:hAnsi="Arial" w:cs="Arial"/>
          <w:b/>
          <w:sz w:val="22"/>
          <w:szCs w:val="22"/>
        </w:rPr>
        <w:t xml:space="preserve">Cost of </w:t>
      </w:r>
      <w:r w:rsidR="008E4A5E">
        <w:rPr>
          <w:rFonts w:ascii="Arial" w:hAnsi="Arial" w:cs="Arial"/>
          <w:b/>
          <w:sz w:val="22"/>
          <w:szCs w:val="22"/>
        </w:rPr>
        <w:t>e</w:t>
      </w:r>
      <w:r w:rsidR="00904510">
        <w:rPr>
          <w:rFonts w:ascii="Arial" w:hAnsi="Arial" w:cs="Arial"/>
          <w:b/>
          <w:sz w:val="22"/>
          <w:szCs w:val="22"/>
        </w:rPr>
        <w:t>lectricity</w:t>
      </w:r>
      <w:r w:rsidR="00904510">
        <w:rPr>
          <w:rFonts w:ascii="Arial" w:hAnsi="Arial" w:cs="Arial"/>
          <w:sz w:val="22"/>
          <w:szCs w:val="22"/>
        </w:rPr>
        <w:t xml:space="preserve"> now.</w:t>
      </w:r>
    </w:p>
    <w:p w:rsidR="000E1CD8" w:rsidRDefault="000E1CD8" w:rsidP="000E1CD8">
      <w:pPr>
        <w:rPr>
          <w:rFonts w:ascii="Arial" w:hAnsi="Arial" w:cs="Arial"/>
          <w:sz w:val="22"/>
          <w:szCs w:val="22"/>
        </w:rPr>
      </w:pPr>
    </w:p>
    <w:p w:rsidR="000E1CD8" w:rsidRDefault="000E1CD8" w:rsidP="000E1C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b/>
          <w:sz w:val="22"/>
          <w:szCs w:val="22"/>
        </w:rPr>
        <w:t xml:space="preserve">Cost of </w:t>
      </w:r>
      <w:r w:rsidR="008E4A5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lectricity</w:t>
      </w:r>
      <w:r>
        <w:rPr>
          <w:rFonts w:ascii="Arial" w:hAnsi="Arial" w:cs="Arial"/>
          <w:sz w:val="22"/>
          <w:szCs w:val="22"/>
        </w:rPr>
        <w:t xml:space="preserve"> value did you decide to use?</w:t>
      </w:r>
      <w:r w:rsidR="00F0499A">
        <w:rPr>
          <w:rFonts w:ascii="Arial" w:hAnsi="Arial" w:cs="Arial"/>
          <w:sz w:val="22"/>
          <w:szCs w:val="22"/>
        </w:rPr>
        <w:t xml:space="preserve"> 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E1CD8" w:rsidRDefault="000E1CD8" w:rsidP="000E1CD8">
      <w:pPr>
        <w:rPr>
          <w:rFonts w:ascii="Arial" w:hAnsi="Arial" w:cs="Arial"/>
          <w:sz w:val="22"/>
          <w:szCs w:val="22"/>
        </w:rPr>
      </w:pPr>
    </w:p>
    <w:p w:rsidR="000E1CD8" w:rsidRDefault="000E1CD8" w:rsidP="000E1CD8">
      <w:pPr>
        <w:rPr>
          <w:rFonts w:ascii="Arial" w:hAnsi="Arial" w:cs="Arial"/>
          <w:sz w:val="22"/>
          <w:szCs w:val="22"/>
        </w:rPr>
      </w:pPr>
    </w:p>
    <w:p w:rsidR="000E1CD8" w:rsidRPr="00F02632" w:rsidRDefault="00356428" w:rsidP="0090451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56428"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0E1CD8" w:rsidRPr="00356428">
        <w:rPr>
          <w:rFonts w:ascii="Arial" w:hAnsi="Arial" w:cs="Arial"/>
          <w:sz w:val="22"/>
          <w:szCs w:val="22"/>
        </w:rPr>
        <w:t>Select</w:t>
      </w:r>
      <w:r w:rsidR="000E1CD8">
        <w:rPr>
          <w:rFonts w:ascii="Arial" w:hAnsi="Arial" w:cs="Arial"/>
          <w:sz w:val="22"/>
          <w:szCs w:val="22"/>
        </w:rPr>
        <w:t xml:space="preserve"> </w:t>
      </w:r>
      <w:r w:rsidR="000E1CD8">
        <w:rPr>
          <w:rFonts w:ascii="Arial" w:hAnsi="Arial" w:cs="Arial"/>
          <w:b/>
          <w:sz w:val="22"/>
          <w:szCs w:val="22"/>
        </w:rPr>
        <w:t>1 day</w:t>
      </w:r>
      <w:r w:rsidR="000E1CD8">
        <w:rPr>
          <w:rFonts w:ascii="Arial" w:hAnsi="Arial" w:cs="Arial"/>
          <w:sz w:val="22"/>
          <w:szCs w:val="22"/>
        </w:rPr>
        <w:t xml:space="preserve">, </w:t>
      </w:r>
      <w:r w:rsidR="000E1CD8">
        <w:rPr>
          <w:rFonts w:ascii="Arial" w:hAnsi="Arial" w:cs="Arial"/>
          <w:b/>
          <w:sz w:val="22"/>
          <w:szCs w:val="22"/>
        </w:rPr>
        <w:t>1 month (30 days)</w:t>
      </w:r>
      <w:r w:rsidR="000E1CD8">
        <w:rPr>
          <w:rFonts w:ascii="Arial" w:hAnsi="Arial" w:cs="Arial"/>
          <w:sz w:val="22"/>
          <w:szCs w:val="22"/>
        </w:rPr>
        <w:t>, and</w:t>
      </w:r>
      <w:r>
        <w:rPr>
          <w:rFonts w:ascii="Arial" w:hAnsi="Arial" w:cs="Arial"/>
          <w:sz w:val="22"/>
          <w:szCs w:val="22"/>
        </w:rPr>
        <w:t xml:space="preserve"> then</w:t>
      </w:r>
      <w:r w:rsidR="000E1CD8">
        <w:rPr>
          <w:rFonts w:ascii="Arial" w:hAnsi="Arial" w:cs="Arial"/>
          <w:sz w:val="22"/>
          <w:szCs w:val="22"/>
        </w:rPr>
        <w:t xml:space="preserve"> </w:t>
      </w:r>
      <w:r w:rsidR="000E1CD8">
        <w:rPr>
          <w:rFonts w:ascii="Arial" w:hAnsi="Arial" w:cs="Arial"/>
          <w:b/>
          <w:sz w:val="22"/>
          <w:szCs w:val="22"/>
        </w:rPr>
        <w:t>1 year (365 days)</w:t>
      </w:r>
      <w:r w:rsidR="000E1CD8">
        <w:rPr>
          <w:rFonts w:ascii="Arial" w:hAnsi="Arial" w:cs="Arial"/>
          <w:sz w:val="22"/>
          <w:szCs w:val="22"/>
        </w:rPr>
        <w:t xml:space="preserve">. Record </w:t>
      </w:r>
      <w:r>
        <w:rPr>
          <w:rFonts w:ascii="Arial" w:hAnsi="Arial" w:cs="Arial"/>
          <w:sz w:val="22"/>
          <w:szCs w:val="22"/>
        </w:rPr>
        <w:t>your</w:t>
      </w:r>
      <w:r w:rsidR="000E1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household </w:t>
      </w:r>
      <w:r w:rsidR="000E1CD8">
        <w:rPr>
          <w:rFonts w:ascii="Arial" w:hAnsi="Arial" w:cs="Arial"/>
          <w:sz w:val="22"/>
          <w:szCs w:val="22"/>
        </w:rPr>
        <w:t>energy cost for each</w:t>
      </w:r>
      <w:r>
        <w:rPr>
          <w:rFonts w:ascii="Arial" w:hAnsi="Arial" w:cs="Arial"/>
          <w:sz w:val="22"/>
          <w:szCs w:val="22"/>
        </w:rPr>
        <w:t xml:space="preserve"> time interval below</w:t>
      </w:r>
      <w:r w:rsidR="000E1CD8">
        <w:rPr>
          <w:rFonts w:ascii="Arial" w:hAnsi="Arial" w:cs="Arial"/>
          <w:sz w:val="22"/>
          <w:szCs w:val="22"/>
        </w:rPr>
        <w:t>.</w:t>
      </w:r>
    </w:p>
    <w:p w:rsidR="00904510" w:rsidRDefault="00904510" w:rsidP="00594929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904510" w:rsidRDefault="00356428" w:rsidP="003564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day: 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month: 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year: ___________</w:t>
      </w:r>
    </w:p>
    <w:p w:rsidR="00904510" w:rsidRDefault="00904510" w:rsidP="00F02632">
      <w:pPr>
        <w:rPr>
          <w:rFonts w:ascii="Arial" w:hAnsi="Arial" w:cs="Arial"/>
          <w:sz w:val="22"/>
          <w:szCs w:val="22"/>
        </w:rPr>
      </w:pPr>
    </w:p>
    <w:p w:rsidR="00356428" w:rsidRPr="00F02632" w:rsidRDefault="00356428" w:rsidP="00F02632">
      <w:pPr>
        <w:rPr>
          <w:rFonts w:ascii="Arial" w:hAnsi="Arial" w:cs="Arial"/>
          <w:sz w:val="22"/>
          <w:szCs w:val="22"/>
        </w:rPr>
      </w:pPr>
    </w:p>
    <w:p w:rsidR="00CE62BD" w:rsidRPr="00482A2C" w:rsidRDefault="00CE62BD" w:rsidP="0035642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E412F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strategies </w:t>
      </w:r>
      <w:r w:rsidR="00356428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you use to reduce your electricity bill? How much money could you save? </w:t>
      </w:r>
      <w:r w:rsidR="00356428">
        <w:rPr>
          <w:rFonts w:ascii="Arial" w:hAnsi="Arial" w:cs="Arial"/>
          <w:sz w:val="22"/>
          <w:szCs w:val="22"/>
        </w:rPr>
        <w:t>Write your answers on the back of this sheet or on a separate sheet of paper. If possible, discuss your ideas with your classmates and teacher.</w:t>
      </w:r>
    </w:p>
    <w:sectPr w:rsidR="00CE62BD" w:rsidRPr="00482A2C" w:rsidSect="008026A1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F8" w:rsidRDefault="001C70F8">
      <w:r>
        <w:separator/>
      </w:r>
    </w:p>
  </w:endnote>
  <w:endnote w:type="continuationSeparator" w:id="0">
    <w:p w:rsidR="001C70F8" w:rsidRDefault="001C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10" w:rsidRDefault="00837CCF" w:rsidP="008026A1">
    <w:pPr>
      <w:pStyle w:val="Footer"/>
    </w:pPr>
    <w:r w:rsidRPr="00837CC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09CEF18" wp14:editId="3F8D391F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CF" w:rsidRPr="00837CCF" w:rsidRDefault="00837CCF" w:rsidP="00837CC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37CC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9CEF18" id="Group 31" o:spid="_x0000_s1027" style="position:absolute;margin-left:-1in;margin-top:-4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NSBMg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37CCF" w:rsidRPr="00837CCF" w:rsidRDefault="00837CCF" w:rsidP="00837CC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37CC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04510">
      <w:tab/>
    </w:r>
    <w:r w:rsidR="0090451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10" w:rsidRDefault="00837CCF">
    <w:pPr>
      <w:pStyle w:val="Footer"/>
    </w:pPr>
    <w:r w:rsidRPr="00837CC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09CEF18" wp14:editId="3F8D391F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CF" w:rsidRPr="00837CCF" w:rsidRDefault="00837CCF" w:rsidP="00837CC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37CC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9CEF18" id="Group 5" o:spid="_x0000_s1032" style="position:absolute;margin-left:-1in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RidW2BAAAlg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Dq0YnVtgQAAJY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37CCF" w:rsidRPr="00837CCF" w:rsidRDefault="00837CCF" w:rsidP="00837CC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37CC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F8" w:rsidRDefault="001C70F8">
      <w:r>
        <w:separator/>
      </w:r>
    </w:p>
  </w:footnote>
  <w:footnote w:type="continuationSeparator" w:id="0">
    <w:p w:rsidR="001C70F8" w:rsidRDefault="001C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10" w:rsidRDefault="00837CCF">
    <w:pPr>
      <w:pStyle w:val="Header"/>
    </w:pPr>
    <w:r w:rsidRPr="00837CCF">
      <w:rPr>
        <w:noProof/>
      </w:rPr>
      <w:drawing>
        <wp:anchor distT="0" distB="0" distL="114300" distR="114300" simplePos="0" relativeHeight="251660800" behindDoc="1" locked="0" layoutInCell="1" allowOverlap="1" wp14:anchorId="4311894A" wp14:editId="12CCA936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735DCB"/>
    <w:multiLevelType w:val="hybridMultilevel"/>
    <w:tmpl w:val="10C81EE8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35443"/>
    <w:multiLevelType w:val="hybridMultilevel"/>
    <w:tmpl w:val="C8725C94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473AD"/>
    <w:multiLevelType w:val="hybridMultilevel"/>
    <w:tmpl w:val="012077C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06C3"/>
    <w:multiLevelType w:val="hybridMultilevel"/>
    <w:tmpl w:val="0A720D70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06D69"/>
    <w:multiLevelType w:val="hybridMultilevel"/>
    <w:tmpl w:val="D5862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60E59"/>
    <w:multiLevelType w:val="multilevel"/>
    <w:tmpl w:val="156E6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24DA"/>
    <w:multiLevelType w:val="hybridMultilevel"/>
    <w:tmpl w:val="156E6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31C4F"/>
    <w:multiLevelType w:val="hybridMultilevel"/>
    <w:tmpl w:val="6096D90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53034"/>
    <w:multiLevelType w:val="hybridMultilevel"/>
    <w:tmpl w:val="7B284D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37F57"/>
    <w:multiLevelType w:val="multilevel"/>
    <w:tmpl w:val="8FC61F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7E643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47B3C9F"/>
    <w:multiLevelType w:val="hybridMultilevel"/>
    <w:tmpl w:val="E2F42FE2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32E61"/>
    <w:multiLevelType w:val="hybridMultilevel"/>
    <w:tmpl w:val="D7B85EF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14056"/>
    <w:multiLevelType w:val="multilevel"/>
    <w:tmpl w:val="8FC61F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E801AC"/>
    <w:multiLevelType w:val="multilevel"/>
    <w:tmpl w:val="012077C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C7550"/>
    <w:multiLevelType w:val="hybridMultilevel"/>
    <w:tmpl w:val="A82AE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91375"/>
    <w:multiLevelType w:val="hybridMultilevel"/>
    <w:tmpl w:val="67B401E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5"/>
  </w:num>
  <w:num w:numId="5">
    <w:abstractNumId w:val="23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7"/>
  </w:num>
  <w:num w:numId="12">
    <w:abstractNumId w:val="0"/>
  </w:num>
  <w:num w:numId="13">
    <w:abstractNumId w:val="1"/>
  </w:num>
  <w:num w:numId="14">
    <w:abstractNumId w:val="22"/>
  </w:num>
  <w:num w:numId="15">
    <w:abstractNumId w:val="10"/>
  </w:num>
  <w:num w:numId="16">
    <w:abstractNumId w:val="9"/>
  </w:num>
  <w:num w:numId="17">
    <w:abstractNumId w:val="6"/>
  </w:num>
  <w:num w:numId="18">
    <w:abstractNumId w:val="13"/>
  </w:num>
  <w:num w:numId="19">
    <w:abstractNumId w:val="14"/>
  </w:num>
  <w:num w:numId="20">
    <w:abstractNumId w:val="21"/>
  </w:num>
  <w:num w:numId="21">
    <w:abstractNumId w:val="18"/>
  </w:num>
  <w:num w:numId="22">
    <w:abstractNumId w:val="20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331C5"/>
    <w:rsid w:val="00052F20"/>
    <w:rsid w:val="00054FA2"/>
    <w:rsid w:val="00073809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1CD8"/>
    <w:rsid w:val="000E656A"/>
    <w:rsid w:val="000E7ED7"/>
    <w:rsid w:val="000F3AE1"/>
    <w:rsid w:val="001067BE"/>
    <w:rsid w:val="00112464"/>
    <w:rsid w:val="00114860"/>
    <w:rsid w:val="00122D99"/>
    <w:rsid w:val="00125809"/>
    <w:rsid w:val="00132290"/>
    <w:rsid w:val="00157B31"/>
    <w:rsid w:val="0016256C"/>
    <w:rsid w:val="001714EA"/>
    <w:rsid w:val="001717B4"/>
    <w:rsid w:val="00175D8E"/>
    <w:rsid w:val="00184DA7"/>
    <w:rsid w:val="0019217B"/>
    <w:rsid w:val="001A193B"/>
    <w:rsid w:val="001B2B58"/>
    <w:rsid w:val="001C017B"/>
    <w:rsid w:val="001C70F8"/>
    <w:rsid w:val="001D3580"/>
    <w:rsid w:val="001D4334"/>
    <w:rsid w:val="001F0D08"/>
    <w:rsid w:val="001F2F1C"/>
    <w:rsid w:val="00216AFF"/>
    <w:rsid w:val="0022258A"/>
    <w:rsid w:val="00223613"/>
    <w:rsid w:val="0025292C"/>
    <w:rsid w:val="00270929"/>
    <w:rsid w:val="00275FD8"/>
    <w:rsid w:val="002C193E"/>
    <w:rsid w:val="002C2EAC"/>
    <w:rsid w:val="002D0FBC"/>
    <w:rsid w:val="002E3F86"/>
    <w:rsid w:val="002E4754"/>
    <w:rsid w:val="002E6DFB"/>
    <w:rsid w:val="002F1C42"/>
    <w:rsid w:val="00325A75"/>
    <w:rsid w:val="00326D73"/>
    <w:rsid w:val="00331506"/>
    <w:rsid w:val="00331799"/>
    <w:rsid w:val="00334D52"/>
    <w:rsid w:val="00356428"/>
    <w:rsid w:val="00362270"/>
    <w:rsid w:val="003958B8"/>
    <w:rsid w:val="003A0054"/>
    <w:rsid w:val="003A6891"/>
    <w:rsid w:val="003C0128"/>
    <w:rsid w:val="003D2E5F"/>
    <w:rsid w:val="003D7057"/>
    <w:rsid w:val="003F0647"/>
    <w:rsid w:val="004227BD"/>
    <w:rsid w:val="004276CF"/>
    <w:rsid w:val="004562C1"/>
    <w:rsid w:val="0047157A"/>
    <w:rsid w:val="00476090"/>
    <w:rsid w:val="00482A2C"/>
    <w:rsid w:val="0048309B"/>
    <w:rsid w:val="00483DB6"/>
    <w:rsid w:val="004A7D07"/>
    <w:rsid w:val="004B0BD4"/>
    <w:rsid w:val="004B7883"/>
    <w:rsid w:val="004C4055"/>
    <w:rsid w:val="004C55A3"/>
    <w:rsid w:val="004D44B3"/>
    <w:rsid w:val="004E557B"/>
    <w:rsid w:val="004F3628"/>
    <w:rsid w:val="00503384"/>
    <w:rsid w:val="005049FF"/>
    <w:rsid w:val="00510513"/>
    <w:rsid w:val="00512CA6"/>
    <w:rsid w:val="0051406B"/>
    <w:rsid w:val="00523989"/>
    <w:rsid w:val="0052726A"/>
    <w:rsid w:val="00527BBA"/>
    <w:rsid w:val="00534E78"/>
    <w:rsid w:val="00537EA9"/>
    <w:rsid w:val="00552AF5"/>
    <w:rsid w:val="005576CC"/>
    <w:rsid w:val="00563003"/>
    <w:rsid w:val="0056479C"/>
    <w:rsid w:val="005947A9"/>
    <w:rsid w:val="00594929"/>
    <w:rsid w:val="005A3FAF"/>
    <w:rsid w:val="005A4488"/>
    <w:rsid w:val="005A57D4"/>
    <w:rsid w:val="005D6F4B"/>
    <w:rsid w:val="005D7AE9"/>
    <w:rsid w:val="00614E10"/>
    <w:rsid w:val="0061702F"/>
    <w:rsid w:val="006203EF"/>
    <w:rsid w:val="00632C96"/>
    <w:rsid w:val="006335AB"/>
    <w:rsid w:val="00647E78"/>
    <w:rsid w:val="00660D81"/>
    <w:rsid w:val="0066509B"/>
    <w:rsid w:val="00675029"/>
    <w:rsid w:val="00696CC8"/>
    <w:rsid w:val="006B129A"/>
    <w:rsid w:val="006C256E"/>
    <w:rsid w:val="006C3409"/>
    <w:rsid w:val="006E0DBA"/>
    <w:rsid w:val="006E53F7"/>
    <w:rsid w:val="0070457C"/>
    <w:rsid w:val="00706131"/>
    <w:rsid w:val="007108D1"/>
    <w:rsid w:val="007230CF"/>
    <w:rsid w:val="00723884"/>
    <w:rsid w:val="0073589F"/>
    <w:rsid w:val="00755C42"/>
    <w:rsid w:val="00765912"/>
    <w:rsid w:val="00780610"/>
    <w:rsid w:val="007A01EC"/>
    <w:rsid w:val="007A06B6"/>
    <w:rsid w:val="007A291B"/>
    <w:rsid w:val="007A40AE"/>
    <w:rsid w:val="007B3238"/>
    <w:rsid w:val="007B55D6"/>
    <w:rsid w:val="007C48D2"/>
    <w:rsid w:val="007F21D6"/>
    <w:rsid w:val="008026A1"/>
    <w:rsid w:val="0080472A"/>
    <w:rsid w:val="00815722"/>
    <w:rsid w:val="008360D1"/>
    <w:rsid w:val="008367A1"/>
    <w:rsid w:val="00837CCF"/>
    <w:rsid w:val="00842A8F"/>
    <w:rsid w:val="00856DF0"/>
    <w:rsid w:val="00876FC4"/>
    <w:rsid w:val="00880068"/>
    <w:rsid w:val="00880D75"/>
    <w:rsid w:val="00894C33"/>
    <w:rsid w:val="008B696E"/>
    <w:rsid w:val="008B6ABF"/>
    <w:rsid w:val="008B7CD3"/>
    <w:rsid w:val="008D20B9"/>
    <w:rsid w:val="008E4A5E"/>
    <w:rsid w:val="008E75CF"/>
    <w:rsid w:val="00902E5C"/>
    <w:rsid w:val="00904510"/>
    <w:rsid w:val="00923F5B"/>
    <w:rsid w:val="009262C5"/>
    <w:rsid w:val="00926FC4"/>
    <w:rsid w:val="00932030"/>
    <w:rsid w:val="00933963"/>
    <w:rsid w:val="00937D97"/>
    <w:rsid w:val="009551A8"/>
    <w:rsid w:val="009561CA"/>
    <w:rsid w:val="009611DF"/>
    <w:rsid w:val="0097224F"/>
    <w:rsid w:val="00985C84"/>
    <w:rsid w:val="00993485"/>
    <w:rsid w:val="009B575A"/>
    <w:rsid w:val="009C1A40"/>
    <w:rsid w:val="009C7065"/>
    <w:rsid w:val="009C7F25"/>
    <w:rsid w:val="009E57F1"/>
    <w:rsid w:val="00A10816"/>
    <w:rsid w:val="00A11001"/>
    <w:rsid w:val="00A241EC"/>
    <w:rsid w:val="00A40734"/>
    <w:rsid w:val="00A61F58"/>
    <w:rsid w:val="00A67178"/>
    <w:rsid w:val="00A811FC"/>
    <w:rsid w:val="00A834E4"/>
    <w:rsid w:val="00AD0956"/>
    <w:rsid w:val="00AD64F2"/>
    <w:rsid w:val="00AF7B29"/>
    <w:rsid w:val="00B05237"/>
    <w:rsid w:val="00B242D6"/>
    <w:rsid w:val="00B2484C"/>
    <w:rsid w:val="00B26438"/>
    <w:rsid w:val="00B326C8"/>
    <w:rsid w:val="00B347D0"/>
    <w:rsid w:val="00B54F3E"/>
    <w:rsid w:val="00B61730"/>
    <w:rsid w:val="00B61982"/>
    <w:rsid w:val="00B624DA"/>
    <w:rsid w:val="00B6317E"/>
    <w:rsid w:val="00B8667D"/>
    <w:rsid w:val="00B933C1"/>
    <w:rsid w:val="00BA23B0"/>
    <w:rsid w:val="00BB1C58"/>
    <w:rsid w:val="00BB4E87"/>
    <w:rsid w:val="00BB7A74"/>
    <w:rsid w:val="00BC171D"/>
    <w:rsid w:val="00BE68A5"/>
    <w:rsid w:val="00BF2149"/>
    <w:rsid w:val="00BF521D"/>
    <w:rsid w:val="00C03D72"/>
    <w:rsid w:val="00C266F0"/>
    <w:rsid w:val="00C32339"/>
    <w:rsid w:val="00C4346C"/>
    <w:rsid w:val="00C46A61"/>
    <w:rsid w:val="00C63BCB"/>
    <w:rsid w:val="00C65FF4"/>
    <w:rsid w:val="00CB68AC"/>
    <w:rsid w:val="00CC6650"/>
    <w:rsid w:val="00CD3ECD"/>
    <w:rsid w:val="00CE4512"/>
    <w:rsid w:val="00CE5F46"/>
    <w:rsid w:val="00CE62BD"/>
    <w:rsid w:val="00CF6146"/>
    <w:rsid w:val="00CF7BD9"/>
    <w:rsid w:val="00D24ECC"/>
    <w:rsid w:val="00D345FE"/>
    <w:rsid w:val="00D37906"/>
    <w:rsid w:val="00D405EE"/>
    <w:rsid w:val="00D417C6"/>
    <w:rsid w:val="00D45498"/>
    <w:rsid w:val="00D62330"/>
    <w:rsid w:val="00D72843"/>
    <w:rsid w:val="00D7523F"/>
    <w:rsid w:val="00D77B9C"/>
    <w:rsid w:val="00D93122"/>
    <w:rsid w:val="00DA161B"/>
    <w:rsid w:val="00DB7B47"/>
    <w:rsid w:val="00DD6AA5"/>
    <w:rsid w:val="00DF192A"/>
    <w:rsid w:val="00E10924"/>
    <w:rsid w:val="00E412F6"/>
    <w:rsid w:val="00E42D1C"/>
    <w:rsid w:val="00E45C13"/>
    <w:rsid w:val="00E56477"/>
    <w:rsid w:val="00E62BFF"/>
    <w:rsid w:val="00E92B05"/>
    <w:rsid w:val="00E939F6"/>
    <w:rsid w:val="00EA6670"/>
    <w:rsid w:val="00EA7652"/>
    <w:rsid w:val="00EB1E90"/>
    <w:rsid w:val="00EB206B"/>
    <w:rsid w:val="00EC2B10"/>
    <w:rsid w:val="00ED78D7"/>
    <w:rsid w:val="00EE4398"/>
    <w:rsid w:val="00EE514F"/>
    <w:rsid w:val="00EF621B"/>
    <w:rsid w:val="00F01211"/>
    <w:rsid w:val="00F02632"/>
    <w:rsid w:val="00F0499A"/>
    <w:rsid w:val="00F12EFD"/>
    <w:rsid w:val="00F43981"/>
    <w:rsid w:val="00F54651"/>
    <w:rsid w:val="00F61301"/>
    <w:rsid w:val="00F7318F"/>
    <w:rsid w:val="00FA3FB7"/>
    <w:rsid w:val="00FA4430"/>
    <w:rsid w:val="00FA527D"/>
    <w:rsid w:val="00FA539B"/>
    <w:rsid w:val="00FA55B8"/>
    <w:rsid w:val="00FB7A20"/>
    <w:rsid w:val="00FD66CC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20AA3-802B-499C-9577-33869F43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Energy Usage</vt:lpstr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Energy Usage</dc:title>
  <dc:subject/>
  <dc:creator>ExploreLearning</dc:creator>
  <cp:keywords/>
  <dc:description/>
  <cp:lastModifiedBy>David</cp:lastModifiedBy>
  <cp:revision>3</cp:revision>
  <cp:lastPrinted>2007-08-02T14:48:00Z</cp:lastPrinted>
  <dcterms:created xsi:type="dcterms:W3CDTF">2019-04-25T18:29:00Z</dcterms:created>
  <dcterms:modified xsi:type="dcterms:W3CDTF">2019-04-25T18:30:00Z</dcterms:modified>
</cp:coreProperties>
</file>