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C02D57" w:rsidRPr="00C02D57">
        <w:rPr>
          <w:rFonts w:ascii="Arial" w:hAnsi="Arial"/>
          <w:b/>
          <w:sz w:val="36"/>
          <w:szCs w:val="36"/>
        </w:rPr>
        <w:t>Limiting Reactants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B251D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BB251D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BB251D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CF6D80" w:rsidRPr="00CF6D80" w:rsidRDefault="00CF6D80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equation</w:t>
      </w:r>
      <w:r>
        <w:rPr>
          <w:rFonts w:ascii="Arial" w:hAnsi="Arial" w:cs="Arial"/>
          <w:sz w:val="22"/>
          <w:szCs w:val="22"/>
        </w:rPr>
        <w:t xml:space="preserve"> – a symbolic representation of a </w:t>
      </w:r>
      <w:r w:rsidRPr="00C02D57">
        <w:rPr>
          <w:rFonts w:ascii="Arial" w:hAnsi="Arial" w:cs="Arial"/>
          <w:i/>
          <w:sz w:val="22"/>
          <w:szCs w:val="22"/>
        </w:rPr>
        <w:t>chemical reaction</w:t>
      </w:r>
      <w:r>
        <w:rPr>
          <w:rFonts w:ascii="Arial" w:hAnsi="Arial" w:cs="Arial"/>
          <w:sz w:val="22"/>
          <w:szCs w:val="22"/>
        </w:rPr>
        <w:t>.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chemical equation, </w:t>
      </w:r>
      <w:r w:rsidRPr="00C02D57">
        <w:rPr>
          <w:rFonts w:ascii="Arial" w:hAnsi="Arial" w:cs="Arial"/>
          <w:i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 xml:space="preserve"> are shown on the left, and </w:t>
      </w:r>
      <w:r w:rsidRPr="00C02D57">
        <w:rPr>
          <w:rFonts w:ascii="Arial" w:hAnsi="Arial" w:cs="Arial"/>
          <w:i/>
          <w:sz w:val="22"/>
          <w:szCs w:val="22"/>
        </w:rPr>
        <w:t>products</w:t>
      </w:r>
      <w:r w:rsidR="001E7C30">
        <w:rPr>
          <w:rFonts w:ascii="Arial" w:hAnsi="Arial" w:cs="Arial"/>
          <w:sz w:val="22"/>
          <w:szCs w:val="22"/>
        </w:rPr>
        <w:t xml:space="preserve"> are shown</w:t>
      </w:r>
      <w:r>
        <w:rPr>
          <w:rFonts w:ascii="Arial" w:hAnsi="Arial" w:cs="Arial"/>
          <w:sz w:val="22"/>
          <w:szCs w:val="22"/>
        </w:rPr>
        <w:t xml:space="preserve"> on the right. 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chemical equation </w:t>
      </w:r>
      <w:r w:rsidR="002F20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+ </w:t>
      </w:r>
      <w:r w:rsidR="002F20B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F6D8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0B2"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 describes the reaction of </w:t>
      </w:r>
      <w:r w:rsidR="002F20B2">
        <w:rPr>
          <w:rFonts w:ascii="Arial" w:hAnsi="Arial" w:cs="Arial"/>
          <w:sz w:val="22"/>
          <w:szCs w:val="22"/>
        </w:rPr>
        <w:t>sodium (Na)</w:t>
      </w:r>
      <w:r>
        <w:rPr>
          <w:rFonts w:ascii="Arial" w:hAnsi="Arial" w:cs="Arial"/>
          <w:sz w:val="22"/>
          <w:szCs w:val="22"/>
        </w:rPr>
        <w:t xml:space="preserve"> and </w:t>
      </w:r>
      <w:r w:rsidR="002F20B2">
        <w:rPr>
          <w:rFonts w:ascii="Arial" w:hAnsi="Arial" w:cs="Arial"/>
          <w:sz w:val="22"/>
          <w:szCs w:val="22"/>
        </w:rPr>
        <w:t>chlorine gas</w:t>
      </w:r>
      <w:r>
        <w:rPr>
          <w:rFonts w:ascii="Arial" w:hAnsi="Arial" w:cs="Arial"/>
          <w:sz w:val="22"/>
          <w:szCs w:val="22"/>
        </w:rPr>
        <w:t xml:space="preserve"> </w:t>
      </w:r>
      <w:r w:rsidR="002F20B2">
        <w:rPr>
          <w:rFonts w:ascii="Arial" w:hAnsi="Arial" w:cs="Arial"/>
          <w:sz w:val="22"/>
          <w:szCs w:val="22"/>
        </w:rPr>
        <w:t>(Cl</w:t>
      </w:r>
      <w:r w:rsidR="002F20B2">
        <w:rPr>
          <w:rFonts w:ascii="Arial" w:hAnsi="Arial" w:cs="Arial"/>
          <w:sz w:val="22"/>
          <w:szCs w:val="22"/>
          <w:vertAlign w:val="subscript"/>
        </w:rPr>
        <w:t>2</w:t>
      </w:r>
      <w:r w:rsidR="002F20B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 form </w:t>
      </w:r>
      <w:r w:rsidR="002F20B2">
        <w:rPr>
          <w:rFonts w:ascii="Arial" w:hAnsi="Arial" w:cs="Arial"/>
          <w:sz w:val="22"/>
          <w:szCs w:val="22"/>
        </w:rPr>
        <w:t>table salt</w:t>
      </w:r>
      <w:r>
        <w:rPr>
          <w:rFonts w:ascii="Arial" w:hAnsi="Arial" w:cs="Arial"/>
          <w:sz w:val="22"/>
          <w:szCs w:val="22"/>
        </w:rPr>
        <w:t>.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1E7C30">
        <w:rPr>
          <w:rFonts w:ascii="Arial" w:hAnsi="Arial" w:cs="Arial"/>
          <w:sz w:val="22"/>
          <w:szCs w:val="22"/>
        </w:rPr>
        <w:t>balanced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57DD7">
        <w:rPr>
          <w:rFonts w:ascii="Arial" w:hAnsi="Arial" w:cs="Arial"/>
          <w:sz w:val="22"/>
          <w:szCs w:val="22"/>
        </w:rPr>
        <w:t>chemical equation</w:t>
      </w:r>
      <w:r>
        <w:rPr>
          <w:rFonts w:ascii="Arial" w:hAnsi="Arial" w:cs="Arial"/>
          <w:sz w:val="22"/>
          <w:szCs w:val="22"/>
        </w:rPr>
        <w:t>, there are the same numbers of each type of atom on each side of the equation: 2</w:t>
      </w:r>
      <w:r w:rsidR="002F20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+ </w:t>
      </w:r>
      <w:r w:rsidR="002F20B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F6D8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2</w:t>
      </w:r>
      <w:r w:rsidR="002F20B2">
        <w:rPr>
          <w:rFonts w:ascii="Arial" w:hAnsi="Arial" w:cs="Arial"/>
          <w:sz w:val="22"/>
          <w:szCs w:val="22"/>
        </w:rPr>
        <w:t>NaCl</w:t>
      </w:r>
      <w:r>
        <w:rPr>
          <w:rFonts w:ascii="Arial" w:hAnsi="Arial" w:cs="Arial"/>
          <w:sz w:val="22"/>
          <w:szCs w:val="22"/>
        </w:rPr>
        <w:t xml:space="preserve"> is balanced because there are </w:t>
      </w:r>
      <w:r w:rsidR="002F20B2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</w:t>
      </w:r>
      <w:r w:rsidR="002F20B2">
        <w:rPr>
          <w:rFonts w:ascii="Arial" w:hAnsi="Arial" w:cs="Arial"/>
          <w:sz w:val="22"/>
          <w:szCs w:val="22"/>
        </w:rPr>
        <w:t>sodium</w:t>
      </w:r>
      <w:r>
        <w:rPr>
          <w:rFonts w:ascii="Arial" w:hAnsi="Arial" w:cs="Arial"/>
          <w:sz w:val="22"/>
          <w:szCs w:val="22"/>
        </w:rPr>
        <w:t xml:space="preserve"> atoms and two </w:t>
      </w:r>
      <w:r w:rsidR="002F20B2">
        <w:rPr>
          <w:rFonts w:ascii="Arial" w:hAnsi="Arial" w:cs="Arial"/>
          <w:sz w:val="22"/>
          <w:szCs w:val="22"/>
        </w:rPr>
        <w:t>chlorine</w:t>
      </w:r>
      <w:r>
        <w:rPr>
          <w:rFonts w:ascii="Arial" w:hAnsi="Arial" w:cs="Arial"/>
          <w:sz w:val="22"/>
          <w:szCs w:val="22"/>
        </w:rPr>
        <w:t xml:space="preserve"> atoms on each side of the equation.</w:t>
      </w:r>
    </w:p>
    <w:p w:rsidR="00CF6D80" w:rsidRPr="00CF6D80" w:rsidRDefault="00CF6D80" w:rsidP="00CF6D8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FE3F5C" w:rsidRPr="00FE3F5C" w:rsidRDefault="00FE3F5C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formula</w:t>
      </w:r>
      <w:r>
        <w:rPr>
          <w:rFonts w:ascii="Arial" w:hAnsi="Arial" w:cs="Arial"/>
          <w:sz w:val="22"/>
          <w:szCs w:val="22"/>
        </w:rPr>
        <w:t xml:space="preserve"> – a symbolic representation of an element or compound.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use </w:t>
      </w:r>
      <w:r>
        <w:rPr>
          <w:rFonts w:ascii="Arial" w:hAnsi="Arial" w:cs="Arial"/>
          <w:i/>
          <w:sz w:val="22"/>
          <w:szCs w:val="22"/>
        </w:rPr>
        <w:t>subscripts</w:t>
      </w:r>
      <w:r>
        <w:rPr>
          <w:rFonts w:ascii="Arial" w:hAnsi="Arial" w:cs="Arial"/>
          <w:sz w:val="22"/>
          <w:szCs w:val="22"/>
        </w:rPr>
        <w:t xml:space="preserve"> and parentheses to denote the number of atoms in a </w:t>
      </w:r>
      <w:r w:rsidRPr="00C02D57">
        <w:rPr>
          <w:rFonts w:ascii="Arial" w:hAnsi="Arial" w:cs="Arial"/>
          <w:i/>
          <w:sz w:val="22"/>
          <w:szCs w:val="22"/>
        </w:rPr>
        <w:t xml:space="preserve">molecule </w:t>
      </w:r>
      <w:r>
        <w:rPr>
          <w:rFonts w:ascii="Arial" w:hAnsi="Arial" w:cs="Arial"/>
          <w:sz w:val="22"/>
          <w:szCs w:val="22"/>
        </w:rPr>
        <w:t xml:space="preserve">of the substance. 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include 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 (table salt),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(water), and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(calcium hydroxide).</w:t>
      </w:r>
    </w:p>
    <w:p w:rsidR="00FE3F5C" w:rsidRPr="00FE3F5C" w:rsidRDefault="00FE3F5C" w:rsidP="00FE3F5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F18A6" w:rsidRDefault="007F18A6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reaction</w:t>
      </w:r>
      <w:r>
        <w:rPr>
          <w:rFonts w:ascii="Arial" w:hAnsi="Arial" w:cs="Arial"/>
          <w:sz w:val="22"/>
          <w:szCs w:val="22"/>
        </w:rPr>
        <w:t xml:space="preserve"> – a process in which one or more substances are transformed into others.</w:t>
      </w:r>
    </w:p>
    <w:p w:rsidR="007F18A6" w:rsidRDefault="007F18A6" w:rsidP="007F18A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reaction, bonds between atoms are broken and new bonds are formed, joining ato</w:t>
      </w:r>
      <w:r w:rsidR="002F20B2">
        <w:rPr>
          <w:rFonts w:ascii="Arial" w:hAnsi="Arial" w:cs="Arial"/>
          <w:sz w:val="22"/>
          <w:szCs w:val="22"/>
        </w:rPr>
        <w:t>ms into different combinations.</w:t>
      </w:r>
    </w:p>
    <w:p w:rsidR="007F18A6" w:rsidRDefault="007F18A6" w:rsidP="007F18A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atoms are created or destroyed in a chemical reaction.</w:t>
      </w:r>
    </w:p>
    <w:p w:rsidR="007F18A6" w:rsidRPr="007F18A6" w:rsidRDefault="007F18A6" w:rsidP="007F18A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Pr="00F44419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a number that multiplies a term in an equation.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equation, the coefficient</w:t>
      </w:r>
      <w:r w:rsidR="003C05B2">
        <w:rPr>
          <w:rFonts w:ascii="Arial" w:hAnsi="Arial" w:cs="Arial"/>
          <w:sz w:val="22"/>
          <w:szCs w:val="22"/>
        </w:rPr>
        <w:t>s indicate</w:t>
      </w:r>
      <w:r>
        <w:rPr>
          <w:rFonts w:ascii="Arial" w:hAnsi="Arial" w:cs="Arial"/>
          <w:sz w:val="22"/>
          <w:szCs w:val="22"/>
        </w:rPr>
        <w:t xml:space="preserve"> the number of </w:t>
      </w:r>
      <w:r w:rsidR="003C05B2">
        <w:rPr>
          <w:rFonts w:ascii="Arial" w:hAnsi="Arial" w:cs="Arial"/>
          <w:sz w:val="22"/>
          <w:szCs w:val="22"/>
        </w:rPr>
        <w:t xml:space="preserve">each type of </w:t>
      </w:r>
      <w:r>
        <w:rPr>
          <w:rFonts w:ascii="Arial" w:hAnsi="Arial" w:cs="Arial"/>
          <w:sz w:val="22"/>
          <w:szCs w:val="22"/>
        </w:rPr>
        <w:t>molecule. For example, 6H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E7C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means that</w:t>
      </w:r>
      <w:r w:rsidR="002F20B2">
        <w:rPr>
          <w:rFonts w:ascii="Arial" w:hAnsi="Arial" w:cs="Arial"/>
          <w:sz w:val="22"/>
          <w:szCs w:val="22"/>
        </w:rPr>
        <w:t xml:space="preserve"> there are six water molecules.</w:t>
      </w:r>
    </w:p>
    <w:p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C02D57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C02D57">
        <w:rPr>
          <w:rFonts w:ascii="Arial" w:hAnsi="Arial" w:cs="Arial"/>
          <w:sz w:val="22"/>
          <w:szCs w:val="22"/>
          <w:u w:val="single"/>
        </w:rPr>
        <w:t>Limiting reactant</w:t>
      </w:r>
      <w:r w:rsidR="00FE3F5C" w:rsidRPr="00C02D57">
        <w:rPr>
          <w:rFonts w:ascii="Arial" w:hAnsi="Arial" w:cs="Arial"/>
          <w:sz w:val="22"/>
          <w:szCs w:val="22"/>
        </w:rPr>
        <w:t xml:space="preserve"> </w:t>
      </w:r>
      <w:r w:rsidR="00B114F2" w:rsidRPr="00C02D5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</w:t>
      </w:r>
      <w:r w:rsidRPr="00C02D57">
        <w:rPr>
          <w:rFonts w:ascii="Arial" w:hAnsi="Arial" w:cs="Arial"/>
          <w:sz w:val="22"/>
          <w:szCs w:val="22"/>
        </w:rPr>
        <w:t xml:space="preserve">he reactant in a chemical reaction that limits the amount of product that </w:t>
      </w:r>
      <w:r>
        <w:rPr>
          <w:rFonts w:ascii="Arial" w:hAnsi="Arial" w:cs="Arial"/>
          <w:sz w:val="22"/>
          <w:szCs w:val="22"/>
        </w:rPr>
        <w:t>is able to</w:t>
      </w:r>
      <w:r w:rsidRPr="00C02D57">
        <w:rPr>
          <w:rFonts w:ascii="Arial" w:hAnsi="Arial" w:cs="Arial"/>
          <w:sz w:val="22"/>
          <w:szCs w:val="22"/>
        </w:rPr>
        <w:t xml:space="preserve"> form</w:t>
      </w:r>
      <w:r w:rsidR="00B114F2">
        <w:rPr>
          <w:rFonts w:ascii="Arial" w:hAnsi="Arial" w:cs="Arial"/>
          <w:sz w:val="22"/>
          <w:szCs w:val="22"/>
        </w:rPr>
        <w:t>.</w:t>
      </w:r>
    </w:p>
    <w:p w:rsidR="00257DD7" w:rsidRPr="00257DD7" w:rsidRDefault="00257DD7" w:rsidP="00C02D57">
      <w:pPr>
        <w:suppressAutoHyphens w:val="0"/>
        <w:rPr>
          <w:rFonts w:ascii="Arial" w:hAnsi="Arial" w:cs="Arial"/>
          <w:sz w:val="22"/>
          <w:szCs w:val="22"/>
        </w:rPr>
      </w:pPr>
    </w:p>
    <w:p w:rsidR="00B114F2" w:rsidRPr="00151F7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</w:t>
      </w:r>
      <w:r w:rsidR="008031C3">
        <w:rPr>
          <w:rFonts w:ascii="Arial" w:hAnsi="Arial" w:cs="Arial"/>
          <w:sz w:val="22"/>
          <w:szCs w:val="22"/>
        </w:rPr>
        <w:t xml:space="preserve">stable </w:t>
      </w:r>
      <w:r>
        <w:rPr>
          <w:rFonts w:ascii="Arial" w:hAnsi="Arial" w:cs="Arial"/>
          <w:sz w:val="22"/>
          <w:szCs w:val="22"/>
        </w:rPr>
        <w:t xml:space="preserve">particle made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O) is made of </w:t>
      </w:r>
      <w:r w:rsidR="00966E1A">
        <w:rPr>
          <w:rFonts w:ascii="Arial" w:hAnsi="Arial" w:cs="Arial"/>
          <w:sz w:val="22"/>
          <w:szCs w:val="22"/>
        </w:rPr>
        <w:t xml:space="preserve">two hydrogen atoms </w:t>
      </w:r>
      <w:r>
        <w:rPr>
          <w:rFonts w:ascii="Arial" w:hAnsi="Arial" w:cs="Arial"/>
          <w:sz w:val="22"/>
          <w:szCs w:val="22"/>
        </w:rPr>
        <w:t>and</w:t>
      </w:r>
      <w:r w:rsidR="00966E1A" w:rsidRPr="00966E1A">
        <w:rPr>
          <w:rFonts w:ascii="Arial" w:hAnsi="Arial" w:cs="Arial"/>
          <w:sz w:val="22"/>
          <w:szCs w:val="22"/>
        </w:rPr>
        <w:t xml:space="preserve"> </w:t>
      </w:r>
      <w:r w:rsidR="00966E1A">
        <w:rPr>
          <w:rFonts w:ascii="Arial" w:hAnsi="Arial" w:cs="Arial"/>
          <w:sz w:val="22"/>
          <w:szCs w:val="22"/>
        </w:rPr>
        <w:t>one oxygen atom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</w:t>
      </w:r>
      <w:r>
        <w:rPr>
          <w:rFonts w:ascii="Arial" w:hAnsi="Arial" w:cs="Arial"/>
          <w:sz w:val="22"/>
          <w:szCs w:val="22"/>
        </w:rPr>
        <w:t xml:space="preserve"> – a substance that is formed in a chemical reaction.</w:t>
      </w:r>
    </w:p>
    <w:p w:rsidR="00B114F2" w:rsidRPr="00BB1196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Pr="008C4FD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Reactant</w:t>
      </w:r>
      <w:r>
        <w:rPr>
          <w:rFonts w:ascii="Arial" w:hAnsi="Arial" w:cs="Arial"/>
          <w:sz w:val="22"/>
          <w:szCs w:val="22"/>
        </w:rPr>
        <w:t xml:space="preserve"> – a substance that takes part in a chemical reaction.</w:t>
      </w:r>
    </w:p>
    <w:p w:rsidR="00B114F2" w:rsidRPr="008C4FDB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Subscript</w:t>
      </w:r>
      <w:r>
        <w:rPr>
          <w:rFonts w:ascii="Arial" w:hAnsi="Arial" w:cs="Arial"/>
          <w:sz w:val="22"/>
          <w:szCs w:val="22"/>
        </w:rPr>
        <w:t xml:space="preserve"> – a number in a chemical formula</w:t>
      </w:r>
      <w:r w:rsidR="003C05B2">
        <w:rPr>
          <w:rFonts w:ascii="Arial" w:hAnsi="Arial" w:cs="Arial"/>
          <w:sz w:val="22"/>
          <w:szCs w:val="22"/>
        </w:rPr>
        <w:t xml:space="preserve"> represent</w:t>
      </w:r>
      <w:r w:rsidR="00562DA4">
        <w:rPr>
          <w:rFonts w:ascii="Arial" w:hAnsi="Arial" w:cs="Arial"/>
          <w:sz w:val="22"/>
          <w:szCs w:val="22"/>
        </w:rPr>
        <w:t>ing</w:t>
      </w:r>
      <w:r w:rsidR="003C05B2">
        <w:rPr>
          <w:rFonts w:ascii="Arial" w:hAnsi="Arial" w:cs="Arial"/>
          <w:sz w:val="22"/>
          <w:szCs w:val="22"/>
        </w:rPr>
        <w:t xml:space="preserve"> the number of </w:t>
      </w:r>
      <w:r>
        <w:rPr>
          <w:rFonts w:ascii="Arial" w:hAnsi="Arial" w:cs="Arial"/>
          <w:sz w:val="22"/>
          <w:szCs w:val="22"/>
        </w:rPr>
        <w:t>atoms of a particular element in one molecule of the compound.</w:t>
      </w:r>
    </w:p>
    <w:p w:rsidR="004679FA" w:rsidRP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subscript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indicates that there are two hydrogen atoms in </w:t>
      </w:r>
      <w:r w:rsidR="00966E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water molecule. </w:t>
      </w:r>
    </w:p>
    <w:sectPr w:rsidR="004679FA" w:rsidRPr="00B114F2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C2" w:rsidRDefault="005927C2">
      <w:r>
        <w:separator/>
      </w:r>
    </w:p>
  </w:endnote>
  <w:endnote w:type="continuationSeparator" w:id="0">
    <w:p w:rsidR="005927C2" w:rsidRDefault="005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B251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01143">
    <w:pPr>
      <w:pStyle w:val="Footer"/>
    </w:pPr>
    <w:r w:rsidRPr="0000114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3B0E1D9" wp14:editId="43D5111B">
              <wp:simplePos x="0" y="0"/>
              <wp:positionH relativeFrom="margin">
                <wp:posOffset>-952500</wp:posOffset>
              </wp:positionH>
              <wp:positionV relativeFrom="paragraph">
                <wp:posOffset>-110490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43" w:rsidRPr="003E22E6" w:rsidRDefault="00001143" w:rsidP="000011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pt;margin-top:-8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HzQQOIAAAAMAQAADwAAAGRycy9k&#10;b3ducmV2LnhtbEyPQUvDQBCF74L/YRnBW7uJtjXGbEop6qkItoJ4m2anSWh2NmS3Sfrv3Zz09h7z&#10;ePO9bD2aRvTUudqygngegSAurK65VPB1eJslIJxH1thYJgVXcrDOb28yTLUd+JP6vS9FKGGXooLK&#10;+zaV0hUVGXRz2xKH28l2Bn2wXSl1h0MoN418iKKVNFhz+FBhS9uKivP+YhS8DzhsHuPXfnc+ba8/&#10;h+XH9y4mpe7vxs0LCE+j/wvDhB/QIQ9MR3th7USjYBYvozDGT+ppAWKKREkS1FHB82oBMs/k/xH5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BofNBA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01143" w:rsidRPr="003E22E6" w:rsidRDefault="00001143" w:rsidP="000011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C2" w:rsidRDefault="005927C2">
      <w:r>
        <w:separator/>
      </w:r>
    </w:p>
  </w:footnote>
  <w:footnote w:type="continuationSeparator" w:id="0">
    <w:p w:rsidR="005927C2" w:rsidRDefault="0059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01143">
    <w:pPr>
      <w:pStyle w:val="Header"/>
    </w:pPr>
    <w:r w:rsidRPr="00001143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F4462A3" wp14:editId="1D88CC3A">
          <wp:simplePos x="0" y="0"/>
          <wp:positionH relativeFrom="margin">
            <wp:posOffset>-1035050</wp:posOffset>
          </wp:positionH>
          <wp:positionV relativeFrom="page">
            <wp:posOffset>50800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.6pt;height:1287.6pt" o:bullet="t" filled="t">
        <v:fill color2="black"/>
        <v:imagedata r:id="rId1" o:title=""/>
      </v:shape>
    </w:pict>
  </w:numPicBullet>
  <w:numPicBullet w:numPicBulletId="1">
    <w:pict>
      <v:shape id="_x0000_i1290" type="#_x0000_t75" style="width:21.6pt;height:19.2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1143"/>
    <w:rsid w:val="000467C0"/>
    <w:rsid w:val="00081CFF"/>
    <w:rsid w:val="000960BD"/>
    <w:rsid w:val="000A096F"/>
    <w:rsid w:val="000F057F"/>
    <w:rsid w:val="001A09A8"/>
    <w:rsid w:val="001A4CE1"/>
    <w:rsid w:val="001C341B"/>
    <w:rsid w:val="001C5655"/>
    <w:rsid w:val="001D154F"/>
    <w:rsid w:val="001E7C30"/>
    <w:rsid w:val="00233739"/>
    <w:rsid w:val="00256D84"/>
    <w:rsid w:val="00257DD7"/>
    <w:rsid w:val="002813C2"/>
    <w:rsid w:val="0028368C"/>
    <w:rsid w:val="00287BC4"/>
    <w:rsid w:val="002A14EB"/>
    <w:rsid w:val="002A3BAE"/>
    <w:rsid w:val="002C77D8"/>
    <w:rsid w:val="002F20B2"/>
    <w:rsid w:val="00315D0E"/>
    <w:rsid w:val="00367C2E"/>
    <w:rsid w:val="003B21DD"/>
    <w:rsid w:val="003C05B2"/>
    <w:rsid w:val="003C3361"/>
    <w:rsid w:val="004107BB"/>
    <w:rsid w:val="004164E0"/>
    <w:rsid w:val="00464D3B"/>
    <w:rsid w:val="0046608C"/>
    <w:rsid w:val="004679FA"/>
    <w:rsid w:val="004B3B3A"/>
    <w:rsid w:val="004C241C"/>
    <w:rsid w:val="005136F7"/>
    <w:rsid w:val="00562DA4"/>
    <w:rsid w:val="005927C2"/>
    <w:rsid w:val="005C6EA2"/>
    <w:rsid w:val="00621FD9"/>
    <w:rsid w:val="006403EE"/>
    <w:rsid w:val="00725636"/>
    <w:rsid w:val="007310DC"/>
    <w:rsid w:val="007372A8"/>
    <w:rsid w:val="00764366"/>
    <w:rsid w:val="007C2D47"/>
    <w:rsid w:val="007C6136"/>
    <w:rsid w:val="007F18A6"/>
    <w:rsid w:val="008031C3"/>
    <w:rsid w:val="008059D4"/>
    <w:rsid w:val="0087301C"/>
    <w:rsid w:val="008830C4"/>
    <w:rsid w:val="008A0B5D"/>
    <w:rsid w:val="008C76B8"/>
    <w:rsid w:val="008D47EE"/>
    <w:rsid w:val="00903430"/>
    <w:rsid w:val="00913020"/>
    <w:rsid w:val="009211FE"/>
    <w:rsid w:val="0094039C"/>
    <w:rsid w:val="00941185"/>
    <w:rsid w:val="0095094D"/>
    <w:rsid w:val="00950CD1"/>
    <w:rsid w:val="00966E1A"/>
    <w:rsid w:val="00967278"/>
    <w:rsid w:val="00993269"/>
    <w:rsid w:val="009E1179"/>
    <w:rsid w:val="009F0254"/>
    <w:rsid w:val="00A17BF1"/>
    <w:rsid w:val="00A70BCA"/>
    <w:rsid w:val="00A71A07"/>
    <w:rsid w:val="00AF5CD8"/>
    <w:rsid w:val="00B114F2"/>
    <w:rsid w:val="00B21276"/>
    <w:rsid w:val="00B34386"/>
    <w:rsid w:val="00B40F31"/>
    <w:rsid w:val="00B43A4B"/>
    <w:rsid w:val="00BB251D"/>
    <w:rsid w:val="00BE1040"/>
    <w:rsid w:val="00C02D57"/>
    <w:rsid w:val="00C3543C"/>
    <w:rsid w:val="00C37E5D"/>
    <w:rsid w:val="00C7644B"/>
    <w:rsid w:val="00CA0FBE"/>
    <w:rsid w:val="00CE64B5"/>
    <w:rsid w:val="00CF0E46"/>
    <w:rsid w:val="00CF6D80"/>
    <w:rsid w:val="00D95D42"/>
    <w:rsid w:val="00DB0929"/>
    <w:rsid w:val="00DB583E"/>
    <w:rsid w:val="00DC28A3"/>
    <w:rsid w:val="00DD53E1"/>
    <w:rsid w:val="00E1045B"/>
    <w:rsid w:val="00E12CB1"/>
    <w:rsid w:val="00E16A49"/>
    <w:rsid w:val="00E200DD"/>
    <w:rsid w:val="00E45335"/>
    <w:rsid w:val="00E832C8"/>
    <w:rsid w:val="00E963C9"/>
    <w:rsid w:val="00EA653F"/>
    <w:rsid w:val="00EB7A33"/>
    <w:rsid w:val="00EF3D9E"/>
    <w:rsid w:val="00F0056F"/>
    <w:rsid w:val="00F03531"/>
    <w:rsid w:val="00F0370D"/>
    <w:rsid w:val="00F0438C"/>
    <w:rsid w:val="00F0694E"/>
    <w:rsid w:val="00F63C6B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Reactants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Reactants</dc:title>
  <dc:creator>ExploreLearning</dc:creator>
  <cp:lastModifiedBy>Nancy</cp:lastModifiedBy>
  <cp:revision>4</cp:revision>
  <cp:lastPrinted>2019-07-27T23:26:00Z</cp:lastPrinted>
  <dcterms:created xsi:type="dcterms:W3CDTF">2019-07-27T23:26:00Z</dcterms:created>
  <dcterms:modified xsi:type="dcterms:W3CDTF">2019-07-27T23:26:00Z</dcterms:modified>
</cp:coreProperties>
</file>