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72F6" w:rsidRDefault="006172F6" w:rsidP="006172F6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bookmarkStart w:id="0" w:name="OLE_LINK29"/>
      <w:bookmarkStart w:id="1" w:name="OLE_LINK30"/>
      <w:r w:rsidR="003B7BEA">
        <w:rPr>
          <w:rFonts w:ascii="Arial" w:hAnsi="Arial"/>
          <w:b/>
          <w:sz w:val="36"/>
          <w:szCs w:val="36"/>
        </w:rPr>
        <w:t>Longitudi</w:t>
      </w:r>
      <w:bookmarkStart w:id="2" w:name="_GoBack"/>
      <w:bookmarkEnd w:id="2"/>
      <w:r w:rsidR="003B7BEA">
        <w:rPr>
          <w:rFonts w:ascii="Arial" w:hAnsi="Arial"/>
          <w:b/>
          <w:sz w:val="36"/>
          <w:szCs w:val="36"/>
        </w:rPr>
        <w:t>nal Waves</w:t>
      </w:r>
      <w:bookmarkEnd w:id="0"/>
      <w:bookmarkEnd w:id="1"/>
    </w:p>
    <w:p w:rsidR="006172F6" w:rsidRDefault="006172F6" w:rsidP="006172F6">
      <w:pPr>
        <w:rPr>
          <w:rFonts w:ascii="Arial" w:hAnsi="Arial" w:cs="Arial"/>
          <w:sz w:val="22"/>
          <w:szCs w:val="22"/>
        </w:rPr>
      </w:pPr>
    </w:p>
    <w:p w:rsidR="006172F6" w:rsidRDefault="005C3F3B" w:rsidP="006172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F6" w:rsidRDefault="005C3F3B" w:rsidP="006172F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0670" cy="194945"/>
                                  <wp:effectExtent l="0" t="0" r="5080" b="0"/>
                                  <wp:docPr id="3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70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bSA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JsttIC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6172F6" w:rsidRDefault="005C3F3B" w:rsidP="006172F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0670" cy="194945"/>
                            <wp:effectExtent l="0" t="0" r="5080" b="0"/>
                            <wp:docPr id="3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70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172F6" w:rsidRDefault="006172F6" w:rsidP="006172F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3B7BEA" w:rsidRDefault="003B7BEA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Pr="00E01F77" w:rsidRDefault="003B7BEA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Antinode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point </w:t>
      </w:r>
      <w:r w:rsidR="00F504FF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i/>
          <w:sz w:val="22"/>
          <w:szCs w:val="22"/>
        </w:rPr>
        <w:t>standing wave</w:t>
      </w:r>
      <w:r>
        <w:rPr>
          <w:rFonts w:ascii="Arial" w:hAnsi="Arial" w:cs="Arial"/>
          <w:sz w:val="22"/>
          <w:szCs w:val="22"/>
        </w:rPr>
        <w:t xml:space="preserve"> where the </w:t>
      </w:r>
      <w:r>
        <w:rPr>
          <w:rFonts w:ascii="Arial" w:hAnsi="Arial" w:cs="Arial"/>
          <w:i/>
          <w:sz w:val="22"/>
          <w:szCs w:val="22"/>
        </w:rPr>
        <w:t>displacement</w:t>
      </w:r>
      <w:r>
        <w:rPr>
          <w:rFonts w:ascii="Arial" w:hAnsi="Arial" w:cs="Arial"/>
          <w:sz w:val="22"/>
          <w:szCs w:val="22"/>
        </w:rPr>
        <w:t xml:space="preserve"> is maximized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Pr="00F47210" w:rsidRDefault="006172F6" w:rsidP="006172F6">
      <w:pPr>
        <w:rPr>
          <w:rFonts w:ascii="Arial" w:hAnsi="Arial" w:cs="Arial"/>
          <w:sz w:val="22"/>
          <w:szCs w:val="22"/>
        </w:rPr>
      </w:pPr>
    </w:p>
    <w:p w:rsidR="003B7BEA" w:rsidRPr="003B7BEA" w:rsidRDefault="003B7BEA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Compression</w:t>
      </w:r>
      <w:r>
        <w:rPr>
          <w:rFonts w:ascii="Arial" w:hAnsi="Arial" w:cs="Arial"/>
          <w:sz w:val="22"/>
          <w:szCs w:val="22"/>
        </w:rPr>
        <w:t xml:space="preserve"> – a region within a </w:t>
      </w:r>
      <w:r w:rsidRPr="003B7BEA">
        <w:rPr>
          <w:rFonts w:ascii="Arial" w:hAnsi="Arial" w:cs="Arial"/>
          <w:i/>
          <w:sz w:val="22"/>
          <w:szCs w:val="22"/>
        </w:rPr>
        <w:t>longitudinal wave</w:t>
      </w:r>
      <w:r>
        <w:rPr>
          <w:rFonts w:ascii="Arial" w:hAnsi="Arial" w:cs="Arial"/>
          <w:sz w:val="22"/>
          <w:szCs w:val="22"/>
        </w:rPr>
        <w:t xml:space="preserve"> where the density of the </w:t>
      </w:r>
      <w:r w:rsidRPr="003B7BEA">
        <w:rPr>
          <w:rFonts w:ascii="Arial" w:hAnsi="Arial" w:cs="Arial"/>
          <w:i/>
          <w:sz w:val="22"/>
          <w:szCs w:val="22"/>
        </w:rPr>
        <w:t>medium</w:t>
      </w:r>
      <w:r>
        <w:rPr>
          <w:rFonts w:ascii="Arial" w:hAnsi="Arial" w:cs="Arial"/>
          <w:sz w:val="22"/>
          <w:szCs w:val="22"/>
        </w:rPr>
        <w:t xml:space="preserve"> is relatively high.</w:t>
      </w:r>
    </w:p>
    <w:p w:rsidR="003B7BEA" w:rsidRDefault="003B7BEA" w:rsidP="003B7BE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sound wave passing through air, compressions are regions where air particles are pushed together. (</w:t>
      </w:r>
      <w:r>
        <w:rPr>
          <w:rFonts w:ascii="Arial" w:hAnsi="Arial" w:cs="Arial"/>
          <w:i/>
          <w:sz w:val="22"/>
          <w:szCs w:val="22"/>
        </w:rPr>
        <w:t>Rarefactions</w:t>
      </w:r>
      <w:r>
        <w:rPr>
          <w:rFonts w:ascii="Arial" w:hAnsi="Arial" w:cs="Arial"/>
          <w:sz w:val="22"/>
          <w:szCs w:val="22"/>
        </w:rPr>
        <w:t xml:space="preserve"> are areas where particles are spread apart, </w:t>
      </w:r>
      <w:r w:rsidR="00C8186B">
        <w:rPr>
          <w:rFonts w:ascii="Arial" w:hAnsi="Arial" w:cs="Arial"/>
          <w:sz w:val="22"/>
          <w:szCs w:val="22"/>
        </w:rPr>
        <w:t>as shown</w:t>
      </w:r>
      <w:r>
        <w:rPr>
          <w:rFonts w:ascii="Arial" w:hAnsi="Arial" w:cs="Arial"/>
          <w:sz w:val="22"/>
          <w:szCs w:val="22"/>
        </w:rPr>
        <w:t xml:space="preserve"> below.)</w:t>
      </w:r>
    </w:p>
    <w:p w:rsidR="003B7BEA" w:rsidRDefault="003B7BEA" w:rsidP="003B7BEA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3B7BEA" w:rsidRDefault="005C3F3B" w:rsidP="003B7BEA">
      <w:pPr>
        <w:pStyle w:val="ListParagraph"/>
        <w:rPr>
          <w:rFonts w:ascii="Arial" w:hAnsi="Arial" w:cs="Arial"/>
          <w:sz w:val="22"/>
          <w:szCs w:val="22"/>
          <w:u w:val="single"/>
        </w:rPr>
      </w:pPr>
      <w:r w:rsidRPr="00186921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035550" cy="707390"/>
            <wp:effectExtent l="0" t="0" r="0" b="0"/>
            <wp:docPr id="1" name="Picture 1" descr="DopplerShif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plerShift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EA" w:rsidRPr="003B7BEA" w:rsidRDefault="003B7BEA" w:rsidP="003B7BE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3B7BEA" w:rsidRPr="003B7BEA" w:rsidRDefault="003B7BEA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Displacement</w:t>
      </w:r>
      <w:r>
        <w:rPr>
          <w:rFonts w:ascii="Arial" w:hAnsi="Arial" w:cs="Arial"/>
          <w:sz w:val="22"/>
          <w:szCs w:val="22"/>
        </w:rPr>
        <w:t xml:space="preserve"> –</w:t>
      </w:r>
      <w:r w:rsidR="00F504FF">
        <w:rPr>
          <w:rFonts w:ascii="Arial" w:hAnsi="Arial" w:cs="Arial"/>
          <w:sz w:val="22"/>
          <w:szCs w:val="22"/>
        </w:rPr>
        <w:t xml:space="preserve"> the difference between an object’s current position and its original position.</w:t>
      </w:r>
    </w:p>
    <w:p w:rsidR="00F504FF" w:rsidRDefault="00F504FF" w:rsidP="00F504F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 object has moved to the right, its displacement is positive. If it has moved to the left, its displacement is negative.</w:t>
      </w:r>
    </w:p>
    <w:p w:rsidR="003B7BEA" w:rsidRPr="003B7BEA" w:rsidRDefault="003B7BEA" w:rsidP="003B7BEA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172F6" w:rsidRDefault="0048689C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Frequency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the number of times something </w:t>
      </w:r>
      <w:r w:rsidR="00F504FF">
        <w:rPr>
          <w:rFonts w:ascii="Arial" w:hAnsi="Arial" w:cs="Arial"/>
          <w:sz w:val="22"/>
          <w:szCs w:val="22"/>
        </w:rPr>
        <w:t>occurs</w:t>
      </w:r>
      <w:r>
        <w:rPr>
          <w:rFonts w:ascii="Arial" w:hAnsi="Arial" w:cs="Arial"/>
          <w:sz w:val="22"/>
          <w:szCs w:val="22"/>
        </w:rPr>
        <w:t xml:space="preserve"> in a given period of time</w:t>
      </w:r>
      <w:r w:rsidR="006172F6">
        <w:rPr>
          <w:rFonts w:ascii="Arial" w:hAnsi="Arial" w:cs="Arial"/>
          <w:sz w:val="22"/>
          <w:szCs w:val="22"/>
        </w:rPr>
        <w:t>.</w:t>
      </w:r>
    </w:p>
    <w:p w:rsidR="006172F6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frequency of a sound wave is equal to the number of waves that pass a point each second</w:t>
      </w:r>
      <w:r w:rsidR="006172F6">
        <w:rPr>
          <w:rFonts w:ascii="Arial" w:hAnsi="Arial" w:cs="Arial"/>
          <w:sz w:val="22"/>
          <w:szCs w:val="22"/>
        </w:rPr>
        <w:t>.</w:t>
      </w:r>
    </w:p>
    <w:p w:rsidR="0048689C" w:rsidRDefault="0048689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 of frequency is the </w:t>
      </w:r>
      <w:r w:rsidRPr="009D73AF">
        <w:rPr>
          <w:rFonts w:ascii="Arial" w:hAnsi="Arial" w:cs="Arial"/>
          <w:sz w:val="22"/>
          <w:szCs w:val="22"/>
        </w:rPr>
        <w:t>hertz</w:t>
      </w:r>
      <w:r>
        <w:rPr>
          <w:rFonts w:ascii="Arial" w:hAnsi="Arial" w:cs="Arial"/>
          <w:sz w:val="22"/>
          <w:szCs w:val="22"/>
        </w:rPr>
        <w:t xml:space="preserve"> (Hz). One hertz is one </w:t>
      </w:r>
      <w:r w:rsidR="0063058E">
        <w:rPr>
          <w:rFonts w:ascii="Arial" w:hAnsi="Arial" w:cs="Arial"/>
          <w:sz w:val="22"/>
          <w:szCs w:val="22"/>
        </w:rPr>
        <w:t>event</w:t>
      </w:r>
      <w:r>
        <w:rPr>
          <w:rFonts w:ascii="Arial" w:hAnsi="Arial" w:cs="Arial"/>
          <w:sz w:val="22"/>
          <w:szCs w:val="22"/>
        </w:rPr>
        <w:t xml:space="preserve"> per second.</w:t>
      </w:r>
    </w:p>
    <w:p w:rsidR="00312F1C" w:rsidRDefault="00312F1C" w:rsidP="006172F6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shorter the </w:t>
      </w:r>
      <w:r w:rsidRPr="009D73AF">
        <w:rPr>
          <w:rFonts w:ascii="Arial" w:hAnsi="Arial" w:cs="Arial"/>
          <w:sz w:val="22"/>
          <w:szCs w:val="22"/>
        </w:rPr>
        <w:t>wavelength o</w:t>
      </w:r>
      <w:r>
        <w:rPr>
          <w:rFonts w:ascii="Arial" w:hAnsi="Arial" w:cs="Arial"/>
          <w:sz w:val="22"/>
          <w:szCs w:val="22"/>
        </w:rPr>
        <w:t>f a wave</w:t>
      </w:r>
      <w:r w:rsidR="00186921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>, the greater its frequency. Longer wavelengths correspond to lower frequencies.</w:t>
      </w:r>
    </w:p>
    <w:p w:rsidR="006172F6" w:rsidRPr="008C4FDB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F504FF" w:rsidRDefault="00F504FF" w:rsidP="00F504F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Interference</w:t>
      </w:r>
      <w:r>
        <w:rPr>
          <w:rFonts w:ascii="Arial" w:hAnsi="Arial" w:cs="Arial"/>
          <w:sz w:val="22"/>
          <w:szCs w:val="22"/>
        </w:rPr>
        <w:t xml:space="preserve"> – the superposition of two or more waves which results in a new pattern.</w:t>
      </w:r>
    </w:p>
    <w:p w:rsidR="00F504FF" w:rsidRPr="00F504FF" w:rsidRDefault="00F504FF" w:rsidP="00F504F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504FF" w:rsidRPr="00F504FF" w:rsidRDefault="00F504FF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Longitudinal wave</w:t>
      </w:r>
      <w:r>
        <w:rPr>
          <w:rFonts w:ascii="Arial" w:hAnsi="Arial" w:cs="Arial"/>
          <w:sz w:val="22"/>
          <w:szCs w:val="22"/>
        </w:rPr>
        <w:t xml:space="preserve"> – a wave in which the back-and-forth motion of the medium is aligned with the motion of the wave.</w:t>
      </w:r>
    </w:p>
    <w:p w:rsidR="00F504FF" w:rsidRPr="00F504FF" w:rsidRDefault="00F504FF" w:rsidP="00F504F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6172F6" w:rsidRPr="0048593F" w:rsidRDefault="00F504FF" w:rsidP="006172F6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Medium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substance through which waves can travel</w:t>
      </w:r>
      <w:r w:rsidR="006172F6">
        <w:rPr>
          <w:rFonts w:ascii="Arial" w:hAnsi="Arial" w:cs="Arial"/>
          <w:sz w:val="22"/>
          <w:szCs w:val="22"/>
        </w:rPr>
        <w:t>.</w:t>
      </w:r>
    </w:p>
    <w:p w:rsidR="0063058E" w:rsidRDefault="00F504FF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sound waves can pass through a gas such as air, a liquid such as water, or a solid such as glass.  </w:t>
      </w:r>
    </w:p>
    <w:p w:rsidR="0048689C" w:rsidRDefault="00F504FF" w:rsidP="0048689C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Unlike light waves, sound waves require a medium. Light can travel through the vacuum of space, but sound waves cannot</w:t>
      </w:r>
      <w:r w:rsidR="0048689C">
        <w:rPr>
          <w:rFonts w:ascii="Arial" w:hAnsi="Arial" w:cs="Arial"/>
          <w:sz w:val="22"/>
          <w:szCs w:val="22"/>
        </w:rPr>
        <w:t>.</w:t>
      </w:r>
    </w:p>
    <w:p w:rsidR="006172F6" w:rsidRPr="00E83204" w:rsidRDefault="006172F6" w:rsidP="006172F6">
      <w:pPr>
        <w:ind w:left="360"/>
        <w:rPr>
          <w:rFonts w:ascii="Arial" w:hAnsi="Arial" w:cs="Arial"/>
          <w:sz w:val="22"/>
          <w:szCs w:val="22"/>
        </w:rPr>
      </w:pPr>
    </w:p>
    <w:p w:rsidR="006172F6" w:rsidRDefault="00F504FF" w:rsidP="00F504F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 w:rsidRPr="00F504FF">
        <w:rPr>
          <w:rFonts w:ascii="Arial" w:hAnsi="Arial" w:cs="Arial"/>
          <w:sz w:val="22"/>
          <w:szCs w:val="22"/>
          <w:u w:val="single"/>
        </w:rPr>
        <w:t>Node</w:t>
      </w:r>
      <w:r w:rsidRPr="00F504FF">
        <w:rPr>
          <w:rFonts w:ascii="Arial" w:hAnsi="Arial" w:cs="Arial"/>
          <w:sz w:val="22"/>
          <w:szCs w:val="22"/>
        </w:rPr>
        <w:t xml:space="preserve"> – a point </w:t>
      </w:r>
      <w:r>
        <w:rPr>
          <w:rFonts w:ascii="Arial" w:hAnsi="Arial" w:cs="Arial"/>
          <w:sz w:val="22"/>
          <w:szCs w:val="22"/>
        </w:rPr>
        <w:t>on</w:t>
      </w:r>
      <w:r w:rsidRPr="00F504FF">
        <w:rPr>
          <w:rFonts w:ascii="Arial" w:hAnsi="Arial" w:cs="Arial"/>
          <w:sz w:val="22"/>
          <w:szCs w:val="22"/>
        </w:rPr>
        <w:t xml:space="preserve"> a standing wave where the displacement is </w:t>
      </w:r>
      <w:r>
        <w:rPr>
          <w:rFonts w:ascii="Arial" w:hAnsi="Arial" w:cs="Arial"/>
          <w:sz w:val="22"/>
          <w:szCs w:val="22"/>
        </w:rPr>
        <w:t>zero</w:t>
      </w:r>
      <w:r w:rsidRPr="00F504FF">
        <w:rPr>
          <w:rFonts w:ascii="Arial" w:hAnsi="Arial" w:cs="Arial"/>
          <w:sz w:val="22"/>
          <w:szCs w:val="22"/>
        </w:rPr>
        <w:t>.</w:t>
      </w:r>
    </w:p>
    <w:p w:rsidR="00F504FF" w:rsidRPr="00F504FF" w:rsidRDefault="00F504FF" w:rsidP="00F504FF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F504FF" w:rsidRPr="003B7BEA" w:rsidRDefault="00F504FF" w:rsidP="00F504F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  <w:u w:val="single"/>
        </w:rPr>
        <w:lastRenderedPageBreak/>
        <w:t>Rarefaction</w:t>
      </w:r>
      <w:r>
        <w:rPr>
          <w:rFonts w:ascii="Arial" w:hAnsi="Arial" w:cs="Arial"/>
          <w:sz w:val="22"/>
          <w:szCs w:val="22"/>
        </w:rPr>
        <w:t xml:space="preserve"> – </w:t>
      </w:r>
      <w:r w:rsidRPr="00F504FF">
        <w:rPr>
          <w:rFonts w:ascii="Arial" w:hAnsi="Arial" w:cs="Arial"/>
          <w:sz w:val="22"/>
          <w:szCs w:val="22"/>
        </w:rPr>
        <w:t xml:space="preserve">a region within a longitudinal wave where the density of the medium is relatively </w:t>
      </w:r>
      <w:r>
        <w:rPr>
          <w:rFonts w:ascii="Arial" w:hAnsi="Arial" w:cs="Arial"/>
          <w:sz w:val="22"/>
          <w:szCs w:val="22"/>
        </w:rPr>
        <w:t>low</w:t>
      </w:r>
      <w:r w:rsidRPr="00F504FF">
        <w:rPr>
          <w:rFonts w:ascii="Arial" w:hAnsi="Arial" w:cs="Arial"/>
          <w:sz w:val="22"/>
          <w:szCs w:val="22"/>
        </w:rPr>
        <w:t>.</w:t>
      </w:r>
    </w:p>
    <w:p w:rsidR="00F504FF" w:rsidRDefault="00F504FF" w:rsidP="00F504F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 sound wave passing through air, rarefactions are regions where air particles are spread apart</w:t>
      </w:r>
      <w:r w:rsidR="009D7C3A">
        <w:rPr>
          <w:rFonts w:ascii="Arial" w:hAnsi="Arial" w:cs="Arial"/>
          <w:sz w:val="22"/>
          <w:szCs w:val="22"/>
        </w:rPr>
        <w:t>.</w:t>
      </w:r>
    </w:p>
    <w:p w:rsidR="00F504FF" w:rsidRDefault="00F504FF" w:rsidP="00F504FF">
      <w:pPr>
        <w:suppressAutoHyphens w:val="0"/>
        <w:ind w:left="1440"/>
        <w:rPr>
          <w:rFonts w:ascii="Arial" w:hAnsi="Arial" w:cs="Arial"/>
          <w:sz w:val="22"/>
          <w:szCs w:val="22"/>
        </w:rPr>
      </w:pPr>
    </w:p>
    <w:p w:rsidR="006172F6" w:rsidRPr="00D6524E" w:rsidRDefault="005C3F3B" w:rsidP="00C8186B">
      <w:pPr>
        <w:suppressAutoHyphens w:val="0"/>
        <w:ind w:left="720"/>
        <w:jc w:val="center"/>
        <w:rPr>
          <w:rFonts w:ascii="Arial" w:hAnsi="Arial" w:cs="Arial"/>
          <w:sz w:val="22"/>
          <w:szCs w:val="22"/>
        </w:rPr>
      </w:pPr>
      <w:r w:rsidRPr="00186921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5035550" cy="707390"/>
            <wp:effectExtent l="0" t="0" r="0" b="0"/>
            <wp:docPr id="2" name="Picture 2" descr="DopplerShift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plerShiftVoca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4FF" w:rsidRPr="00F504FF" w:rsidRDefault="00F504FF" w:rsidP="00F504FF">
      <w:pPr>
        <w:suppressAutoHyphens w:val="0"/>
        <w:ind w:left="720" w:right="3150"/>
        <w:rPr>
          <w:rFonts w:ascii="Arial" w:hAnsi="Arial" w:cs="Arial"/>
          <w:sz w:val="22"/>
          <w:szCs w:val="22"/>
        </w:rPr>
      </w:pPr>
    </w:p>
    <w:p w:rsidR="006172F6" w:rsidRPr="004171D3" w:rsidRDefault="009D7C3A" w:rsidP="009D7C3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Standing wave</w:t>
      </w:r>
      <w:r w:rsidR="006172F6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wave that does not appear to travel (propagate) in any direction</w:t>
      </w:r>
      <w:r w:rsidR="006172F6">
        <w:rPr>
          <w:rFonts w:ascii="Arial" w:hAnsi="Arial" w:cs="Arial"/>
          <w:sz w:val="22"/>
          <w:szCs w:val="22"/>
        </w:rPr>
        <w:t>.</w:t>
      </w:r>
    </w:p>
    <w:p w:rsidR="00024759" w:rsidRPr="009D7C3A" w:rsidRDefault="009D7C3A" w:rsidP="009D7C3A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Standing waves are often produced by interference between advancing waves and reflected waves</w:t>
      </w:r>
      <w:r w:rsidR="009C25F8">
        <w:rPr>
          <w:rFonts w:ascii="Arial" w:hAnsi="Arial" w:cs="Arial"/>
          <w:sz w:val="22"/>
          <w:szCs w:val="22"/>
        </w:rPr>
        <w:t>.</w:t>
      </w:r>
    </w:p>
    <w:sectPr w:rsidR="00024759" w:rsidRPr="009D7C3A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A9" w:rsidRDefault="00565CA9">
      <w:r>
        <w:separator/>
      </w:r>
    </w:p>
  </w:endnote>
  <w:endnote w:type="continuationSeparator" w:id="0">
    <w:p w:rsidR="00565CA9" w:rsidRDefault="0056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320AC">
    <w:pPr>
      <w:pStyle w:val="Footer"/>
      <w:rPr>
        <w:rStyle w:val="PageNumber"/>
      </w:rPr>
    </w:pPr>
    <w:r w:rsidRPr="009320A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1E51E6CE" wp14:editId="47102987">
              <wp:simplePos x="0" y="0"/>
              <wp:positionH relativeFrom="margin">
                <wp:posOffset>-952500</wp:posOffset>
              </wp:positionH>
              <wp:positionV relativeFrom="paragraph">
                <wp:posOffset>-127000</wp:posOffset>
              </wp:positionV>
              <wp:extent cx="7863840" cy="722376"/>
              <wp:effectExtent l="0" t="0" r="381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AC" w:rsidRPr="009320AC" w:rsidRDefault="009320AC" w:rsidP="009320A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320A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1E6CE" id="Group 5" o:spid="_x0000_s1027" style="position:absolute;margin-left:-75pt;margin-top:-10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">
              <v:group id="Group 9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rmAL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9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uYAsMAAADbAAAADwAAAAAAAAAAAAAAAACf&#10;AgAAZHJzL2Rvd25yZXYueG1sUEsFBgAAAAAEAAQA9wAAAI8DAAAAAA==&#10;">
                  <v:imagedata r:id="rId2" o:title=""/>
                  <v:path arrowok="t"/>
                </v:shape>
                <v:rect id="Rectangle 12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7T8EA&#10;AADbAAAADwAAAGRycy9kb3ducmV2LnhtbERP22oCMRB9F/yHMIJvmnWRKluj1IWCWKR4+YAhme4u&#10;3UzWTarx702h0Lc5nOusNtG24ka9bxwrmE0zEMTamYYrBZfz+2QJwgdkg61jUvAgD5v1cLDCwrg7&#10;H+l2CpVIIewLVFCH0BVSel2TRT91HXHivlxvMSTYV9L0eE/htpV5lr1Iiw2nhho7KmvS36cfq2Ab&#10;88NnuTvs5/pR+nhZfFz1bKHUeBTfXkEEiuFf/OfemTQ/h99f0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ke0/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9320AC" w:rsidRPr="009320AC" w:rsidRDefault="009320AC" w:rsidP="009320A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320A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4679FA">
      <w:tab/>
    </w:r>
    <w:r w:rsidR="004679FA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9320AC">
    <w:pPr>
      <w:pStyle w:val="Footer"/>
      <w:rPr>
        <w:lang w:val="en-US"/>
      </w:rPr>
    </w:pPr>
    <w:r w:rsidRPr="009320AC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1E51E6CE" wp14:editId="47102987">
              <wp:simplePos x="0" y="0"/>
              <wp:positionH relativeFrom="margin">
                <wp:posOffset>-977900</wp:posOffset>
              </wp:positionH>
              <wp:positionV relativeFrom="paragraph">
                <wp:posOffset>-101600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0AC" w:rsidRPr="009320AC" w:rsidRDefault="009320AC" w:rsidP="009320AC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9320AC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E51E6CE" id="Group 31" o:spid="_x0000_s1032" style="position:absolute;margin-left:-77pt;margin-top:-8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dy0hT4gAAAAwBAAAPAAAAZHJzL2Rvd25yZXYu&#10;eG1sTI9Ba4NAEIXvhf6HZQq9JautSY11DSG0PYVCk0LJbaITlbiz4m7U/Puup/b2HvN48710PepG&#10;9NTZ2rCCcB6AIM5NUXOp4PvwPotBWIdcYGOYFNzIwjq7v0sxKczAX9TvXSl8CdsEFVTOtYmUNq9I&#10;o52bltjfzqbT6LztSll0OPhy3cinIFhKjTX7DxW2tK0ov+yvWsHHgMPmOXzrd5fz9nY8LD5/diEp&#10;9fgwbl5BOBrdXxgmfI8OmWc6mSsXVjQKZuEi8mPcpJZeTJEgjiIQJwWrlxhklsr/I7JfAA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">
              <v:group id="Group 26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9320AC" w:rsidRPr="009320AC" w:rsidRDefault="009320AC" w:rsidP="009320AC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9320AC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A9" w:rsidRDefault="00565CA9">
      <w:r>
        <w:separator/>
      </w:r>
    </w:p>
  </w:footnote>
  <w:footnote w:type="continuationSeparator" w:id="0">
    <w:p w:rsidR="00565CA9" w:rsidRDefault="00565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Pr="009320AC" w:rsidRDefault="009320AC" w:rsidP="009320AC">
    <w:pPr>
      <w:pStyle w:val="Header"/>
    </w:pPr>
    <w:r w:rsidRPr="009320AC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7B700EFF" wp14:editId="14FC4965">
          <wp:simplePos x="0" y="0"/>
          <wp:positionH relativeFrom="margin">
            <wp:posOffset>-1072896</wp:posOffset>
          </wp:positionH>
          <wp:positionV relativeFrom="page">
            <wp:posOffset>18288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.05pt;height:1287.55pt" filled="t">
        <v:fill color2="black"/>
        <v:imagedata r:id="rId1" o:title=""/>
      </v:shape>
    </w:pict>
  </w:numPicBullet>
  <w:numPicBullet w:numPicBulletId="1">
    <w:pict>
      <v:shape id="_x0000_i1092" type="#_x0000_t75" style="width:21.2pt;height:19.0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1392A"/>
    <w:rsid w:val="00016EFC"/>
    <w:rsid w:val="00024759"/>
    <w:rsid w:val="00083FC6"/>
    <w:rsid w:val="000B6FB6"/>
    <w:rsid w:val="000D1866"/>
    <w:rsid w:val="00176EA1"/>
    <w:rsid w:val="00186921"/>
    <w:rsid w:val="001D3C42"/>
    <w:rsid w:val="002002EA"/>
    <w:rsid w:val="0021456E"/>
    <w:rsid w:val="00233739"/>
    <w:rsid w:val="002842D7"/>
    <w:rsid w:val="002902E1"/>
    <w:rsid w:val="002A14EB"/>
    <w:rsid w:val="002C41E6"/>
    <w:rsid w:val="002C4509"/>
    <w:rsid w:val="002D3C5E"/>
    <w:rsid w:val="00312F1C"/>
    <w:rsid w:val="00352D07"/>
    <w:rsid w:val="00384891"/>
    <w:rsid w:val="003B7BEA"/>
    <w:rsid w:val="00420A35"/>
    <w:rsid w:val="00436E00"/>
    <w:rsid w:val="00464D3B"/>
    <w:rsid w:val="004679FA"/>
    <w:rsid w:val="0048689C"/>
    <w:rsid w:val="0049188C"/>
    <w:rsid w:val="004A420A"/>
    <w:rsid w:val="004A57ED"/>
    <w:rsid w:val="004B3B3A"/>
    <w:rsid w:val="004E1996"/>
    <w:rsid w:val="004E3CE5"/>
    <w:rsid w:val="00565CA9"/>
    <w:rsid w:val="005C00AA"/>
    <w:rsid w:val="005C2507"/>
    <w:rsid w:val="005C3F3B"/>
    <w:rsid w:val="005D773D"/>
    <w:rsid w:val="005E35FA"/>
    <w:rsid w:val="0061224C"/>
    <w:rsid w:val="006172F6"/>
    <w:rsid w:val="00621FD9"/>
    <w:rsid w:val="0063058E"/>
    <w:rsid w:val="00651ECD"/>
    <w:rsid w:val="00662483"/>
    <w:rsid w:val="00757B8A"/>
    <w:rsid w:val="00783E63"/>
    <w:rsid w:val="007C2D47"/>
    <w:rsid w:val="007E3DA6"/>
    <w:rsid w:val="008040BA"/>
    <w:rsid w:val="00841C1C"/>
    <w:rsid w:val="00854BF5"/>
    <w:rsid w:val="00856D85"/>
    <w:rsid w:val="008719E3"/>
    <w:rsid w:val="008A01AF"/>
    <w:rsid w:val="008C76B8"/>
    <w:rsid w:val="008E1E8D"/>
    <w:rsid w:val="00911AD3"/>
    <w:rsid w:val="009211FE"/>
    <w:rsid w:val="009320AC"/>
    <w:rsid w:val="00941E11"/>
    <w:rsid w:val="00950CD1"/>
    <w:rsid w:val="00953B63"/>
    <w:rsid w:val="00955B96"/>
    <w:rsid w:val="00967278"/>
    <w:rsid w:val="009A2A29"/>
    <w:rsid w:val="009C25F8"/>
    <w:rsid w:val="009D73AF"/>
    <w:rsid w:val="009D7C3A"/>
    <w:rsid w:val="009E1179"/>
    <w:rsid w:val="00A507CD"/>
    <w:rsid w:val="00A51141"/>
    <w:rsid w:val="00A62B51"/>
    <w:rsid w:val="00AA3D62"/>
    <w:rsid w:val="00AF0F2B"/>
    <w:rsid w:val="00B06415"/>
    <w:rsid w:val="00B30529"/>
    <w:rsid w:val="00B32260"/>
    <w:rsid w:val="00B34386"/>
    <w:rsid w:val="00B40F31"/>
    <w:rsid w:val="00B95E22"/>
    <w:rsid w:val="00BB1A7B"/>
    <w:rsid w:val="00BD3A90"/>
    <w:rsid w:val="00BD7156"/>
    <w:rsid w:val="00C532FF"/>
    <w:rsid w:val="00C7644B"/>
    <w:rsid w:val="00C8186B"/>
    <w:rsid w:val="00C852E7"/>
    <w:rsid w:val="00CE19E0"/>
    <w:rsid w:val="00D06CF6"/>
    <w:rsid w:val="00D26CC5"/>
    <w:rsid w:val="00D45FC9"/>
    <w:rsid w:val="00D84022"/>
    <w:rsid w:val="00DA452C"/>
    <w:rsid w:val="00DB583E"/>
    <w:rsid w:val="00DD464E"/>
    <w:rsid w:val="00E03A09"/>
    <w:rsid w:val="00EB7A33"/>
    <w:rsid w:val="00ED49DE"/>
    <w:rsid w:val="00F042BC"/>
    <w:rsid w:val="00F12D2F"/>
    <w:rsid w:val="00F17453"/>
    <w:rsid w:val="00F24C74"/>
    <w:rsid w:val="00F31E5A"/>
    <w:rsid w:val="00F41AB1"/>
    <w:rsid w:val="00F47210"/>
    <w:rsid w:val="00F504FF"/>
    <w:rsid w:val="00FA2810"/>
    <w:rsid w:val="00FA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8FA3D-E741-45C8-819F-7BE1B0A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3B7B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Longitudinal Waves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Longitudinal Waves</dc:title>
  <dc:subject/>
  <dc:creator>ExploreLearning</dc:creator>
  <cp:keywords/>
  <cp:lastModifiedBy>David</cp:lastModifiedBy>
  <cp:revision>3</cp:revision>
  <cp:lastPrinted>2007-02-01T21:34:00Z</cp:lastPrinted>
  <dcterms:created xsi:type="dcterms:W3CDTF">2019-05-25T17:37:00Z</dcterms:created>
  <dcterms:modified xsi:type="dcterms:W3CDTF">2019-05-25T17:38:00Z</dcterms:modified>
</cp:coreProperties>
</file>