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81936" w:rsidRDefault="00581936" w:rsidP="00581936">
      <w:pPr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 xml:space="preserve">Vocabulary: </w:t>
      </w:r>
      <w:bookmarkStart w:id="0" w:name="OLE_LINK5"/>
      <w:bookmarkStart w:id="1" w:name="OLE_LINK6"/>
      <w:r w:rsidR="00567151">
        <w:rPr>
          <w:rFonts w:ascii="Arial" w:hAnsi="Arial"/>
          <w:b/>
          <w:sz w:val="36"/>
          <w:szCs w:val="36"/>
        </w:rPr>
        <w:t>Moonrise, Moonset, and Phases</w:t>
      </w:r>
      <w:bookmarkEnd w:id="0"/>
      <w:bookmarkEnd w:id="1"/>
    </w:p>
    <w:p w:rsidR="00581936" w:rsidRDefault="00581936" w:rsidP="00581936">
      <w:pPr>
        <w:rPr>
          <w:rFonts w:ascii="Arial" w:hAnsi="Arial" w:cs="Arial"/>
          <w:sz w:val="22"/>
          <w:szCs w:val="22"/>
        </w:rPr>
      </w:pPr>
    </w:p>
    <w:p w:rsidR="00581936" w:rsidRDefault="00F3605C" w:rsidP="0058193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95250</wp:posOffset>
                </wp:positionV>
                <wp:extent cx="466090" cy="291465"/>
                <wp:effectExtent l="3810" t="0" r="0" b="381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936" w:rsidRDefault="00F3605C" w:rsidP="00581936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287655" cy="196215"/>
                                  <wp:effectExtent l="0" t="0" r="0" b="0"/>
                                  <wp:docPr id="1" name="Picture 1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7655" cy="1962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36.45pt;margin-top:7.5pt;width:36.7pt;height:22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" filled="f" stroked="f">
                <v:textbox>
                  <w:txbxContent>
                    <w:p w:rsidR="00581936" w:rsidRDefault="00F3605C" w:rsidP="00581936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287655" cy="196215"/>
                            <wp:effectExtent l="0" t="0" r="0" b="0"/>
                            <wp:docPr id="1" name="Picture 1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7655" cy="1962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81936" w:rsidRDefault="00581936" w:rsidP="00581936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t>Vocabulary</w:t>
      </w:r>
    </w:p>
    <w:p w:rsidR="0023511A" w:rsidRDefault="00F3605C" w:rsidP="0023511A">
      <w:pPr>
        <w:rPr>
          <w:rFonts w:ascii="Arial" w:hAnsi="Arial" w:cs="Arial"/>
          <w:sz w:val="22"/>
          <w:szCs w:val="22"/>
        </w:rPr>
      </w:pPr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4723765</wp:posOffset>
            </wp:positionH>
            <wp:positionV relativeFrom="paragraph">
              <wp:posOffset>65405</wp:posOffset>
            </wp:positionV>
            <wp:extent cx="1106170" cy="7369810"/>
            <wp:effectExtent l="0" t="0" r="0" b="2540"/>
            <wp:wrapNone/>
            <wp:docPr id="15" name="Picture 15" descr="457Voc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457Voc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170" cy="736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30B6" w:rsidRDefault="00F530B6" w:rsidP="00F530B6">
      <w:pPr>
        <w:numPr>
          <w:ilvl w:val="0"/>
          <w:numId w:val="7"/>
        </w:numPr>
        <w:suppressAutoHyphens w:val="0"/>
        <w:ind w:right="25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Horizon</w:t>
      </w:r>
      <w:r>
        <w:rPr>
          <w:rFonts w:ascii="Arial" w:hAnsi="Arial" w:cs="Arial"/>
          <w:sz w:val="22"/>
          <w:szCs w:val="22"/>
        </w:rPr>
        <w:t xml:space="preserve"> – the line along which the sky appears to meet the land or sea.</w:t>
      </w:r>
    </w:p>
    <w:p w:rsidR="00F530B6" w:rsidRPr="00402783" w:rsidRDefault="00F530B6" w:rsidP="00F530B6">
      <w:pPr>
        <w:suppressAutoHyphens w:val="0"/>
        <w:ind w:left="720" w:right="2520"/>
        <w:rPr>
          <w:rFonts w:ascii="Arial" w:hAnsi="Arial" w:cs="Arial"/>
          <w:sz w:val="22"/>
          <w:szCs w:val="22"/>
        </w:rPr>
      </w:pPr>
    </w:p>
    <w:p w:rsidR="00F530B6" w:rsidRDefault="00F530B6" w:rsidP="00957DC0">
      <w:pPr>
        <w:numPr>
          <w:ilvl w:val="0"/>
          <w:numId w:val="7"/>
        </w:numPr>
        <w:suppressAutoHyphens w:val="0"/>
        <w:ind w:right="25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Moon phase</w:t>
      </w:r>
      <w:r>
        <w:rPr>
          <w:rFonts w:ascii="Arial" w:hAnsi="Arial" w:cs="Arial"/>
          <w:sz w:val="22"/>
          <w:szCs w:val="22"/>
        </w:rPr>
        <w:t xml:space="preserve"> – the appearance of the Moon, as seen by an observer on Earth.</w:t>
      </w:r>
    </w:p>
    <w:p w:rsidR="00F530B6" w:rsidRDefault="00F530B6" w:rsidP="00F530B6">
      <w:pPr>
        <w:numPr>
          <w:ilvl w:val="1"/>
          <w:numId w:val="7"/>
        </w:numPr>
        <w:suppressAutoHyphens w:val="0"/>
        <w:spacing w:before="120"/>
        <w:ind w:right="25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Moon phases occur because different amounts of the illuminated half of the Moon are visible as the Moon orbits Earth.</w:t>
      </w:r>
    </w:p>
    <w:p w:rsidR="00F530B6" w:rsidRDefault="00F530B6" w:rsidP="00F530B6">
      <w:pPr>
        <w:numPr>
          <w:ilvl w:val="1"/>
          <w:numId w:val="7"/>
        </w:numPr>
        <w:suppressAutoHyphens w:val="0"/>
        <w:spacing w:before="120"/>
        <w:ind w:right="25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order of Moon phases is </w:t>
      </w:r>
      <w:r w:rsidR="008F2A1A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e</w:t>
      </w:r>
      <w:r w:rsidR="008F2A1A">
        <w:rPr>
          <w:rFonts w:ascii="Arial" w:hAnsi="Arial" w:cs="Arial"/>
          <w:sz w:val="22"/>
          <w:szCs w:val="22"/>
        </w:rPr>
        <w:t>w Moon, Waxing Crescent, F</w:t>
      </w:r>
      <w:r>
        <w:rPr>
          <w:rFonts w:ascii="Arial" w:hAnsi="Arial" w:cs="Arial"/>
          <w:sz w:val="22"/>
          <w:szCs w:val="22"/>
        </w:rPr>
        <w:t xml:space="preserve">irst </w:t>
      </w:r>
      <w:r w:rsidR="008F2A1A">
        <w:rPr>
          <w:rFonts w:ascii="Arial" w:hAnsi="Arial" w:cs="Arial"/>
          <w:sz w:val="22"/>
          <w:szCs w:val="22"/>
        </w:rPr>
        <w:t>Q</w:t>
      </w:r>
      <w:r>
        <w:rPr>
          <w:rFonts w:ascii="Arial" w:hAnsi="Arial" w:cs="Arial"/>
          <w:sz w:val="22"/>
          <w:szCs w:val="22"/>
        </w:rPr>
        <w:t>u</w:t>
      </w:r>
      <w:r w:rsidR="008F2A1A">
        <w:rPr>
          <w:rFonts w:ascii="Arial" w:hAnsi="Arial" w:cs="Arial"/>
          <w:sz w:val="22"/>
          <w:szCs w:val="22"/>
        </w:rPr>
        <w:t>arter, Waxing Gibbous, Full Moon, Waning Gibbous, Third Quarter, and Waning C</w:t>
      </w:r>
      <w:r>
        <w:rPr>
          <w:rFonts w:ascii="Arial" w:hAnsi="Arial" w:cs="Arial"/>
          <w:sz w:val="22"/>
          <w:szCs w:val="22"/>
        </w:rPr>
        <w:t>rescent. Many of these phases are shown at right.</w:t>
      </w:r>
    </w:p>
    <w:p w:rsidR="00F530B6" w:rsidRPr="00F530B6" w:rsidRDefault="00F530B6" w:rsidP="00F530B6">
      <w:pPr>
        <w:numPr>
          <w:ilvl w:val="1"/>
          <w:numId w:val="7"/>
        </w:numPr>
        <w:suppressAutoHyphens w:val="0"/>
        <w:spacing w:before="120"/>
        <w:ind w:right="25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full cycle of Moon phases takes 29.5 days to complete.</w:t>
      </w:r>
    </w:p>
    <w:p w:rsidR="00F530B6" w:rsidRPr="00F530B6" w:rsidRDefault="00F530B6" w:rsidP="00F530B6">
      <w:pPr>
        <w:suppressAutoHyphens w:val="0"/>
        <w:ind w:right="2520"/>
        <w:rPr>
          <w:rFonts w:ascii="Arial" w:hAnsi="Arial" w:cs="Arial"/>
          <w:sz w:val="22"/>
          <w:szCs w:val="22"/>
        </w:rPr>
      </w:pPr>
    </w:p>
    <w:p w:rsidR="00567151" w:rsidRDefault="00567151" w:rsidP="00957DC0">
      <w:pPr>
        <w:numPr>
          <w:ilvl w:val="0"/>
          <w:numId w:val="7"/>
        </w:numPr>
        <w:suppressAutoHyphens w:val="0"/>
        <w:ind w:right="25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Moonrise</w:t>
      </w:r>
      <w:r>
        <w:rPr>
          <w:rFonts w:ascii="Arial" w:hAnsi="Arial" w:cs="Arial"/>
          <w:sz w:val="22"/>
          <w:szCs w:val="22"/>
        </w:rPr>
        <w:t xml:space="preserve"> – the time at which the Moon appears above the eastern horizon.</w:t>
      </w:r>
    </w:p>
    <w:p w:rsidR="00567151" w:rsidRDefault="00567151" w:rsidP="00957DC0">
      <w:pPr>
        <w:pStyle w:val="ListParagraph"/>
        <w:ind w:right="2520"/>
        <w:rPr>
          <w:rFonts w:ascii="Arial" w:hAnsi="Arial" w:cs="Arial"/>
          <w:sz w:val="22"/>
          <w:szCs w:val="22"/>
        </w:rPr>
      </w:pPr>
    </w:p>
    <w:p w:rsidR="00957DC0" w:rsidRPr="00F530B6" w:rsidRDefault="00567151" w:rsidP="00F530B6">
      <w:pPr>
        <w:numPr>
          <w:ilvl w:val="0"/>
          <w:numId w:val="7"/>
        </w:numPr>
        <w:suppressAutoHyphens w:val="0"/>
        <w:ind w:right="25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Moonset</w:t>
      </w:r>
      <w:r>
        <w:rPr>
          <w:rFonts w:ascii="Arial" w:hAnsi="Arial" w:cs="Arial"/>
          <w:sz w:val="22"/>
          <w:szCs w:val="22"/>
        </w:rPr>
        <w:t xml:space="preserve"> – the time at which the Moon disappears below the western horizon.</w:t>
      </w:r>
    </w:p>
    <w:sectPr w:rsidR="00957DC0" w:rsidRPr="00F530B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07F" w:rsidRDefault="0031307F">
      <w:r>
        <w:separator/>
      </w:r>
    </w:p>
  </w:endnote>
  <w:endnote w:type="continuationSeparator" w:id="0">
    <w:p w:rsidR="0031307F" w:rsidRDefault="00313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485" w:rsidRDefault="00E244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9FA" w:rsidRDefault="004679FA">
    <w:pPr>
      <w:pStyle w:val="Footer"/>
      <w:rPr>
        <w:rStyle w:val="PageNumber"/>
      </w:rPr>
    </w:pPr>
    <w:r>
      <w:tab/>
    </w:r>
    <w:r>
      <w:rPr>
        <w:rStyle w:val="PageNumber"/>
      </w:rPr>
      <w:tab/>
    </w:r>
    <w:r w:rsidR="00F3605C">
      <w:rPr>
        <w:noProof/>
        <w:lang w:eastAsia="en-US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304800"/>
          <wp:effectExtent l="0" t="0" r="0" b="0"/>
          <wp:wrapNone/>
          <wp:docPr id="5" name="Picture 5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9FA" w:rsidRDefault="00E24485">
    <w:pPr>
      <w:pStyle w:val="Footer"/>
      <w:rPr>
        <w:lang w:val="en-US"/>
      </w:rPr>
    </w:pPr>
    <w:bookmarkStart w:id="2" w:name="_GoBack"/>
    <w:r w:rsidRPr="00E24485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3AC69349" wp14:editId="6F0D1DBA">
              <wp:simplePos x="0" y="0"/>
              <wp:positionH relativeFrom="margin">
                <wp:posOffset>-969555</wp:posOffset>
              </wp:positionH>
              <wp:positionV relativeFrom="paragraph">
                <wp:posOffset>-102144</wp:posOffset>
              </wp:positionV>
              <wp:extent cx="7863840" cy="722376"/>
              <wp:effectExtent l="0" t="0" r="3810" b="1905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8" name="Group 8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9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0" name="Rectangle 10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1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485" w:rsidRPr="003E22E6" w:rsidRDefault="00E24485" w:rsidP="00E24485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4" o:spid="_x0000_s1027" style="position:absolute;margin-left:-76.35pt;margin-top:-8.05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">
              <v:group id="Group 8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oGMDCAAAA2gAAAA8AAABkcnMvZG93bnJldi54bWxEj09rwkAUxO9Cv8PyCt500yJFo6tIqWhv&#10;NSmB3h7ZZxLMvg37R9Nv3y0Uehxm5jfMZjeaXtzI+c6ygqd5BoK4trrjRsFneZgtQfiArLG3TAq+&#10;ycNu+zDZYK7tnc90K0IjEoR9jgraEIZcSl+3ZNDP7UCcvIt1BkOSrpHa4T3BTS+fs+xFGuw4LbQ4&#10;0GtL9bWIRgFqfu/3x1h9dF/FpXLxFMu3hVLTx3G/BhFoDP/hv/ZJK1jB75V0A+T2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r6BjAwgAAANoAAAAPAAAAAAAAAAAAAAAAAJ8C&#10;AABkcnMvZG93bnJldi54bWxQSwUGAAAAAAQABAD3AAAAjgMAAAAA&#10;">
                  <v:imagedata r:id="rId2" o:title=""/>
                  <v:path arrowok="t"/>
                </v:shape>
                <v:rect id="Rectangle 10" o:spid="_x0000_s1030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w7vcUA&#10;AADbAAAADwAAAGRycy9kb3ducmV2LnhtbESPT2vCQBDF7wW/wzJCL0U3tVBCdBUtSnuR4p+DxyE7&#10;JsHsbNxdNf32nUOhtxnem/d+M1v0rlV3CrHxbOB1nIEiLr1tuDJwPGxGOaiYkC22nsnAD0VYzAdP&#10;Myysf/CO7vtUKQnhWKCBOqWu0DqWNTmMY98Ri3b2wWGSNVTaBnxIuGv1JMvetcOGpaHGjj5qKi/7&#10;mzOQZ58c3XW13U5O3+u3oF9cHm/GPA/75RRUoj79m/+uv6zgC738IgPo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zDu9xQAAANsAAAAPAAAAAAAAAAAAAAAAAJgCAABkcnMv&#10;ZG93bnJldi54bWxQSwUGAAAAAAQABAD1AAAAigM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<v:textbox>
                  <w:txbxContent>
                    <w:p w:rsidR="00E24485" w:rsidRPr="003E22E6" w:rsidRDefault="00E24485" w:rsidP="00E24485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07F" w:rsidRDefault="0031307F">
      <w:r>
        <w:separator/>
      </w:r>
    </w:p>
  </w:footnote>
  <w:footnote w:type="continuationSeparator" w:id="0">
    <w:p w:rsidR="0031307F" w:rsidRDefault="003130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485" w:rsidRDefault="00E244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485" w:rsidRDefault="00E2448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9FA" w:rsidRPr="00E24485" w:rsidRDefault="00E24485" w:rsidP="00E24485">
    <w:pPr>
      <w:pStyle w:val="Header"/>
    </w:pPr>
    <w:r w:rsidRPr="00E24485">
      <w:rPr>
        <w:noProof/>
        <w:lang w:eastAsia="en-US"/>
      </w:rPr>
      <w:drawing>
        <wp:anchor distT="0" distB="0" distL="114300" distR="114300" simplePos="0" relativeHeight="251660800" behindDoc="1" locked="0" layoutInCell="1" allowOverlap="1" wp14:anchorId="30178D07" wp14:editId="128A01A3">
          <wp:simplePos x="0" y="0"/>
          <wp:positionH relativeFrom="margin">
            <wp:posOffset>-1064260</wp:posOffset>
          </wp:positionH>
          <wp:positionV relativeFrom="page">
            <wp:posOffset>-43724</wp:posOffset>
          </wp:positionV>
          <wp:extent cx="8065008" cy="731538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2" type="#_x0000_t75" style="width:1.05pt;height:1287.75pt" filled="t">
        <v:fill color2="black"/>
        <v:imagedata r:id="rId1" o:title=""/>
      </v:shape>
    </w:pict>
  </w:numPicBullet>
  <w:numPicBullet w:numPicBulletId="1">
    <w:pict>
      <v:shape id="_x0000_i1113" type="#_x0000_t75" style="width:21.6pt;height:19.55pt" filled="t">
        <v:fill color2="black"/>
        <v:imagedata r:id="rId2" o:title=""/>
      </v:shape>
    </w:pict>
  </w:numPicBullet>
  <w:abstractNum w:abstractNumId="0">
    <w:nsid w:val="00000001"/>
    <w:multiLevelType w:val="multi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9A24976"/>
    <w:multiLevelType w:val="hybridMultilevel"/>
    <w:tmpl w:val="D2186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B37095"/>
    <w:multiLevelType w:val="hybridMultilevel"/>
    <w:tmpl w:val="393062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BC317A"/>
    <w:multiLevelType w:val="hybridMultilevel"/>
    <w:tmpl w:val="B43258A8"/>
    <w:lvl w:ilvl="0" w:tplc="5DE240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278"/>
    <w:rsid w:val="000324D5"/>
    <w:rsid w:val="000551AF"/>
    <w:rsid w:val="000716E0"/>
    <w:rsid w:val="000877CA"/>
    <w:rsid w:val="00090C3E"/>
    <w:rsid w:val="00147076"/>
    <w:rsid w:val="001478DC"/>
    <w:rsid w:val="001623F9"/>
    <w:rsid w:val="001C7AA4"/>
    <w:rsid w:val="001D441C"/>
    <w:rsid w:val="001D69FA"/>
    <w:rsid w:val="00203B42"/>
    <w:rsid w:val="00217377"/>
    <w:rsid w:val="00233739"/>
    <w:rsid w:val="0023511A"/>
    <w:rsid w:val="00253DF4"/>
    <w:rsid w:val="00296F7C"/>
    <w:rsid w:val="002A14EB"/>
    <w:rsid w:val="002E3422"/>
    <w:rsid w:val="0031307F"/>
    <w:rsid w:val="00314EBA"/>
    <w:rsid w:val="003539AD"/>
    <w:rsid w:val="003A1E16"/>
    <w:rsid w:val="003B70AF"/>
    <w:rsid w:val="003D2A94"/>
    <w:rsid w:val="003D3A81"/>
    <w:rsid w:val="003F48F2"/>
    <w:rsid w:val="00464D3B"/>
    <w:rsid w:val="004679FA"/>
    <w:rsid w:val="00472BCD"/>
    <w:rsid w:val="0048781B"/>
    <w:rsid w:val="004B3B3A"/>
    <w:rsid w:val="004D03C1"/>
    <w:rsid w:val="00500BB3"/>
    <w:rsid w:val="005368AA"/>
    <w:rsid w:val="005470F7"/>
    <w:rsid w:val="00562D5C"/>
    <w:rsid w:val="00567151"/>
    <w:rsid w:val="00581936"/>
    <w:rsid w:val="005F2FAE"/>
    <w:rsid w:val="00621B27"/>
    <w:rsid w:val="00621FD9"/>
    <w:rsid w:val="0065596F"/>
    <w:rsid w:val="00686C82"/>
    <w:rsid w:val="006B31D0"/>
    <w:rsid w:val="007043DA"/>
    <w:rsid w:val="00710AE1"/>
    <w:rsid w:val="00736B70"/>
    <w:rsid w:val="00752660"/>
    <w:rsid w:val="00765714"/>
    <w:rsid w:val="00774720"/>
    <w:rsid w:val="00774A59"/>
    <w:rsid w:val="007766FE"/>
    <w:rsid w:val="007C2D47"/>
    <w:rsid w:val="007F56EA"/>
    <w:rsid w:val="00817474"/>
    <w:rsid w:val="008225A0"/>
    <w:rsid w:val="008B329C"/>
    <w:rsid w:val="008B4D98"/>
    <w:rsid w:val="008C1539"/>
    <w:rsid w:val="008C76B8"/>
    <w:rsid w:val="008E687A"/>
    <w:rsid w:val="008F2A1A"/>
    <w:rsid w:val="008F647E"/>
    <w:rsid w:val="009211FE"/>
    <w:rsid w:val="009275FE"/>
    <w:rsid w:val="00950CD1"/>
    <w:rsid w:val="00957DC0"/>
    <w:rsid w:val="00966143"/>
    <w:rsid w:val="00967278"/>
    <w:rsid w:val="009B7438"/>
    <w:rsid w:val="009E1179"/>
    <w:rsid w:val="009E4E85"/>
    <w:rsid w:val="009E5C0E"/>
    <w:rsid w:val="00A033E1"/>
    <w:rsid w:val="00A25B13"/>
    <w:rsid w:val="00A32695"/>
    <w:rsid w:val="00AA126B"/>
    <w:rsid w:val="00AB17E1"/>
    <w:rsid w:val="00B34386"/>
    <w:rsid w:val="00B40F31"/>
    <w:rsid w:val="00B52FE7"/>
    <w:rsid w:val="00B553B5"/>
    <w:rsid w:val="00C0203B"/>
    <w:rsid w:val="00C05F41"/>
    <w:rsid w:val="00C0734E"/>
    <w:rsid w:val="00C70994"/>
    <w:rsid w:val="00C7644B"/>
    <w:rsid w:val="00C9578A"/>
    <w:rsid w:val="00CA6EF2"/>
    <w:rsid w:val="00CC5419"/>
    <w:rsid w:val="00D4056C"/>
    <w:rsid w:val="00D466C9"/>
    <w:rsid w:val="00D552D0"/>
    <w:rsid w:val="00D876DC"/>
    <w:rsid w:val="00D94975"/>
    <w:rsid w:val="00DB583E"/>
    <w:rsid w:val="00E22C78"/>
    <w:rsid w:val="00E24436"/>
    <w:rsid w:val="00E24485"/>
    <w:rsid w:val="00EA12AD"/>
    <w:rsid w:val="00EB3FAC"/>
    <w:rsid w:val="00EB7A33"/>
    <w:rsid w:val="00ED2B40"/>
    <w:rsid w:val="00ED3028"/>
    <w:rsid w:val="00F3605C"/>
    <w:rsid w:val="00F530B6"/>
    <w:rsid w:val="00F94542"/>
    <w:rsid w:val="00FA2455"/>
    <w:rsid w:val="00FD1FB1"/>
    <w:rsid w:val="00FF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1">
    <w:name w:val="WW8Num9z1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styleId="DefaultParagraphFont0">
    <w:name w:val="Default Paragraph Font"/>
  </w:style>
  <w:style w:type="character" w:styleId="Hyperlink">
    <w:name w:val="Hyperlink"/>
    <w:semiHidden/>
    <w:rPr>
      <w:color w:val="0000FF"/>
      <w:u w:val="single"/>
    </w:rPr>
  </w:style>
  <w:style w:type="character" w:styleId="CommentReference">
    <w:name w:val="annotation reference"/>
    <w:rPr>
      <w:sz w:val="16"/>
      <w:szCs w:val="16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PageNumber">
    <w:name w:val="page number"/>
    <w:basedOn w:val="DefaultParagraphFont0"/>
    <w:semiHidden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  <w:style w:type="paragraph" w:styleId="ListParagraph">
    <w:name w:val="List Paragraph"/>
    <w:basedOn w:val="Normal"/>
    <w:uiPriority w:val="34"/>
    <w:qFormat/>
    <w:rsid w:val="000716E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1">
    <w:name w:val="WW8Num9z1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styleId="DefaultParagraphFont0">
    <w:name w:val="Default Paragraph Font"/>
  </w:style>
  <w:style w:type="character" w:styleId="Hyperlink">
    <w:name w:val="Hyperlink"/>
    <w:semiHidden/>
    <w:rPr>
      <w:color w:val="0000FF"/>
      <w:u w:val="single"/>
    </w:rPr>
  </w:style>
  <w:style w:type="character" w:styleId="CommentReference">
    <w:name w:val="annotation reference"/>
    <w:rPr>
      <w:sz w:val="16"/>
      <w:szCs w:val="16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PageNumber">
    <w:name w:val="page number"/>
    <w:basedOn w:val="DefaultParagraphFont0"/>
    <w:semiHidden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  <w:style w:type="paragraph" w:styleId="ListParagraph">
    <w:name w:val="List Paragraph"/>
    <w:basedOn w:val="Normal"/>
    <w:uiPriority w:val="34"/>
    <w:qFormat/>
    <w:rsid w:val="000716E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1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Moonrise, Moonset, and Phases</vt:lpstr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Moonrise, Moonset, and Phases</dc:title>
  <dc:creator>ExploreLearning</dc:creator>
  <cp:lastModifiedBy>Nancy</cp:lastModifiedBy>
  <cp:revision>3</cp:revision>
  <cp:lastPrinted>2019-07-16T20:00:00Z</cp:lastPrinted>
  <dcterms:created xsi:type="dcterms:W3CDTF">2019-07-16T20:00:00Z</dcterms:created>
  <dcterms:modified xsi:type="dcterms:W3CDTF">2019-07-16T20:00:00Z</dcterms:modified>
</cp:coreProperties>
</file>