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8A2" w:rsidRDefault="004448A2" w:rsidP="004448A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Mouse Genetics (Two Trait</w:t>
      </w:r>
      <w:bookmarkStart w:id="0" w:name="_GoBack"/>
      <w:bookmarkEnd w:id="0"/>
      <w:r>
        <w:rPr>
          <w:rFonts w:ascii="Arial" w:hAnsi="Arial"/>
          <w:b/>
          <w:sz w:val="36"/>
          <w:szCs w:val="36"/>
        </w:rPr>
        <w:t>s)</w:t>
      </w:r>
    </w:p>
    <w:p w:rsidR="004448A2" w:rsidRDefault="004448A2" w:rsidP="004448A2">
      <w:pPr>
        <w:rPr>
          <w:rFonts w:ascii="Arial" w:hAnsi="Arial" w:cs="Arial"/>
          <w:sz w:val="22"/>
          <w:szCs w:val="22"/>
        </w:rPr>
      </w:pPr>
    </w:p>
    <w:p w:rsidR="004448A2" w:rsidRDefault="00D52667" w:rsidP="00444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A2" w:rsidRDefault="00D52667" w:rsidP="004448A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8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iV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AsxviVswIAALo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4448A2" w:rsidRDefault="00D52667" w:rsidP="004448A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8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48A2" w:rsidRDefault="004448A2" w:rsidP="00444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4448A2" w:rsidRDefault="004448A2" w:rsidP="004448A2">
      <w:pPr>
        <w:rPr>
          <w:rFonts w:ascii="Arial" w:hAnsi="Arial" w:cs="Arial"/>
          <w:sz w:val="22"/>
          <w:szCs w:val="22"/>
        </w:rPr>
      </w:pPr>
    </w:p>
    <w:p w:rsidR="004448A2" w:rsidRDefault="004448A2" w:rsidP="004448A2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take.</w:t>
      </w:r>
    </w:p>
    <w:p w:rsidR="00276B82" w:rsidRPr="00276B82" w:rsidRDefault="00276B82" w:rsidP="00276B8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Dominant alleles</w:t>
      </w:r>
      <w:r>
        <w:rPr>
          <w:rFonts w:ascii="Arial" w:hAnsi="Arial" w:cs="Arial"/>
          <w:sz w:val="22"/>
          <w:szCs w:val="22"/>
        </w:rPr>
        <w:t xml:space="preserve"> are always expressed in the organism when they are present.</w:t>
      </w:r>
    </w:p>
    <w:p w:rsidR="00276B82" w:rsidRPr="00276B82" w:rsidRDefault="00276B82" w:rsidP="00276B8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Recessive alleles</w:t>
      </w:r>
      <w:r>
        <w:rPr>
          <w:rFonts w:ascii="Arial" w:hAnsi="Arial" w:cs="Arial"/>
          <w:sz w:val="22"/>
          <w:szCs w:val="22"/>
        </w:rPr>
        <w:t xml:space="preserve"> are only expressed when the dominant allele is not present.</w:t>
      </w:r>
    </w:p>
    <w:p w:rsidR="00276B82" w:rsidRPr="00276B82" w:rsidRDefault="00276B82" w:rsidP="00276B8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Usually dominant alleles are represented by capital letters. Recessive alleles are represented by lowercase letters.</w:t>
      </w:r>
    </w:p>
    <w:p w:rsidR="004448A2" w:rsidRDefault="004448A2" w:rsidP="004448A2">
      <w:pPr>
        <w:rPr>
          <w:rFonts w:ascii="Arial" w:hAnsi="Arial" w:cs="Arial"/>
          <w:sz w:val="22"/>
          <w:szCs w:val="22"/>
        </w:rPr>
      </w:pPr>
    </w:p>
    <w:p w:rsidR="004448A2" w:rsidRDefault="004448A2" w:rsidP="004448A2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</w:t>
      </w:r>
      <w:r w:rsidR="00D2325A">
        <w:rPr>
          <w:rFonts w:ascii="Arial" w:hAnsi="Arial" w:cs="Arial"/>
          <w:sz w:val="22"/>
          <w:szCs w:val="22"/>
        </w:rPr>
        <w:t xml:space="preserve"> genetic makeup of an organism.</w:t>
      </w:r>
    </w:p>
    <w:p w:rsidR="004448A2" w:rsidRDefault="004448A2" w:rsidP="004448A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alleles possessed by an organism are represented by symbols. For example, a mouse with white fur might have the genotype </w:t>
      </w:r>
      <w:r w:rsidRPr="0090257B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.</w:t>
      </w:r>
    </w:p>
    <w:p w:rsidR="004448A2" w:rsidRDefault="004448A2" w:rsidP="004448A2">
      <w:pPr>
        <w:rPr>
          <w:rFonts w:ascii="Arial" w:hAnsi="Arial" w:cs="Arial"/>
          <w:sz w:val="22"/>
          <w:szCs w:val="22"/>
        </w:rPr>
      </w:pPr>
    </w:p>
    <w:p w:rsidR="004448A2" w:rsidRPr="003364A1" w:rsidRDefault="004448A2" w:rsidP="004448A2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the physical appearance of an organism.</w:t>
      </w:r>
    </w:p>
    <w:p w:rsidR="004448A2" w:rsidRDefault="004448A2" w:rsidP="004448A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Organisms with different genotypes can have the same phenotype. For example, an </w:t>
      </w:r>
      <w:r w:rsidRPr="0090257B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 and an </w:t>
      </w:r>
      <w:r w:rsidRPr="0090257B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 both have black fur.</w:t>
      </w:r>
    </w:p>
    <w:p w:rsidR="004448A2" w:rsidRDefault="004448A2" w:rsidP="004448A2">
      <w:pPr>
        <w:rPr>
          <w:rFonts w:ascii="Arial" w:hAnsi="Arial" w:cs="Arial"/>
          <w:sz w:val="22"/>
          <w:szCs w:val="22"/>
          <w:u w:val="single"/>
        </w:rPr>
      </w:pPr>
    </w:p>
    <w:p w:rsidR="004448A2" w:rsidRDefault="004448A2" w:rsidP="004448A2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Probability</w:t>
      </w:r>
      <w:r>
        <w:rPr>
          <w:rFonts w:ascii="Arial" w:hAnsi="Arial" w:cs="Arial"/>
          <w:sz w:val="22"/>
          <w:szCs w:val="22"/>
        </w:rPr>
        <w:t xml:space="preserve"> – the likelihood of an event. </w:t>
      </w:r>
    </w:p>
    <w:p w:rsidR="004448A2" w:rsidRDefault="004448A2" w:rsidP="004448A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Probability can be expressed as a </w:t>
      </w:r>
      <w:r w:rsidR="00D2325A">
        <w:rPr>
          <w:rFonts w:ascii="Arial" w:hAnsi="Arial" w:cs="Arial"/>
          <w:sz w:val="22"/>
          <w:szCs w:val="22"/>
        </w:rPr>
        <w:t xml:space="preserve">fraction, decimal, or percentage. If the odds of </w:t>
      </w:r>
      <w:r>
        <w:rPr>
          <w:rFonts w:ascii="Arial" w:hAnsi="Arial" w:cs="Arial"/>
          <w:sz w:val="22"/>
          <w:szCs w:val="22"/>
        </w:rPr>
        <w:t>an event are one in four, the probability is 1/4, 0.25, or 25%.</w:t>
      </w:r>
    </w:p>
    <w:p w:rsidR="004448A2" w:rsidRPr="00BE7A99" w:rsidRDefault="004448A2" w:rsidP="004448A2">
      <w:pPr>
        <w:ind w:left="360"/>
        <w:rPr>
          <w:rFonts w:ascii="Arial" w:hAnsi="Arial" w:cs="Arial"/>
          <w:sz w:val="22"/>
          <w:szCs w:val="22"/>
        </w:rPr>
      </w:pPr>
    </w:p>
    <w:p w:rsidR="004448A2" w:rsidRDefault="004448A2" w:rsidP="004448A2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Punnett square</w:t>
      </w:r>
      <w:r>
        <w:rPr>
          <w:rFonts w:ascii="Arial" w:hAnsi="Arial" w:cs="Arial"/>
          <w:sz w:val="22"/>
          <w:szCs w:val="22"/>
        </w:rPr>
        <w:t xml:space="preserve"> – a diagram that shows the possible offspring of two parents.</w:t>
      </w:r>
    </w:p>
    <w:p w:rsidR="004679FA" w:rsidRPr="004448A2" w:rsidRDefault="004448A2" w:rsidP="004448A2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Punnett squares allow</w:t>
      </w:r>
      <w:r w:rsidR="00276B82">
        <w:rPr>
          <w:rFonts w:ascii="Arial" w:hAnsi="Arial" w:cs="Arial"/>
          <w:sz w:val="22"/>
          <w:szCs w:val="22"/>
        </w:rPr>
        <w:t xml:space="preserve"> for the determination of </w:t>
      </w:r>
      <w:r>
        <w:rPr>
          <w:rFonts w:ascii="Arial" w:hAnsi="Arial" w:cs="Arial"/>
          <w:sz w:val="22"/>
          <w:szCs w:val="22"/>
        </w:rPr>
        <w:t>the probability of each offspring</w:t>
      </w:r>
      <w:r w:rsidR="00276B82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genotype.</w:t>
      </w:r>
    </w:p>
    <w:sectPr w:rsidR="004679FA" w:rsidRPr="004448A2" w:rsidSect="0086405B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DD" w:rsidRDefault="00360FDD">
      <w:r>
        <w:separator/>
      </w:r>
    </w:p>
  </w:endnote>
  <w:endnote w:type="continuationSeparator" w:id="0">
    <w:p w:rsidR="00360FDD" w:rsidRDefault="003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52667">
      <w:rPr>
        <w:noProof/>
        <w:lang w:eastAsia="en-US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272FF" w:rsidP="0086405B">
    <w:pPr>
      <w:pStyle w:val="Footer"/>
      <w:ind w:left="-1440"/>
      <w:rPr>
        <w:lang w:val="en-US"/>
      </w:rPr>
    </w:pPr>
    <w:r w:rsidRPr="00C272F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C7ECA84" wp14:editId="572C1F4A">
              <wp:simplePos x="0" y="0"/>
              <wp:positionH relativeFrom="margin">
                <wp:posOffset>-916940</wp:posOffset>
              </wp:positionH>
              <wp:positionV relativeFrom="paragraph">
                <wp:posOffset>-571500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FF" w:rsidRPr="00C272FF" w:rsidRDefault="00C272FF" w:rsidP="00C272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72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7ECA84" id="Group 20" o:spid="_x0000_s1027" style="position:absolute;left:0;text-align:left;margin-left:-72.2pt;margin-top:-45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J5AuyBAAAlw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">
              <v:group id="Group 2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C272FF" w:rsidRPr="00C272FF" w:rsidRDefault="00C272FF" w:rsidP="00C272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72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37.5pt;margin-top:752.25pt;width:319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g3DQIAAPo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BwyVg3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9553575</wp:posOffset>
              </wp:positionV>
              <wp:extent cx="2533650" cy="2667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>© 2014 ExploreLearning</w:t>
                          </w:r>
                          <w:proofErr w:type="gramStart"/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>®  All</w:t>
                          </w:r>
                          <w:proofErr w:type="gramEnd"/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 xml:space="preserve">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63.75pt;margin-top:752.25pt;width:199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>© 2014 ExploreLearning</w:t>
                    </w:r>
                    <w:proofErr w:type="gramStart"/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>®  All</w:t>
                    </w:r>
                    <w:proofErr w:type="gramEnd"/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 xml:space="preserve"> rights reserved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7.5pt;margin-top:752.25pt;width:319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aP2RlQ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37.5pt;margin-top:752.25pt;width:319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DT3f+A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37.5pt;margin-top:752.25pt;width:319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ABp7up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37.5pt;margin-top:752.25pt;width:319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ZaDgIAAPo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FQkWWg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37.5pt;margin-top:752.25pt;width:319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AZk3IL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37.5pt;margin-top:752.25pt;width:319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37.5pt;margin-top:752.25pt;width:319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37.5pt;margin-top:752.25pt;width:319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nwDQIAAPo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Cvz9nw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37.5pt;margin-top:752.25pt;width:319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tnDQIAAPo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CDjXtn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37.5pt;margin-top:752.25pt;width:319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C2TewE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37.5pt;margin-top:752.25pt;width:319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6TDgIAAPo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mg9Okw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left:0;text-align:left;margin-left:37.5pt;margin-top:752.25pt;width:319.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PDDgIAAPo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3M3Dww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left:0;text-align:left;margin-left:37.5pt;margin-top:752.25pt;width:319.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FUDgIAAPoDAAAOAAAAZHJzL2Uyb0RvYy54bWysU1Fv2yAQfp+0/4B4X+xYcd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9553575</wp:posOffset>
              </wp:positionV>
              <wp:extent cx="2533650" cy="2667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>© 2014 ExploreLearning</w:t>
                          </w:r>
                          <w:proofErr w:type="gramStart"/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>®  All</w:t>
                          </w:r>
                          <w:proofErr w:type="gramEnd"/>
                          <w:r w:rsidRPr="002E6ED6">
                            <w:rPr>
                              <w:rFonts w:ascii="Segoe" w:hAnsi="Segoe"/>
                              <w:color w:val="FFFFFF"/>
                              <w:sz w:val="18"/>
                              <w:szCs w:val="18"/>
                            </w:rPr>
                            <w:t xml:space="preserve">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style="position:absolute;left:0;text-align:left;margin-left:363.75pt;margin-top:752.25pt;width:199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>© 2014 ExploreLearning</w:t>
                    </w:r>
                    <w:proofErr w:type="gramStart"/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>®  All</w:t>
                    </w:r>
                    <w:proofErr w:type="gramEnd"/>
                    <w:r w:rsidRPr="002E6ED6">
                      <w:rPr>
                        <w:rFonts w:ascii="Segoe" w:hAnsi="Segoe"/>
                        <w:color w:val="FFFFFF"/>
                        <w:sz w:val="18"/>
                        <w:szCs w:val="18"/>
                      </w:rPr>
                      <w:t xml:space="preserve"> rights reserved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left:0;text-align:left;margin-left:37.5pt;margin-top:752.25pt;width:319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jBDQIAAPo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  <w:r w:rsidR="00D526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9553575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ED6" w:rsidRPr="002E6ED6" w:rsidRDefault="002E6ED6" w:rsidP="002E6ED6">
                          <w:pPr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 w:rsidRPr="002E6ED6">
                            <w:rPr>
                              <w:rFonts w:ascii="Segoe" w:hAnsi="Segoe"/>
                              <w:i/>
                              <w:color w:val="FFFFFF"/>
                              <w:sz w:val="18"/>
                              <w:szCs w:val="18"/>
                            </w:rPr>
                            <w:t>Reproduction for educational use only. Public sharing or posting is prohibited.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9" type="#_x0000_t202" style="position:absolute;left:0;text-align:left;margin-left:37.5pt;margin-top:752.25pt;width:319.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auDwIAAPw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" filled="f" stroked="f">
              <v:textbox>
                <w:txbxContent>
                  <w:p w:rsidR="002E6ED6" w:rsidRPr="002E6ED6" w:rsidRDefault="002E6ED6" w:rsidP="002E6ED6">
                    <w:pPr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</w:pPr>
                    <w:r w:rsidRPr="002E6ED6">
                      <w:rPr>
                        <w:rFonts w:ascii="Segoe" w:hAnsi="Segoe"/>
                        <w:i/>
                        <w:color w:val="FFFFFF"/>
                        <w:sz w:val="18"/>
                        <w:szCs w:val="18"/>
                      </w:rPr>
                      <w:t>Reproduction for educational use only. Public sharing or posting is prohibited.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DD" w:rsidRDefault="00360FDD">
      <w:r>
        <w:separator/>
      </w:r>
    </w:p>
  </w:footnote>
  <w:footnote w:type="continuationSeparator" w:id="0">
    <w:p w:rsidR="00360FDD" w:rsidRDefault="0036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272FF" w:rsidP="00D84DF3">
    <w:pPr>
      <w:pStyle w:val="Header"/>
      <w:ind w:left="-1440"/>
      <w:rPr>
        <w:lang w:val="en-US"/>
      </w:rPr>
    </w:pPr>
    <w:r w:rsidRPr="00C272FF">
      <w:rPr>
        <w:noProof/>
        <w:lang w:eastAsia="en-US"/>
      </w:rPr>
      <w:drawing>
        <wp:anchor distT="0" distB="0" distL="114300" distR="114300" simplePos="0" relativeHeight="251667968" behindDoc="1" locked="0" layoutInCell="1" allowOverlap="1" wp14:anchorId="40EB46A7" wp14:editId="1D0256C0">
          <wp:simplePos x="0" y="0"/>
          <wp:positionH relativeFrom="margin">
            <wp:posOffset>-1038225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pt;height:1288pt" filled="t">
        <v:fill color2="black"/>
        <v:imagedata r:id="rId1" o:title=""/>
      </v:shape>
    </w:pict>
  </w:numPicBullet>
  <w:numPicBullet w:numPicBulletId="1">
    <w:pict>
      <v:shape id="_x0000_i1124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90DBD"/>
    <w:rsid w:val="001342F1"/>
    <w:rsid w:val="00147920"/>
    <w:rsid w:val="00162809"/>
    <w:rsid w:val="001A1B29"/>
    <w:rsid w:val="00202746"/>
    <w:rsid w:val="00202D19"/>
    <w:rsid w:val="00233739"/>
    <w:rsid w:val="00276B82"/>
    <w:rsid w:val="002A14EB"/>
    <w:rsid w:val="002E6ED6"/>
    <w:rsid w:val="002F6B51"/>
    <w:rsid w:val="003126D3"/>
    <w:rsid w:val="00360FDD"/>
    <w:rsid w:val="004448A2"/>
    <w:rsid w:val="00464D3B"/>
    <w:rsid w:val="004679FA"/>
    <w:rsid w:val="004B3B3A"/>
    <w:rsid w:val="004F6BB8"/>
    <w:rsid w:val="00555079"/>
    <w:rsid w:val="00571EE5"/>
    <w:rsid w:val="00584860"/>
    <w:rsid w:val="00621FD9"/>
    <w:rsid w:val="007C2D47"/>
    <w:rsid w:val="0086405B"/>
    <w:rsid w:val="008C76B8"/>
    <w:rsid w:val="0090257B"/>
    <w:rsid w:val="009211FE"/>
    <w:rsid w:val="00950CD1"/>
    <w:rsid w:val="00967278"/>
    <w:rsid w:val="009E1179"/>
    <w:rsid w:val="00AF55DB"/>
    <w:rsid w:val="00AF5F94"/>
    <w:rsid w:val="00B34386"/>
    <w:rsid w:val="00B40F31"/>
    <w:rsid w:val="00C21CE5"/>
    <w:rsid w:val="00C272FF"/>
    <w:rsid w:val="00C7644B"/>
    <w:rsid w:val="00C7740A"/>
    <w:rsid w:val="00D2325A"/>
    <w:rsid w:val="00D52667"/>
    <w:rsid w:val="00D84DF3"/>
    <w:rsid w:val="00D963CD"/>
    <w:rsid w:val="00DB583E"/>
    <w:rsid w:val="00EB7A33"/>
    <w:rsid w:val="00FA642C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D5C04-CC18-4BE2-BE14-F4E480B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 Genetics (Two Traits)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Genetics (Two Traits)</dc:title>
  <dc:subject/>
  <dc:creator>ExploreLearning</dc:creator>
  <cp:keywords/>
  <cp:lastModifiedBy>David</cp:lastModifiedBy>
  <cp:revision>3</cp:revision>
  <cp:lastPrinted>2007-02-01T21:34:00Z</cp:lastPrinted>
  <dcterms:created xsi:type="dcterms:W3CDTF">2019-04-24T22:31:00Z</dcterms:created>
  <dcterms:modified xsi:type="dcterms:W3CDTF">2019-04-24T22:32:00Z</dcterms:modified>
</cp:coreProperties>
</file>