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03A" w:rsidRDefault="00A5603A" w:rsidP="00A5603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9"/>
      <w:bookmarkStart w:id="1" w:name="OLE_LINK20"/>
      <w:r w:rsidR="00714A33">
        <w:rPr>
          <w:rFonts w:ascii="Arial" w:hAnsi="Arial"/>
          <w:b/>
          <w:sz w:val="36"/>
          <w:szCs w:val="36"/>
        </w:rPr>
        <w:t>Nuclear Decay</w:t>
      </w:r>
      <w:bookmarkEnd w:id="0"/>
      <w:bookmarkEnd w:id="1"/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A5603A" w:rsidRDefault="003B16FA" w:rsidP="00A5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3B16FA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dC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pxg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A2huFs0mLf2WW+C+19xo&#10;2nEDo6PlXYYXJyeaWgWuReVaayhvp/1ZKWz6T6WAdh8b7fRqJTqJ1YybEVCsiDeyegDlKgnKAhHC&#10;vINNI9UPjAaYHRnW33dUMYzaDwLUD/okdti4A5nNIzioc8vm3EJFCVAZNhhN25WZBtSuV3zbQKTp&#10;fxPyGv6Ymjs1P2UFVOwB5oMjdZhldgCdn53X08Rd/gI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HI/d0K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3B16FA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A5603A" w:rsidP="00A56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p w:rsidR="00BD79D2" w:rsidRPr="00BD79D2" w:rsidRDefault="009112C0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Alpha particle</w:t>
      </w:r>
      <w:r w:rsidR="00BD79D2">
        <w:rPr>
          <w:rFonts w:ascii="Arial" w:hAnsi="Arial" w:cs="Arial"/>
          <w:sz w:val="22"/>
          <w:szCs w:val="22"/>
        </w:rPr>
        <w:t xml:space="preserve"> – a</w:t>
      </w:r>
      <w:r w:rsidR="00714A33">
        <w:rPr>
          <w:rFonts w:ascii="Arial" w:hAnsi="Arial" w:cs="Arial"/>
          <w:sz w:val="22"/>
          <w:szCs w:val="22"/>
        </w:rPr>
        <w:t xml:space="preserve"> positively charged particle that is emitted from the nucleus of a </w:t>
      </w:r>
      <w:r w:rsidR="00714A33" w:rsidRPr="000B3B7A">
        <w:rPr>
          <w:rFonts w:ascii="Arial" w:hAnsi="Arial" w:cs="Arial"/>
          <w:i/>
          <w:sz w:val="22"/>
          <w:szCs w:val="22"/>
        </w:rPr>
        <w:t>radioactive</w:t>
      </w:r>
      <w:r w:rsidR="00714A33">
        <w:rPr>
          <w:rFonts w:ascii="Arial" w:hAnsi="Arial" w:cs="Arial"/>
          <w:sz w:val="22"/>
          <w:szCs w:val="22"/>
        </w:rPr>
        <w:t xml:space="preserve"> atom.</w:t>
      </w:r>
    </w:p>
    <w:p w:rsidR="00714A33" w:rsidRDefault="00714A33" w:rsidP="00714A3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alpha particle consists of two protons and two neutrons. It is equivalent to the nucleus of a helium atom.</w:t>
      </w:r>
    </w:p>
    <w:p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14A33" w:rsidRDefault="00714A33" w:rsidP="00714A3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Atomic number</w:t>
      </w:r>
      <w:r>
        <w:rPr>
          <w:rFonts w:ascii="Arial" w:hAnsi="Arial" w:cs="Arial"/>
          <w:sz w:val="22"/>
          <w:szCs w:val="22"/>
        </w:rPr>
        <w:t xml:space="preserve"> – the number of protons in the nucleus of an atom.</w:t>
      </w:r>
    </w:p>
    <w:p w:rsidR="00714A33" w:rsidRDefault="00714A33" w:rsidP="00714A3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Elements are distinguished from one another by their atomic numbers.</w:t>
      </w:r>
    </w:p>
    <w:p w:rsidR="00714A33" w:rsidRDefault="003B16FA" w:rsidP="00714A3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67945</wp:posOffset>
                </wp:positionV>
                <wp:extent cx="1687830" cy="976630"/>
                <wp:effectExtent l="1905" t="1905" r="0" b="254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A33" w:rsidRDefault="003B16FA" w:rsidP="00714A3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498600" cy="889000"/>
                                  <wp:effectExtent l="0" t="0" r="6350" b="6350"/>
                                  <wp:docPr id="2" name="Picture 2" descr="ElementBuilderVoca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lementBuilderVoca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42.15pt;margin-top:5.35pt;width:132.9pt;height:76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LGswIAAL8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" filled="f" stroked="f">
                <v:textbox style="mso-fit-shape-to-text:t">
                  <w:txbxContent>
                    <w:p w:rsidR="00714A33" w:rsidRDefault="003B16FA" w:rsidP="00714A3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498600" cy="889000"/>
                            <wp:effectExtent l="0" t="0" r="6350" b="6350"/>
                            <wp:docPr id="2" name="Picture 2" descr="ElementBuilderVoca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lementBuilderVoca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4A33">
        <w:rPr>
          <w:rFonts w:ascii="Arial" w:hAnsi="Arial" w:cs="Arial"/>
          <w:sz w:val="22"/>
          <w:szCs w:val="22"/>
        </w:rPr>
        <w:t>For example, any atom with two protons is an atom of helium.</w:t>
      </w:r>
    </w:p>
    <w:p w:rsidR="00714A33" w:rsidRDefault="00714A33" w:rsidP="00714A3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the atomic number is </w:t>
      </w:r>
      <w:r>
        <w:rPr>
          <w:rFonts w:ascii="Arial" w:hAnsi="Arial" w:cs="Arial"/>
          <w:i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</w:p>
    <w:p w:rsidR="00714A33" w:rsidRDefault="00714A33" w:rsidP="00714A3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element symbol, the atomic number is shown at lower left.</w:t>
      </w:r>
    </w:p>
    <w:p w:rsidR="00714A33" w:rsidRDefault="00714A33" w:rsidP="00714A33">
      <w:pPr>
        <w:ind w:left="360"/>
        <w:rPr>
          <w:rFonts w:ascii="Arial" w:hAnsi="Arial" w:cs="Arial"/>
          <w:sz w:val="22"/>
          <w:szCs w:val="22"/>
        </w:rPr>
      </w:pPr>
    </w:p>
    <w:p w:rsidR="00714A33" w:rsidRPr="00714A33" w:rsidRDefault="00714A33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Beta particle</w:t>
      </w:r>
      <w:r>
        <w:rPr>
          <w:rFonts w:ascii="Arial" w:hAnsi="Arial" w:cs="Arial"/>
          <w:sz w:val="22"/>
          <w:szCs w:val="22"/>
        </w:rPr>
        <w:t xml:space="preserve"> – a negatively charged particle that is emitted from the nucleus of a radioactive atom.</w:t>
      </w:r>
    </w:p>
    <w:p w:rsidR="00714A33" w:rsidRDefault="00714A33" w:rsidP="00714A3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beta particle consists of one electron.</w:t>
      </w:r>
    </w:p>
    <w:p w:rsidR="00BD79D2" w:rsidRPr="00BD79D2" w:rsidRDefault="00BD79D2" w:rsidP="00BD79D2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174CA1" w:rsidRPr="00BD79D2" w:rsidRDefault="00174CA1" w:rsidP="00174CA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Daughter product</w:t>
      </w:r>
      <w:r>
        <w:rPr>
          <w:rFonts w:ascii="Arial" w:hAnsi="Arial" w:cs="Arial"/>
          <w:sz w:val="22"/>
          <w:szCs w:val="22"/>
        </w:rPr>
        <w:t xml:space="preserve"> –</w:t>
      </w:r>
      <w:r w:rsidR="002B0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atom that results from the </w:t>
      </w:r>
      <w:r w:rsidRPr="00174CA1">
        <w:rPr>
          <w:rFonts w:ascii="Arial" w:hAnsi="Arial" w:cs="Arial"/>
          <w:sz w:val="22"/>
          <w:szCs w:val="22"/>
        </w:rPr>
        <w:t>decay</w:t>
      </w:r>
      <w:r>
        <w:rPr>
          <w:rFonts w:ascii="Arial" w:hAnsi="Arial" w:cs="Arial"/>
          <w:sz w:val="22"/>
          <w:szCs w:val="22"/>
        </w:rPr>
        <w:t xml:space="preserve"> of a </w:t>
      </w:r>
      <w:r w:rsidRPr="000B3B7A">
        <w:rPr>
          <w:rFonts w:ascii="Arial" w:hAnsi="Arial" w:cs="Arial"/>
          <w:sz w:val="22"/>
          <w:szCs w:val="22"/>
        </w:rPr>
        <w:t>radioactive</w:t>
      </w:r>
      <w:r>
        <w:rPr>
          <w:rFonts w:ascii="Arial" w:hAnsi="Arial" w:cs="Arial"/>
          <w:sz w:val="22"/>
          <w:szCs w:val="22"/>
        </w:rPr>
        <w:t xml:space="preserve"> atom.</w:t>
      </w:r>
    </w:p>
    <w:p w:rsidR="00174CA1" w:rsidRPr="00174CA1" w:rsidRDefault="00174CA1" w:rsidP="00174CA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44587" w:rsidRPr="00D44587" w:rsidRDefault="00714A33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Gamma ray</w:t>
      </w:r>
      <w:r w:rsidR="00D44587">
        <w:rPr>
          <w:rFonts w:ascii="Arial" w:hAnsi="Arial" w:cs="Arial"/>
          <w:sz w:val="22"/>
          <w:szCs w:val="22"/>
        </w:rPr>
        <w:t xml:space="preserve"> – </w:t>
      </w:r>
      <w:r w:rsidR="005F2FBF">
        <w:rPr>
          <w:rFonts w:ascii="Arial" w:hAnsi="Arial" w:cs="Arial"/>
          <w:sz w:val="22"/>
          <w:szCs w:val="22"/>
        </w:rPr>
        <w:t xml:space="preserve">the highest </w:t>
      </w:r>
      <w:r>
        <w:rPr>
          <w:rFonts w:ascii="Arial" w:hAnsi="Arial" w:cs="Arial"/>
          <w:sz w:val="22"/>
          <w:szCs w:val="22"/>
        </w:rPr>
        <w:t>energy form of electromagnetic radiation</w:t>
      </w:r>
      <w:r w:rsidR="00D44587">
        <w:rPr>
          <w:rFonts w:ascii="Arial" w:hAnsi="Arial" w:cs="Arial"/>
          <w:sz w:val="22"/>
          <w:szCs w:val="22"/>
        </w:rPr>
        <w:t>.</w:t>
      </w:r>
    </w:p>
    <w:p w:rsidR="00714A33" w:rsidRDefault="00714A33" w:rsidP="00714A3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Gamma rays have wavelengths less than 10 picometers.</w:t>
      </w:r>
    </w:p>
    <w:p w:rsidR="00714A33" w:rsidRDefault="00714A33" w:rsidP="00714A3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Gamma rays </w:t>
      </w:r>
      <w:r w:rsidR="005F2FBF">
        <w:rPr>
          <w:rFonts w:ascii="Arial" w:hAnsi="Arial" w:cs="Arial"/>
          <w:sz w:val="22"/>
          <w:szCs w:val="22"/>
        </w:rPr>
        <w:t xml:space="preserve">are </w:t>
      </w:r>
      <w:r w:rsidR="002B0322">
        <w:rPr>
          <w:rFonts w:ascii="Arial" w:hAnsi="Arial" w:cs="Arial"/>
          <w:sz w:val="22"/>
          <w:szCs w:val="22"/>
        </w:rPr>
        <w:t xml:space="preserve">often </w:t>
      </w:r>
      <w:r>
        <w:rPr>
          <w:rFonts w:ascii="Arial" w:hAnsi="Arial" w:cs="Arial"/>
          <w:sz w:val="22"/>
          <w:szCs w:val="22"/>
        </w:rPr>
        <w:t xml:space="preserve">emitted during </w:t>
      </w:r>
      <w:r w:rsidRPr="000B3B7A">
        <w:rPr>
          <w:rFonts w:ascii="Arial" w:hAnsi="Arial" w:cs="Arial"/>
          <w:i/>
          <w:sz w:val="22"/>
          <w:szCs w:val="22"/>
        </w:rPr>
        <w:t>nuclear decay</w:t>
      </w:r>
      <w:r>
        <w:rPr>
          <w:rFonts w:ascii="Arial" w:hAnsi="Arial" w:cs="Arial"/>
          <w:sz w:val="22"/>
          <w:szCs w:val="22"/>
        </w:rPr>
        <w:t>.</w:t>
      </w:r>
    </w:p>
    <w:p w:rsidR="00D44587" w:rsidRPr="00D44587" w:rsidRDefault="00D44587" w:rsidP="00D44587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A5603A" w:rsidRDefault="00A5603A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Isotope</w:t>
      </w:r>
      <w:r>
        <w:rPr>
          <w:rFonts w:ascii="Arial" w:hAnsi="Arial" w:cs="Arial"/>
          <w:sz w:val="22"/>
          <w:szCs w:val="22"/>
        </w:rPr>
        <w:t xml:space="preserve"> – one of several forms of the same element.</w:t>
      </w:r>
    </w:p>
    <w:p w:rsidR="00A5603A" w:rsidRDefault="00A5603A" w:rsidP="00A560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isotopes of a given element have the same number of protons, but differ in the number of </w:t>
      </w:r>
      <w:r w:rsidRPr="00183E6B">
        <w:rPr>
          <w:rFonts w:ascii="Arial" w:hAnsi="Arial" w:cs="Arial"/>
          <w:sz w:val="22"/>
          <w:szCs w:val="22"/>
        </w:rPr>
        <w:t>neutrons</w:t>
      </w:r>
      <w:r>
        <w:rPr>
          <w:rFonts w:ascii="Arial" w:hAnsi="Arial" w:cs="Arial"/>
          <w:sz w:val="22"/>
          <w:szCs w:val="22"/>
        </w:rPr>
        <w:t>.</w:t>
      </w:r>
    </w:p>
    <w:p w:rsidR="00A5603A" w:rsidRDefault="00A5603A" w:rsidP="007B5CF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isotopes are </w:t>
      </w:r>
      <w:r w:rsidRPr="00972254">
        <w:rPr>
          <w:rFonts w:ascii="Arial" w:hAnsi="Arial" w:cs="Arial"/>
          <w:sz w:val="22"/>
          <w:szCs w:val="22"/>
        </w:rPr>
        <w:t>radioactive</w:t>
      </w:r>
      <w:r w:rsidRPr="00A84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Usually </w:t>
      </w:r>
      <w:r w:rsidR="00760FCD">
        <w:rPr>
          <w:rFonts w:ascii="Arial" w:hAnsi="Arial" w:cs="Arial"/>
          <w:sz w:val="22"/>
          <w:szCs w:val="22"/>
        </w:rPr>
        <w:t xml:space="preserve">only one or two stable isotopes exist for </w:t>
      </w:r>
      <w:r>
        <w:rPr>
          <w:rFonts w:ascii="Arial" w:hAnsi="Arial" w:cs="Arial"/>
          <w:sz w:val="22"/>
          <w:szCs w:val="22"/>
        </w:rPr>
        <w:t>a given element.</w:t>
      </w:r>
    </w:p>
    <w:p w:rsidR="001B7B1B" w:rsidRPr="001B7B1B" w:rsidRDefault="001B7B1B" w:rsidP="001B7B1B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14A33" w:rsidRDefault="00714A33" w:rsidP="00714A3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Mass number</w:t>
      </w:r>
      <w:r>
        <w:rPr>
          <w:rFonts w:ascii="Arial" w:hAnsi="Arial" w:cs="Arial"/>
          <w:sz w:val="22"/>
          <w:szCs w:val="22"/>
        </w:rPr>
        <w:t xml:space="preserve"> – the number of protons plus neutrons in the nucleus of an atom.</w:t>
      </w:r>
    </w:p>
    <w:p w:rsidR="00714A33" w:rsidRDefault="003B16FA" w:rsidP="00714A3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56515</wp:posOffset>
                </wp:positionV>
                <wp:extent cx="1716405" cy="993140"/>
                <wp:effectExtent l="1905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A33" w:rsidRDefault="003B16FA" w:rsidP="00714A3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36700" cy="901700"/>
                                  <wp:effectExtent l="0" t="0" r="6350" b="0"/>
                                  <wp:docPr id="3" name="Picture 3" descr="ElementBuilderVocab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lementBuilderVocab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39.9pt;margin-top:4.45pt;width:135.15pt;height:78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BatwIAAL8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" filled="f" stroked="f">
                <v:textbox style="mso-fit-shape-to-text:t">
                  <w:txbxContent>
                    <w:p w:rsidR="00714A33" w:rsidRDefault="003B16FA" w:rsidP="00714A3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536700" cy="901700"/>
                            <wp:effectExtent l="0" t="0" r="6350" b="0"/>
                            <wp:docPr id="3" name="Picture 3" descr="ElementBuilderVocab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lementBuilderVocab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4A33">
        <w:rPr>
          <w:rFonts w:ascii="Arial" w:hAnsi="Arial" w:cs="Arial"/>
          <w:sz w:val="22"/>
          <w:szCs w:val="22"/>
        </w:rPr>
        <w:t>For example, the mass number of helium is 4 (2 protons and 2 neutrons).</w:t>
      </w:r>
    </w:p>
    <w:p w:rsidR="00714A33" w:rsidRDefault="00714A33" w:rsidP="00714A3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the mass number is </w:t>
      </w:r>
      <w:r w:rsidRPr="007B5CF9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714A33" w:rsidRDefault="00714A33" w:rsidP="00714A33">
      <w:pPr>
        <w:numPr>
          <w:ilvl w:val="1"/>
          <w:numId w:val="7"/>
        </w:numPr>
        <w:suppressAutoHyphens w:val="0"/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element symbol, the mass number is shown at upper left.</w:t>
      </w:r>
    </w:p>
    <w:p w:rsidR="00390E85" w:rsidRPr="00390E85" w:rsidRDefault="00390E85" w:rsidP="00390E8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714A33" w:rsidRPr="00BD79D2" w:rsidRDefault="00390E85" w:rsidP="00714A3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714A33">
        <w:rPr>
          <w:rFonts w:ascii="Arial" w:hAnsi="Arial" w:cs="Arial"/>
          <w:sz w:val="22"/>
          <w:szCs w:val="22"/>
          <w:u w:val="single"/>
        </w:rPr>
        <w:lastRenderedPageBreak/>
        <w:t>Nuclear decay</w:t>
      </w:r>
      <w:r w:rsidR="00714A33">
        <w:rPr>
          <w:rFonts w:ascii="Arial" w:hAnsi="Arial" w:cs="Arial"/>
          <w:sz w:val="22"/>
          <w:szCs w:val="22"/>
        </w:rPr>
        <w:t xml:space="preserve"> – the process in which a radioactive atom spontaneously releases particles and/or energy.</w:t>
      </w:r>
    </w:p>
    <w:p w:rsidR="00714A33" w:rsidRDefault="00714A33" w:rsidP="00714A3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several types of radioactive decay. The most common are alpha, beta, and gamma decay:</w:t>
      </w:r>
    </w:p>
    <w:p w:rsidR="00714A33" w:rsidRDefault="00714A33" w:rsidP="00714A33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Pr="00BD79D2">
        <w:rPr>
          <w:rFonts w:ascii="Arial" w:hAnsi="Arial" w:cs="Arial"/>
          <w:i/>
          <w:sz w:val="22"/>
          <w:szCs w:val="22"/>
        </w:rPr>
        <w:t>alpha decay</w:t>
      </w:r>
      <w:r>
        <w:rPr>
          <w:rFonts w:ascii="Arial" w:hAnsi="Arial" w:cs="Arial"/>
          <w:sz w:val="22"/>
          <w:szCs w:val="22"/>
        </w:rPr>
        <w:t>, an alpha particle (2 protons and 2 neutrons) is emitted.</w:t>
      </w:r>
    </w:p>
    <w:p w:rsidR="00714A33" w:rsidRDefault="00714A33" w:rsidP="00714A33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Pr="00BD79D2">
        <w:rPr>
          <w:rFonts w:ascii="Arial" w:hAnsi="Arial" w:cs="Arial"/>
          <w:i/>
          <w:sz w:val="22"/>
          <w:szCs w:val="22"/>
        </w:rPr>
        <w:t>beta decay</w:t>
      </w:r>
      <w:r>
        <w:rPr>
          <w:rFonts w:ascii="Arial" w:hAnsi="Arial" w:cs="Arial"/>
          <w:sz w:val="22"/>
          <w:szCs w:val="22"/>
        </w:rPr>
        <w:t>, a beta particle (1 electron) is emitted.</w:t>
      </w:r>
    </w:p>
    <w:p w:rsidR="00714A33" w:rsidRDefault="00714A33" w:rsidP="00714A33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i/>
          <w:sz w:val="22"/>
          <w:szCs w:val="22"/>
        </w:rPr>
        <w:t>gamma decay</w:t>
      </w:r>
      <w:r>
        <w:rPr>
          <w:rFonts w:ascii="Arial" w:hAnsi="Arial" w:cs="Arial"/>
          <w:sz w:val="22"/>
          <w:szCs w:val="22"/>
        </w:rPr>
        <w:t>, gamma rays are emitted.</w:t>
      </w:r>
    </w:p>
    <w:p w:rsidR="00C4014D" w:rsidRPr="00C4014D" w:rsidRDefault="00C4014D" w:rsidP="00C4014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D1A70" w:rsidRPr="00ED1A70" w:rsidRDefault="00714A33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Positron</w:t>
      </w:r>
      <w:r w:rsidR="00ED1A7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positively charged antimatter counterpart of an electron</w:t>
      </w:r>
      <w:r w:rsidR="00972254">
        <w:rPr>
          <w:rFonts w:ascii="Arial" w:hAnsi="Arial" w:cs="Arial"/>
          <w:sz w:val="22"/>
          <w:szCs w:val="22"/>
        </w:rPr>
        <w:t>.</w:t>
      </w:r>
    </w:p>
    <w:p w:rsidR="00714A33" w:rsidRPr="004A52D1" w:rsidRDefault="00714A33" w:rsidP="00714A3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positron meets an electron, the two particles will annihilate one another in a burst of gamma rays.</w:t>
      </w:r>
    </w:p>
    <w:p w:rsidR="00ED1A70" w:rsidRPr="00ED1A70" w:rsidRDefault="00ED1A70" w:rsidP="00ED1A70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A5603A" w:rsidRDefault="00A5603A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Radioactive</w:t>
      </w:r>
      <w:r>
        <w:rPr>
          <w:rFonts w:ascii="Arial" w:hAnsi="Arial" w:cs="Arial"/>
          <w:sz w:val="22"/>
          <w:szCs w:val="22"/>
        </w:rPr>
        <w:t xml:space="preserve"> – capable of releasing </w:t>
      </w:r>
      <w:r w:rsidRPr="00714A33">
        <w:rPr>
          <w:rFonts w:ascii="Arial" w:hAnsi="Arial" w:cs="Arial"/>
          <w:sz w:val="22"/>
          <w:szCs w:val="22"/>
        </w:rPr>
        <w:t>radiation</w:t>
      </w:r>
      <w:r w:rsidRPr="00A84C3F">
        <w:rPr>
          <w:rFonts w:ascii="Arial" w:hAnsi="Arial" w:cs="Arial"/>
          <w:sz w:val="22"/>
          <w:szCs w:val="22"/>
        </w:rPr>
        <w:t>.</w:t>
      </w:r>
    </w:p>
    <w:p w:rsidR="00ED1A70" w:rsidRPr="004A52D1" w:rsidRDefault="00ED1A70" w:rsidP="00ED1A7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radioactive atom, the nucleus can spontaneously decay and emit particles and/or energy. These emissions are called radiation.</w:t>
      </w:r>
    </w:p>
    <w:p w:rsidR="00ED1A70" w:rsidRDefault="00ED1A70" w:rsidP="00ED1A70">
      <w:pPr>
        <w:suppressAutoHyphens w:val="0"/>
        <w:rPr>
          <w:rFonts w:ascii="Arial" w:hAnsi="Arial" w:cs="Arial"/>
          <w:sz w:val="22"/>
          <w:szCs w:val="22"/>
        </w:rPr>
      </w:pPr>
    </w:p>
    <w:p w:rsidR="00ED1A70" w:rsidRPr="00A84C3F" w:rsidRDefault="00714A33" w:rsidP="00A560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Subatomic particle</w:t>
      </w:r>
      <w:r w:rsidR="00ED1A70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unit of matter smaller than an atom.</w:t>
      </w:r>
    </w:p>
    <w:p w:rsidR="0011618B" w:rsidRDefault="00714A33" w:rsidP="00714A3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Subatomic particles include the building blocks of atoms: protons, neutrons, and electrons.</w:t>
      </w:r>
      <w:r w:rsidR="0011618B">
        <w:rPr>
          <w:rFonts w:ascii="Arial" w:hAnsi="Arial" w:cs="Arial"/>
          <w:sz w:val="22"/>
          <w:szCs w:val="22"/>
        </w:rPr>
        <w:t xml:space="preserve"> </w:t>
      </w:r>
    </w:p>
    <w:p w:rsidR="00714A33" w:rsidRDefault="0011618B" w:rsidP="0011618B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Protons and neutrons are composed of smaller subatomic particles called </w:t>
      </w:r>
      <w:r>
        <w:rPr>
          <w:rFonts w:ascii="Arial" w:hAnsi="Arial" w:cs="Arial"/>
          <w:i/>
          <w:sz w:val="22"/>
          <w:szCs w:val="22"/>
        </w:rPr>
        <w:t>quarks</w:t>
      </w:r>
      <w:r>
        <w:rPr>
          <w:rFonts w:ascii="Arial" w:hAnsi="Arial" w:cs="Arial"/>
          <w:sz w:val="22"/>
          <w:szCs w:val="22"/>
        </w:rPr>
        <w:t>.</w:t>
      </w:r>
    </w:p>
    <w:p w:rsidR="00ED1A70" w:rsidRPr="00C36773" w:rsidRDefault="00714A33" w:rsidP="00C3677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subatomic particles include </w:t>
      </w:r>
      <w:r w:rsidR="0011618B">
        <w:rPr>
          <w:rFonts w:ascii="Arial" w:hAnsi="Arial" w:cs="Arial"/>
          <w:sz w:val="22"/>
          <w:szCs w:val="22"/>
        </w:rPr>
        <w:t>neutrinos, muons, tau particles, bosons, photons, and many othe</w:t>
      </w:r>
      <w:bookmarkStart w:id="2" w:name="_GoBack"/>
      <w:bookmarkEnd w:id="2"/>
      <w:r w:rsidR="0011618B">
        <w:rPr>
          <w:rFonts w:ascii="Arial" w:hAnsi="Arial" w:cs="Arial"/>
          <w:sz w:val="22"/>
          <w:szCs w:val="22"/>
        </w:rPr>
        <w:t>rs.</w:t>
      </w:r>
    </w:p>
    <w:sectPr w:rsidR="00ED1A70" w:rsidRPr="00C36773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D2" w:rsidRDefault="00380AD2">
      <w:r>
        <w:separator/>
      </w:r>
    </w:p>
  </w:endnote>
  <w:endnote w:type="continuationSeparator" w:id="0">
    <w:p w:rsidR="00380AD2" w:rsidRDefault="0038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E308E">
    <w:pPr>
      <w:pStyle w:val="Footer"/>
      <w:rPr>
        <w:rStyle w:val="PageNumber"/>
      </w:rPr>
    </w:pPr>
    <w:r w:rsidRPr="000E308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191CFAE" wp14:editId="11D90F45">
              <wp:simplePos x="0" y="0"/>
              <wp:positionH relativeFrom="margin">
                <wp:posOffset>-952500</wp:posOffset>
              </wp:positionH>
              <wp:positionV relativeFrom="paragraph">
                <wp:posOffset>-194253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8E" w:rsidRPr="000E308E" w:rsidRDefault="000E308E" w:rsidP="000E308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E308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1CFAE" id="Group 10" o:spid="_x0000_s1029" style="position:absolute;margin-left:-75pt;margin-top:-15.3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">
              <v:group id="Group 12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2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0E308E" w:rsidRPr="000E308E" w:rsidRDefault="000E308E" w:rsidP="000E308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E308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E308E">
    <w:pPr>
      <w:pStyle w:val="Footer"/>
      <w:rPr>
        <w:lang w:val="en-US"/>
      </w:rPr>
    </w:pPr>
    <w:r w:rsidRPr="000E308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191CFAE" wp14:editId="11D90F45">
              <wp:simplePos x="0" y="0"/>
              <wp:positionH relativeFrom="margin">
                <wp:posOffset>-952500</wp:posOffset>
              </wp:positionH>
              <wp:positionV relativeFrom="paragraph">
                <wp:posOffset>-139700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8E" w:rsidRPr="000E308E" w:rsidRDefault="000E308E" w:rsidP="000E308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E308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1CFAE" id="Group 31" o:spid="_x0000_s1034" style="position:absolute;margin-left:-75pt;margin-top:-1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xgK0q4gAAAAwBAAAPAAAAZHJzL2Rvd25yZXYu&#10;eG1sTI/BasMwEETvhf6D2EJviSS3KY5rOYTQ9hQKTQolt421sU0syViK7fx9lVN7m2GH2Tf5ajIt&#10;G6j3jbMK5FwAI1s63dhKwff+fZYC8wGtxtZZUnAlD6vi/i7HTLvRftGwCxWLJdZnqKAOocs492VN&#10;Bv3cdWTj7eR6gyHavuK6xzGWm5YnQrxwg42NH2rsaFNTed5djIKPEcf1k3wbtufT5nrYLz5/tpKU&#10;enyY1q/AAk3hLww3/IgORWQ6uovVnrUKZnIh4pgQVZJEcYuINH0GdlSwlCnwIuf/RxS/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HGArSriAAAADAEAAA8AAAAAAAAAAAAAAAAAEwgAAGRycy9k&#10;b3ducmV2LnhtbFBLAQItAAoAAAAAAAAAIQCcScm9KW4AACluAAAVAAAAAAAAAAAAAAAAACIJAABk&#10;cnMvbWVkaWEvaW1hZ2UxLmpwZWdQSwUGAAAAAAYABgB9AQAAfncAAAAA&#10;">
              <v:group id="Group 26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7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E308E" w:rsidRPr="000E308E" w:rsidRDefault="000E308E" w:rsidP="000E308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E308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D2" w:rsidRDefault="00380AD2">
      <w:r>
        <w:separator/>
      </w:r>
    </w:p>
  </w:footnote>
  <w:footnote w:type="continuationSeparator" w:id="0">
    <w:p w:rsidR="00380AD2" w:rsidRDefault="0038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0E308E" w:rsidP="000E308E">
    <w:pPr>
      <w:pStyle w:val="Header"/>
      <w:tabs>
        <w:tab w:val="clear" w:pos="4320"/>
        <w:tab w:val="clear" w:pos="8640"/>
        <w:tab w:val="center" w:pos="4680"/>
      </w:tabs>
      <w:rPr>
        <w:lang w:val="en-US"/>
      </w:rPr>
    </w:pPr>
    <w:r w:rsidRPr="000E308E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018BC35" wp14:editId="6FF901D0">
          <wp:simplePos x="0" y="0"/>
          <wp:positionH relativeFrom="margin">
            <wp:posOffset>-1066800</wp:posOffset>
          </wp:positionH>
          <wp:positionV relativeFrom="page">
            <wp:posOffset>12700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0;height:1287.75pt" filled="t">
        <v:fill color2="black"/>
        <v:imagedata r:id="rId1" o:title=""/>
      </v:shape>
    </w:pict>
  </w:numPicBullet>
  <w:numPicBullet w:numPicBulletId="1">
    <w:pict>
      <v:shape id="_x0000_i1066" type="#_x0000_t75" style="width:21.45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6D9D"/>
    <w:rsid w:val="00011493"/>
    <w:rsid w:val="00066AE4"/>
    <w:rsid w:val="00092128"/>
    <w:rsid w:val="000B3B7A"/>
    <w:rsid w:val="000E308E"/>
    <w:rsid w:val="0011618B"/>
    <w:rsid w:val="00127842"/>
    <w:rsid w:val="00174CA1"/>
    <w:rsid w:val="00183E6B"/>
    <w:rsid w:val="00197979"/>
    <w:rsid w:val="001B7B1B"/>
    <w:rsid w:val="001E365F"/>
    <w:rsid w:val="00233739"/>
    <w:rsid w:val="002772DA"/>
    <w:rsid w:val="00291351"/>
    <w:rsid w:val="00296DE7"/>
    <w:rsid w:val="002A14EB"/>
    <w:rsid w:val="002A477E"/>
    <w:rsid w:val="002B0322"/>
    <w:rsid w:val="002E63E9"/>
    <w:rsid w:val="00354FE3"/>
    <w:rsid w:val="00361E02"/>
    <w:rsid w:val="003722EE"/>
    <w:rsid w:val="00373D36"/>
    <w:rsid w:val="00380AD2"/>
    <w:rsid w:val="00390E85"/>
    <w:rsid w:val="003B16FA"/>
    <w:rsid w:val="00432360"/>
    <w:rsid w:val="00464D3B"/>
    <w:rsid w:val="004679FA"/>
    <w:rsid w:val="00491B09"/>
    <w:rsid w:val="004A52D1"/>
    <w:rsid w:val="004B3B3A"/>
    <w:rsid w:val="00551DFA"/>
    <w:rsid w:val="00560631"/>
    <w:rsid w:val="005A2599"/>
    <w:rsid w:val="005F2FBF"/>
    <w:rsid w:val="00621FD9"/>
    <w:rsid w:val="0065349E"/>
    <w:rsid w:val="0065457B"/>
    <w:rsid w:val="00662124"/>
    <w:rsid w:val="006951F8"/>
    <w:rsid w:val="00697C57"/>
    <w:rsid w:val="006E06FC"/>
    <w:rsid w:val="006E6E09"/>
    <w:rsid w:val="00714A33"/>
    <w:rsid w:val="00727718"/>
    <w:rsid w:val="00760FCD"/>
    <w:rsid w:val="00792E88"/>
    <w:rsid w:val="0079445C"/>
    <w:rsid w:val="007B5CF9"/>
    <w:rsid w:val="007C2D47"/>
    <w:rsid w:val="007D3D25"/>
    <w:rsid w:val="0084217C"/>
    <w:rsid w:val="00850DD8"/>
    <w:rsid w:val="008721DE"/>
    <w:rsid w:val="00883147"/>
    <w:rsid w:val="0089029D"/>
    <w:rsid w:val="008C35FF"/>
    <w:rsid w:val="008C76B8"/>
    <w:rsid w:val="0090797D"/>
    <w:rsid w:val="009112C0"/>
    <w:rsid w:val="009211FE"/>
    <w:rsid w:val="0092760C"/>
    <w:rsid w:val="00950CD1"/>
    <w:rsid w:val="00967278"/>
    <w:rsid w:val="00972254"/>
    <w:rsid w:val="009E1179"/>
    <w:rsid w:val="009E1A3C"/>
    <w:rsid w:val="00A01417"/>
    <w:rsid w:val="00A01733"/>
    <w:rsid w:val="00A223DA"/>
    <w:rsid w:val="00A5603A"/>
    <w:rsid w:val="00A84C3F"/>
    <w:rsid w:val="00AE52AE"/>
    <w:rsid w:val="00B11601"/>
    <w:rsid w:val="00B34386"/>
    <w:rsid w:val="00B373F9"/>
    <w:rsid w:val="00B40F31"/>
    <w:rsid w:val="00B571A4"/>
    <w:rsid w:val="00B7469B"/>
    <w:rsid w:val="00BB0B56"/>
    <w:rsid w:val="00BC40D1"/>
    <w:rsid w:val="00BD79D2"/>
    <w:rsid w:val="00BF0277"/>
    <w:rsid w:val="00C33B14"/>
    <w:rsid w:val="00C36773"/>
    <w:rsid w:val="00C4014D"/>
    <w:rsid w:val="00C5017F"/>
    <w:rsid w:val="00C62945"/>
    <w:rsid w:val="00C7644B"/>
    <w:rsid w:val="00C801C2"/>
    <w:rsid w:val="00CC2755"/>
    <w:rsid w:val="00CF31D2"/>
    <w:rsid w:val="00CF33D8"/>
    <w:rsid w:val="00D04F1A"/>
    <w:rsid w:val="00D44587"/>
    <w:rsid w:val="00D727B5"/>
    <w:rsid w:val="00D819A2"/>
    <w:rsid w:val="00DA3AB9"/>
    <w:rsid w:val="00DB583E"/>
    <w:rsid w:val="00DC5544"/>
    <w:rsid w:val="00DF5DC1"/>
    <w:rsid w:val="00E20DD8"/>
    <w:rsid w:val="00E73DE7"/>
    <w:rsid w:val="00EB7A33"/>
    <w:rsid w:val="00ED1A70"/>
    <w:rsid w:val="00F33158"/>
    <w:rsid w:val="00F77B28"/>
    <w:rsid w:val="00F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5C504-10C4-4A20-A84A-8ABBB8B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Decay</vt:lpstr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Decay</dc:title>
  <dc:subject/>
  <dc:creator>ExploreLearning</dc:creator>
  <cp:keywords/>
  <cp:lastModifiedBy>David</cp:lastModifiedBy>
  <cp:revision>3</cp:revision>
  <cp:lastPrinted>2007-02-01T21:34:00Z</cp:lastPrinted>
  <dcterms:created xsi:type="dcterms:W3CDTF">2019-05-09T17:14:00Z</dcterms:created>
  <dcterms:modified xsi:type="dcterms:W3CDTF">2019-05-09T17:15:00Z</dcterms:modified>
</cp:coreProperties>
</file>