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1936" w:rsidRDefault="00581936" w:rsidP="00575D8F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r w:rsidR="00087ED1">
        <w:rPr>
          <w:rFonts w:ascii="Arial" w:hAnsi="Arial"/>
          <w:b/>
          <w:sz w:val="36"/>
          <w:szCs w:val="36"/>
        </w:rPr>
        <w:t xml:space="preserve">Period of Mass on a </w:t>
      </w:r>
      <w:proofErr w:type="gramStart"/>
      <w:r w:rsidR="00087ED1">
        <w:rPr>
          <w:rFonts w:ascii="Arial" w:hAnsi="Arial"/>
          <w:b/>
          <w:sz w:val="36"/>
          <w:szCs w:val="36"/>
        </w:rPr>
        <w:t>Spring</w:t>
      </w:r>
      <w:proofErr w:type="gramEnd"/>
    </w:p>
    <w:p w:rsidR="00581936" w:rsidRDefault="00581936" w:rsidP="00575D8F">
      <w:pPr>
        <w:rPr>
          <w:rFonts w:ascii="Arial" w:hAnsi="Arial" w:cs="Arial"/>
          <w:sz w:val="22"/>
          <w:szCs w:val="22"/>
        </w:rPr>
      </w:pPr>
    </w:p>
    <w:p w:rsidR="00581936" w:rsidRDefault="00175869" w:rsidP="00575D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0" r="0" b="381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936" w:rsidRDefault="00175869" w:rsidP="00581936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" filled="f" stroked="f">
                <v:textbox>
                  <w:txbxContent>
                    <w:p w:rsidR="00581936" w:rsidRDefault="00175869" w:rsidP="00581936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81936" w:rsidRDefault="00581936" w:rsidP="00575D8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CB1218" w:rsidRPr="00CB1218" w:rsidRDefault="00CB1218" w:rsidP="00CB1218">
      <w:pPr>
        <w:suppressAutoHyphens w:val="0"/>
        <w:rPr>
          <w:rFonts w:ascii="Arial" w:hAnsi="Arial"/>
          <w:sz w:val="22"/>
        </w:rPr>
      </w:pPr>
    </w:p>
    <w:p w:rsidR="00087ED1" w:rsidRDefault="00087ED1" w:rsidP="00087ED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Oscillate</w:t>
      </w:r>
      <w:r>
        <w:rPr>
          <w:rFonts w:ascii="Arial" w:hAnsi="Arial" w:cs="Arial"/>
          <w:sz w:val="22"/>
          <w:szCs w:val="22"/>
        </w:rPr>
        <w:t xml:space="preserve"> – to move up and down or back and forth in a regular pattern.</w:t>
      </w:r>
    </w:p>
    <w:p w:rsidR="00087ED1" w:rsidRDefault="00087ED1" w:rsidP="00087ED1">
      <w:pPr>
        <w:suppressAutoHyphens w:val="0"/>
        <w:ind w:left="720"/>
        <w:rPr>
          <w:rFonts w:ascii="Arial" w:hAnsi="Arial" w:cs="Arial"/>
          <w:sz w:val="22"/>
          <w:szCs w:val="22"/>
          <w:u w:val="single"/>
        </w:rPr>
      </w:pPr>
    </w:p>
    <w:p w:rsidR="00087ED1" w:rsidRPr="00575D8F" w:rsidRDefault="00087ED1" w:rsidP="00087ED1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Period</w:t>
      </w:r>
      <w:r w:rsidRPr="00030B0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the amount of time required to complete a single oscillation.</w:t>
      </w:r>
    </w:p>
    <w:p w:rsidR="00574745" w:rsidRPr="00D475BC" w:rsidRDefault="00574745" w:rsidP="00574745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The period of a </w:t>
      </w:r>
      <w:r w:rsidRPr="00EA1224">
        <w:rPr>
          <w:rFonts w:ascii="Arial" w:hAnsi="Arial" w:cs="Arial"/>
          <w:i/>
          <w:sz w:val="22"/>
          <w:szCs w:val="22"/>
        </w:rPr>
        <w:t>spring</w:t>
      </w:r>
      <w:r>
        <w:rPr>
          <w:rFonts w:ascii="Arial" w:hAnsi="Arial" w:cs="Arial"/>
          <w:sz w:val="22"/>
          <w:szCs w:val="22"/>
        </w:rPr>
        <w:t xml:space="preserve"> is the time required for one full up-and-down movement.</w:t>
      </w:r>
    </w:p>
    <w:p w:rsidR="00533FFC" w:rsidRDefault="00533FFC" w:rsidP="00533FFC">
      <w:pPr>
        <w:suppressAutoHyphens w:val="0"/>
        <w:ind w:left="720"/>
        <w:rPr>
          <w:rFonts w:ascii="Arial" w:hAnsi="Arial" w:cs="Arial"/>
          <w:sz w:val="22"/>
          <w:szCs w:val="22"/>
          <w:u w:val="single"/>
        </w:rPr>
      </w:pPr>
    </w:p>
    <w:p w:rsidR="00575D8F" w:rsidRPr="00575D8F" w:rsidRDefault="00275239" w:rsidP="00575D8F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Spring</w:t>
      </w:r>
      <w:r>
        <w:rPr>
          <w:rFonts w:ascii="Arial" w:hAnsi="Arial" w:cs="Arial"/>
          <w:sz w:val="22"/>
          <w:szCs w:val="22"/>
        </w:rPr>
        <w:t xml:space="preserve"> – a coiled device that returns to</w:t>
      </w:r>
      <w:r w:rsidR="00046D76">
        <w:rPr>
          <w:rFonts w:ascii="Arial" w:hAnsi="Arial" w:cs="Arial"/>
          <w:sz w:val="22"/>
          <w:szCs w:val="22"/>
        </w:rPr>
        <w:t xml:space="preserve"> its original shape after it is stretched or compressed</w:t>
      </w:r>
      <w:r>
        <w:rPr>
          <w:rFonts w:ascii="Arial" w:hAnsi="Arial" w:cs="Arial"/>
          <w:sz w:val="22"/>
          <w:szCs w:val="22"/>
        </w:rPr>
        <w:t>.</w:t>
      </w:r>
    </w:p>
    <w:p w:rsidR="00275239" w:rsidRDefault="00275239" w:rsidP="00275239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Springs </w:t>
      </w:r>
      <w:r w:rsidR="008F6202">
        <w:rPr>
          <w:rFonts w:ascii="Arial" w:hAnsi="Arial" w:cs="Arial"/>
          <w:sz w:val="22"/>
          <w:szCs w:val="22"/>
        </w:rPr>
        <w:t xml:space="preserve">usually </w:t>
      </w:r>
      <w:r>
        <w:rPr>
          <w:rFonts w:ascii="Arial" w:hAnsi="Arial" w:cs="Arial"/>
          <w:sz w:val="22"/>
          <w:szCs w:val="22"/>
        </w:rPr>
        <w:t>are made of metal or plastic.</w:t>
      </w:r>
    </w:p>
    <w:p w:rsidR="00575D8F" w:rsidRPr="00046D76" w:rsidRDefault="00575D8F" w:rsidP="00575D8F">
      <w:pPr>
        <w:pStyle w:val="ListParagraph"/>
        <w:rPr>
          <w:rFonts w:ascii="Arial" w:hAnsi="Arial" w:cs="Arial"/>
          <w:sz w:val="22"/>
          <w:szCs w:val="22"/>
        </w:rPr>
      </w:pPr>
    </w:p>
    <w:p w:rsidR="00575D8F" w:rsidRPr="00F95A41" w:rsidRDefault="00046D76" w:rsidP="00575D8F">
      <w:pPr>
        <w:numPr>
          <w:ilvl w:val="0"/>
          <w:numId w:val="7"/>
        </w:numPr>
        <w:suppressAutoHyphens w:val="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Spring constant</w:t>
      </w:r>
      <w:r>
        <w:rPr>
          <w:rFonts w:ascii="Arial" w:hAnsi="Arial" w:cs="Arial"/>
          <w:sz w:val="22"/>
          <w:szCs w:val="22"/>
        </w:rPr>
        <w:t xml:space="preserve"> – a measure of how much force is needed to stretch or compress a spring.</w:t>
      </w:r>
    </w:p>
    <w:p w:rsidR="00370569" w:rsidRPr="00370569" w:rsidRDefault="00370569" w:rsidP="00575D8F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The symbol for the spring constant is </w:t>
      </w:r>
      <w:r>
        <w:rPr>
          <w:rFonts w:ascii="Arial" w:hAnsi="Arial" w:cs="Arial"/>
          <w:i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.</w:t>
      </w:r>
    </w:p>
    <w:p w:rsidR="00CB1218" w:rsidRPr="00087ED1" w:rsidRDefault="0070556F" w:rsidP="00087ED1">
      <w:pPr>
        <w:numPr>
          <w:ilvl w:val="1"/>
          <w:numId w:val="7"/>
        </w:numPr>
        <w:suppressAutoHyphens w:val="0"/>
        <w:spacing w:before="1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The greater the spring constant, the stiffer the spring.</w:t>
      </w:r>
      <w:bookmarkStart w:id="0" w:name="_GoBack"/>
      <w:bookmarkEnd w:id="0"/>
    </w:p>
    <w:sectPr w:rsidR="00CB1218" w:rsidRPr="00087ED1">
      <w:footerReference w:type="default" r:id="rId9"/>
      <w:headerReference w:type="first" r:id="rId10"/>
      <w:footerReference w:type="first" r:id="rId11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0E8" w:rsidRDefault="00BD60E8">
      <w:r>
        <w:separator/>
      </w:r>
    </w:p>
  </w:endnote>
  <w:endnote w:type="continuationSeparator" w:id="0">
    <w:p w:rsidR="00BD60E8" w:rsidRDefault="00BD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4679FA">
    <w:pPr>
      <w:pStyle w:val="Footer"/>
      <w:rPr>
        <w:rStyle w:val="PageNumber"/>
      </w:rPr>
    </w:pPr>
    <w:r>
      <w:tab/>
    </w:r>
    <w:r>
      <w:rPr>
        <w:rStyle w:val="PageNumber"/>
      </w:rPr>
      <w:tab/>
    </w:r>
    <w:r w:rsidR="00175869">
      <w:rPr>
        <w:noProof/>
        <w:lang w:eastAsia="en-U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304800"/>
          <wp:effectExtent l="0" t="0" r="0" b="0"/>
          <wp:wrapNone/>
          <wp:docPr id="5" name="Picture 5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933642">
    <w:pPr>
      <w:pStyle w:val="Footer"/>
      <w:rPr>
        <w:lang w:val="en-US"/>
      </w:rPr>
    </w:pPr>
    <w:r w:rsidRPr="00933642"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67DD9DAE" wp14:editId="3BF70F74">
              <wp:simplePos x="0" y="0"/>
              <wp:positionH relativeFrom="margin">
                <wp:posOffset>-949277</wp:posOffset>
              </wp:positionH>
              <wp:positionV relativeFrom="paragraph">
                <wp:posOffset>-109163</wp:posOffset>
              </wp:positionV>
              <wp:extent cx="7863840" cy="722376"/>
              <wp:effectExtent l="0" t="0" r="3810" b="1905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Rectangle 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3642" w:rsidRPr="003E22E6" w:rsidRDefault="00933642" w:rsidP="00933642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-74.75pt;margin-top:-8.6pt;width:619.2pt;height:56.9pt;z-index:-251655680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">
              <v:group id="Group 4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kvVu+AAAA2gAAAA8AAABkcnMvZG93bnJldi54bWxET8uKwjAU3Qv+Q7iCO00dRKRjKjI46Oy0&#10;ijC7S3P7YJqbkqRa/36yEFweznuzHUwr7uR8Y1nBYp6AIC6sbrhScL18z9YgfEDW2FomBU/ysM3G&#10;ow2m2j74TPc8VCKGsE9RQR1Cl0rpi5oM+rntiCNXWmcwROgqqR0+Yrhp5UeSrKTBhmNDjR191VT8&#10;5b1RgJp/2t2hv52a37y8uf7YX/ZLpaaTYfcJItAQ3uKX+6gVxK3xSrwBMvs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SkvVu+AAAA2gAAAA8AAAAAAAAAAAAAAAAAnwIAAGRy&#10;cy9kb3ducmV2LnhtbFBLBQYAAAAABAAEAPcAAACKAwAAAAA=&#10;">
                  <v:imagedata r:id="rId2" o:title=""/>
                  <v:path arrowok="t"/>
                </v:shape>
                <v:rect id="Rectangle 9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Nes8MA&#10;AADaAAAADwAAAGRycy9kb3ducmV2LnhtbESPQWsCMRSE74L/ITzBS9GsFmRdjaJiaS8iag89PjbP&#10;3cXNy5pE3f77Rih4HGbmG2a+bE0t7uR8ZVnBaJiAIM6trrhQ8H36GKQgfEDWWFsmBb/kYbnoduaY&#10;afvgA92PoRARwj5DBWUITSalz0sy6Ie2IY7e2TqDIUpXSO3wEeGmluMkmUiDFceFEhvalJRfjjej&#10;IE0+2Zvrercb/+y3706+mdTflOr32tUMRKA2vML/7S+tYAr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ANes8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933642" w:rsidRPr="003E22E6" w:rsidRDefault="00933642" w:rsidP="00933642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0E8" w:rsidRDefault="00BD60E8">
      <w:r>
        <w:separator/>
      </w:r>
    </w:p>
  </w:footnote>
  <w:footnote w:type="continuationSeparator" w:id="0">
    <w:p w:rsidR="00BD60E8" w:rsidRDefault="00BD6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9FA" w:rsidRDefault="00933642">
    <w:pPr>
      <w:pStyle w:val="Header"/>
      <w:rPr>
        <w:lang w:val="en-US"/>
      </w:rPr>
    </w:pPr>
    <w:r w:rsidRPr="00933642">
      <w:rPr>
        <w:noProof/>
        <w:lang w:eastAsia="en-US"/>
      </w:rPr>
      <w:drawing>
        <wp:anchor distT="0" distB="0" distL="114300" distR="114300" simplePos="0" relativeHeight="251662848" behindDoc="1" locked="0" layoutInCell="1" allowOverlap="1" wp14:anchorId="7E63E076" wp14:editId="58A6F957">
          <wp:simplePos x="0" y="0"/>
          <wp:positionH relativeFrom="margin">
            <wp:posOffset>-1030880</wp:posOffset>
          </wp:positionH>
          <wp:positionV relativeFrom="page">
            <wp:posOffset>15923</wp:posOffset>
          </wp:positionV>
          <wp:extent cx="8065008" cy="731538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.05pt;height:1287.4pt" filled="t">
        <v:fill color2="black"/>
        <v:imagedata r:id="rId1" o:title=""/>
      </v:shape>
    </w:pict>
  </w:numPicBullet>
  <w:numPicBullet w:numPicBulletId="1">
    <w:pict>
      <v:shape id="_x0000_i1089" type="#_x0000_t75" style="width:21.5pt;height:19.35pt" filled="t">
        <v:fill color2="black"/>
        <v:imagedata r:id="rId2" o:title=""/>
      </v:shape>
    </w:pict>
  </w:numPicBullet>
  <w:abstractNum w:abstractNumId="0">
    <w:nsid w:val="00000001"/>
    <w:multiLevelType w:val="multi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2B429F"/>
    <w:multiLevelType w:val="hybridMultilevel"/>
    <w:tmpl w:val="3272C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B37095"/>
    <w:multiLevelType w:val="hybridMultilevel"/>
    <w:tmpl w:val="39306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BC317A"/>
    <w:multiLevelType w:val="hybridMultilevel"/>
    <w:tmpl w:val="B43258A8"/>
    <w:lvl w:ilvl="0" w:tplc="5DE240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278"/>
    <w:rsid w:val="0001039F"/>
    <w:rsid w:val="000324D5"/>
    <w:rsid w:val="000426AD"/>
    <w:rsid w:val="00046D76"/>
    <w:rsid w:val="000551AF"/>
    <w:rsid w:val="00065FC8"/>
    <w:rsid w:val="000716E0"/>
    <w:rsid w:val="000877CA"/>
    <w:rsid w:val="00087ED1"/>
    <w:rsid w:val="00090C3E"/>
    <w:rsid w:val="000B3206"/>
    <w:rsid w:val="001266B6"/>
    <w:rsid w:val="00147076"/>
    <w:rsid w:val="001478DC"/>
    <w:rsid w:val="00175869"/>
    <w:rsid w:val="001A7349"/>
    <w:rsid w:val="001D441C"/>
    <w:rsid w:val="001E1404"/>
    <w:rsid w:val="001F33A3"/>
    <w:rsid w:val="00212290"/>
    <w:rsid w:val="00217377"/>
    <w:rsid w:val="00223CFB"/>
    <w:rsid w:val="002246A0"/>
    <w:rsid w:val="00233739"/>
    <w:rsid w:val="00233F27"/>
    <w:rsid w:val="0023511A"/>
    <w:rsid w:val="00246309"/>
    <w:rsid w:val="00265C6F"/>
    <w:rsid w:val="00275239"/>
    <w:rsid w:val="00282724"/>
    <w:rsid w:val="002879B4"/>
    <w:rsid w:val="00296F7C"/>
    <w:rsid w:val="002A14EB"/>
    <w:rsid w:val="002C0CF7"/>
    <w:rsid w:val="002D6C64"/>
    <w:rsid w:val="002F5936"/>
    <w:rsid w:val="002F6A2F"/>
    <w:rsid w:val="00306817"/>
    <w:rsid w:val="00355F1D"/>
    <w:rsid w:val="00370569"/>
    <w:rsid w:val="0038676D"/>
    <w:rsid w:val="0039236B"/>
    <w:rsid w:val="003A1E16"/>
    <w:rsid w:val="003A3D82"/>
    <w:rsid w:val="003A4292"/>
    <w:rsid w:val="003B6F72"/>
    <w:rsid w:val="003B70AF"/>
    <w:rsid w:val="003C5F52"/>
    <w:rsid w:val="003D3A81"/>
    <w:rsid w:val="00464D3B"/>
    <w:rsid w:val="004679FA"/>
    <w:rsid w:val="00472BCD"/>
    <w:rsid w:val="004747D4"/>
    <w:rsid w:val="0048781B"/>
    <w:rsid w:val="004B3B3A"/>
    <w:rsid w:val="004C549E"/>
    <w:rsid w:val="004D03C1"/>
    <w:rsid w:val="00533FFC"/>
    <w:rsid w:val="005368AA"/>
    <w:rsid w:val="005470F7"/>
    <w:rsid w:val="00562D5C"/>
    <w:rsid w:val="00566E8C"/>
    <w:rsid w:val="00574745"/>
    <w:rsid w:val="00575D8F"/>
    <w:rsid w:val="00581936"/>
    <w:rsid w:val="005B2380"/>
    <w:rsid w:val="005B496F"/>
    <w:rsid w:val="005D1A9E"/>
    <w:rsid w:val="00621FD9"/>
    <w:rsid w:val="0065596F"/>
    <w:rsid w:val="00665590"/>
    <w:rsid w:val="006B31D0"/>
    <w:rsid w:val="006C0E70"/>
    <w:rsid w:val="006D1FCB"/>
    <w:rsid w:val="006E6EFD"/>
    <w:rsid w:val="006F6ED8"/>
    <w:rsid w:val="007043DA"/>
    <w:rsid w:val="0070556F"/>
    <w:rsid w:val="00705DB7"/>
    <w:rsid w:val="00710AE1"/>
    <w:rsid w:val="00723EB4"/>
    <w:rsid w:val="00736B70"/>
    <w:rsid w:val="00752660"/>
    <w:rsid w:val="007654C0"/>
    <w:rsid w:val="00765714"/>
    <w:rsid w:val="00774A59"/>
    <w:rsid w:val="007766FE"/>
    <w:rsid w:val="007842A2"/>
    <w:rsid w:val="00795674"/>
    <w:rsid w:val="00796B0B"/>
    <w:rsid w:val="007A25B3"/>
    <w:rsid w:val="007A48BF"/>
    <w:rsid w:val="007C2D47"/>
    <w:rsid w:val="007D20DD"/>
    <w:rsid w:val="007F1F5E"/>
    <w:rsid w:val="007F56EA"/>
    <w:rsid w:val="00802F2B"/>
    <w:rsid w:val="00837BFA"/>
    <w:rsid w:val="008948D3"/>
    <w:rsid w:val="00896760"/>
    <w:rsid w:val="008B22E6"/>
    <w:rsid w:val="008B329C"/>
    <w:rsid w:val="008B4D98"/>
    <w:rsid w:val="008C1539"/>
    <w:rsid w:val="008C76B8"/>
    <w:rsid w:val="008F10D5"/>
    <w:rsid w:val="008F5C65"/>
    <w:rsid w:val="008F6202"/>
    <w:rsid w:val="009211FE"/>
    <w:rsid w:val="00933642"/>
    <w:rsid w:val="00950CD1"/>
    <w:rsid w:val="00966143"/>
    <w:rsid w:val="00967278"/>
    <w:rsid w:val="0099041D"/>
    <w:rsid w:val="0099056F"/>
    <w:rsid w:val="009D7E78"/>
    <w:rsid w:val="009E1179"/>
    <w:rsid w:val="009E391B"/>
    <w:rsid w:val="009E4E85"/>
    <w:rsid w:val="009E5C0E"/>
    <w:rsid w:val="009F09D3"/>
    <w:rsid w:val="00A00D88"/>
    <w:rsid w:val="00A033E1"/>
    <w:rsid w:val="00A21ECE"/>
    <w:rsid w:val="00A25B13"/>
    <w:rsid w:val="00A80B90"/>
    <w:rsid w:val="00AB1379"/>
    <w:rsid w:val="00AB17E1"/>
    <w:rsid w:val="00AB31A5"/>
    <w:rsid w:val="00B34386"/>
    <w:rsid w:val="00B40F31"/>
    <w:rsid w:val="00B553B5"/>
    <w:rsid w:val="00B97142"/>
    <w:rsid w:val="00BC1414"/>
    <w:rsid w:val="00BD60E8"/>
    <w:rsid w:val="00C0734E"/>
    <w:rsid w:val="00C34E89"/>
    <w:rsid w:val="00C35348"/>
    <w:rsid w:val="00C50577"/>
    <w:rsid w:val="00C7644B"/>
    <w:rsid w:val="00C9578A"/>
    <w:rsid w:val="00C9623D"/>
    <w:rsid w:val="00CA00A3"/>
    <w:rsid w:val="00CA6EF2"/>
    <w:rsid w:val="00CB1218"/>
    <w:rsid w:val="00CF5A67"/>
    <w:rsid w:val="00D10C5A"/>
    <w:rsid w:val="00D4056C"/>
    <w:rsid w:val="00D475BC"/>
    <w:rsid w:val="00D71CF0"/>
    <w:rsid w:val="00D74E71"/>
    <w:rsid w:val="00D876DC"/>
    <w:rsid w:val="00D93A1D"/>
    <w:rsid w:val="00DB583E"/>
    <w:rsid w:val="00DE2720"/>
    <w:rsid w:val="00E24BEC"/>
    <w:rsid w:val="00E30CC6"/>
    <w:rsid w:val="00E5714D"/>
    <w:rsid w:val="00E80CA5"/>
    <w:rsid w:val="00EA1224"/>
    <w:rsid w:val="00EA12AD"/>
    <w:rsid w:val="00EB3FAC"/>
    <w:rsid w:val="00EB7A33"/>
    <w:rsid w:val="00ED2B40"/>
    <w:rsid w:val="00F71513"/>
    <w:rsid w:val="00F8080D"/>
    <w:rsid w:val="00F87A93"/>
    <w:rsid w:val="00F94542"/>
    <w:rsid w:val="00FA2455"/>
    <w:rsid w:val="00FB7394"/>
    <w:rsid w:val="00FD1FB1"/>
    <w:rsid w:val="00FF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0716E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1">
    <w:name w:val="WW8Num9z1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styleId="DefaultParagraphFont0">
    <w:name w:val="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DefaultParagraphFont0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BodyText"/>
  </w:style>
  <w:style w:type="paragraph" w:styleId="ListParagraph">
    <w:name w:val="List Paragraph"/>
    <w:basedOn w:val="Normal"/>
    <w:uiPriority w:val="34"/>
    <w:qFormat/>
    <w:rsid w:val="000716E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Period of Mass on a Spring</vt:lpstr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 of Mass on a Spring</dc:title>
  <dc:creator>ExploreLearning</dc:creator>
  <cp:lastModifiedBy>David</cp:lastModifiedBy>
  <cp:revision>4</cp:revision>
  <cp:lastPrinted>2019-09-27T07:53:00Z</cp:lastPrinted>
  <dcterms:created xsi:type="dcterms:W3CDTF">2019-09-27T07:51:00Z</dcterms:created>
  <dcterms:modified xsi:type="dcterms:W3CDTF">2019-09-27T07:53:00Z</dcterms:modified>
</cp:coreProperties>
</file>