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 w:rsidR="00F8080D">
        <w:rPr>
          <w:rFonts w:ascii="Arial" w:hAnsi="Arial"/>
          <w:b/>
          <w:sz w:val="36"/>
          <w:szCs w:val="36"/>
        </w:rPr>
        <w:t>Period of a Pendulum</w:t>
      </w:r>
      <w:bookmarkEnd w:id="1"/>
      <w:bookmarkEnd w:id="2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916D4A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916D4A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916D4A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20DD" w:rsidRDefault="007D20DD" w:rsidP="007D20D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475BC" w:rsidRDefault="00D475BC" w:rsidP="00D475BC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 – an experiment in which only one </w:t>
      </w:r>
      <w:r w:rsidRPr="002879B4">
        <w:rPr>
          <w:rFonts w:ascii="Arial" w:hAnsi="Arial" w:cs="Arial"/>
          <w:sz w:val="22"/>
          <w:szCs w:val="22"/>
        </w:rPr>
        <w:t>variable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changed at a time.</w:t>
      </w:r>
    </w:p>
    <w:p w:rsidR="00D475BC" w:rsidRDefault="00D475BC" w:rsidP="00D475BC">
      <w:pPr>
        <w:numPr>
          <w:ilvl w:val="1"/>
          <w:numId w:val="10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in a controlled experiment, all conditions are kept the same except for the variable being tested.</w:t>
      </w:r>
    </w:p>
    <w:p w:rsidR="00D475BC" w:rsidRPr="006D3CE0" w:rsidRDefault="00D475BC" w:rsidP="00D475BC">
      <w:pPr>
        <w:numPr>
          <w:ilvl w:val="1"/>
          <w:numId w:val="10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D3CE0">
        <w:rPr>
          <w:rFonts w:ascii="Arial" w:hAnsi="Arial" w:cs="Arial"/>
          <w:sz w:val="22"/>
          <w:szCs w:val="22"/>
        </w:rPr>
        <w:t>In some cases</w:t>
      </w:r>
      <w:r>
        <w:rPr>
          <w:rFonts w:ascii="Arial" w:hAnsi="Arial" w:cs="Arial"/>
          <w:sz w:val="22"/>
          <w:szCs w:val="22"/>
        </w:rPr>
        <w:t>,</w:t>
      </w:r>
      <w:r w:rsidRPr="006D3CE0">
        <w:rPr>
          <w:rFonts w:ascii="Arial" w:hAnsi="Arial" w:cs="Arial"/>
          <w:sz w:val="22"/>
          <w:szCs w:val="22"/>
        </w:rPr>
        <w:t xml:space="preserve"> it is impossible to</w:t>
      </w:r>
      <w:r>
        <w:rPr>
          <w:rFonts w:ascii="Arial" w:hAnsi="Arial" w:cs="Arial"/>
          <w:sz w:val="22"/>
          <w:szCs w:val="22"/>
        </w:rPr>
        <w:t xml:space="preserve"> perform</w:t>
      </w:r>
      <w:r w:rsidRPr="006D3CE0">
        <w:rPr>
          <w:rFonts w:ascii="Arial" w:hAnsi="Arial" w:cs="Arial"/>
          <w:sz w:val="22"/>
          <w:szCs w:val="22"/>
        </w:rPr>
        <w:t xml:space="preserve"> a perfectly controlled experiment. For example, a scientist canno</w:t>
      </w:r>
      <w:r>
        <w:rPr>
          <w:rFonts w:ascii="Arial" w:hAnsi="Arial" w:cs="Arial"/>
          <w:sz w:val="22"/>
          <w:szCs w:val="22"/>
        </w:rPr>
        <w:t>t</w:t>
      </w:r>
      <w:r w:rsidRPr="006D3CE0">
        <w:rPr>
          <w:rFonts w:ascii="Arial" w:hAnsi="Arial" w:cs="Arial"/>
          <w:sz w:val="22"/>
          <w:szCs w:val="22"/>
        </w:rPr>
        <w:t xml:space="preserve"> perform a controlled experiment on animal behavior in the wild because there are too many uncontrollable variables, such as weather and the presence of other animals.</w:t>
      </w:r>
    </w:p>
    <w:p w:rsidR="00D475BC" w:rsidRPr="000930AA" w:rsidRDefault="00D475BC" w:rsidP="00D475BC">
      <w:pPr>
        <w:ind w:left="720"/>
        <w:rPr>
          <w:rFonts w:ascii="Arial" w:hAnsi="Arial"/>
          <w:sz w:val="22"/>
        </w:rPr>
      </w:pPr>
    </w:p>
    <w:p w:rsidR="00D475BC" w:rsidRPr="00A8503E" w:rsidRDefault="00D475BC" w:rsidP="008F10D5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the sum of a set of numbers divided by the number of items in the set.</w:t>
      </w:r>
    </w:p>
    <w:p w:rsidR="00D475BC" w:rsidRPr="00E21D74" w:rsidRDefault="00D475BC" w:rsidP="008F10D5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mean of a set of numbers is also known as the set’s </w:t>
      </w:r>
      <w:r>
        <w:rPr>
          <w:rFonts w:ascii="Arial" w:hAnsi="Arial"/>
          <w:i/>
          <w:sz w:val="22"/>
        </w:rPr>
        <w:t>average</w:t>
      </w:r>
      <w:r>
        <w:rPr>
          <w:rFonts w:ascii="Arial" w:hAnsi="Arial"/>
          <w:sz w:val="22"/>
        </w:rPr>
        <w:t>.</w:t>
      </w:r>
    </w:p>
    <w:p w:rsidR="00D475BC" w:rsidRPr="00DE524E" w:rsidRDefault="00D475BC" w:rsidP="008F10D5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symbol for the mean is </w:t>
      </w:r>
      <w:r>
        <w:rPr>
          <w:rFonts w:ascii="Arial" w:hAnsi="Arial" w:cs="Arial"/>
          <w:i/>
          <w:sz w:val="22"/>
        </w:rPr>
        <w:t>μ</w:t>
      </w:r>
      <w:r>
        <w:rPr>
          <w:rFonts w:ascii="Arial" w:hAnsi="Arial"/>
          <w:sz w:val="22"/>
        </w:rPr>
        <w:t>.</w:t>
      </w:r>
    </w:p>
    <w:p w:rsidR="00D475BC" w:rsidRPr="00805B05" w:rsidRDefault="00916D4A" w:rsidP="008F10D5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52705</wp:posOffset>
                </wp:positionV>
                <wp:extent cx="1512570" cy="2030730"/>
                <wp:effectExtent l="0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D5" w:rsidRDefault="00916D4A" w:rsidP="008F10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70660" cy="1722120"/>
                                  <wp:effectExtent l="0" t="0" r="0" b="0"/>
                                  <wp:docPr id="2" name="Picture 2" descr="391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91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172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10D5" w:rsidRPr="008F10D5" w:rsidRDefault="008F10D5" w:rsidP="008F10D5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F10D5" w:rsidRPr="008F10D5" w:rsidRDefault="008F10D5" w:rsidP="008F1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10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Pendulum</w:t>
                            </w:r>
                          </w:p>
                          <w:p w:rsidR="008F10D5" w:rsidRPr="00C8063C" w:rsidRDefault="008F10D5" w:rsidP="008F10D5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F10D5" w:rsidRPr="00C8063C" w:rsidRDefault="008F10D5" w:rsidP="008F1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left:0;text-align:left;margin-left:344.7pt;margin-top:4.15pt;width:119.1pt;height:1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j2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" filled="f" stroked="f">
                <v:textbox>
                  <w:txbxContent>
                    <w:p w:rsidR="008F10D5" w:rsidRDefault="00916D4A" w:rsidP="008F10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70660" cy="1722120"/>
                            <wp:effectExtent l="0" t="0" r="0" b="0"/>
                            <wp:docPr id="2" name="Picture 2" descr="391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91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172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0D5" w:rsidRPr="008F10D5" w:rsidRDefault="008F10D5" w:rsidP="008F10D5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F10D5" w:rsidRPr="008F10D5" w:rsidRDefault="008F10D5" w:rsidP="008F10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10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Pendulum</w:t>
                      </w:r>
                    </w:p>
                    <w:p w:rsidR="008F10D5" w:rsidRPr="00C8063C" w:rsidRDefault="008F10D5" w:rsidP="008F10D5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F10D5" w:rsidRPr="00C8063C" w:rsidRDefault="008F10D5" w:rsidP="008F10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5BC">
        <w:rPr>
          <w:rFonts w:ascii="Arial" w:hAnsi="Arial"/>
          <w:sz w:val="22"/>
        </w:rPr>
        <w:t>For example, the mean of 4, 4, 5, 7, and 10 is</w:t>
      </w:r>
      <w:proofErr w:type="gramStart"/>
      <w:r w:rsidR="008F10D5">
        <w:rPr>
          <w:rFonts w:ascii="Arial" w:hAnsi="Arial"/>
          <w:sz w:val="22"/>
        </w:rPr>
        <w:t xml:space="preserve">: </w:t>
      </w:r>
      <w:proofErr w:type="gramEnd"/>
      <w:r w:rsidR="00D475BC" w:rsidRPr="009B5FAA">
        <w:rPr>
          <w:rFonts w:ascii="Arial" w:hAnsi="Arial"/>
          <w:position w:val="-24"/>
          <w:sz w:val="22"/>
        </w:rPr>
        <w:object w:dxaOrig="2600" w:dyaOrig="620">
          <v:shape id="_x0000_i1025" type="#_x0000_t75" style="width:130.05pt;height:31.15pt" o:ole="">
            <v:imagedata r:id="rId12" o:title=""/>
          </v:shape>
          <o:OLEObject Type="Embed" ProgID="Equation.3" ShapeID="_x0000_i1025" DrawAspect="Content" ObjectID="_1629068207" r:id="rId13"/>
        </w:object>
      </w:r>
      <w:r w:rsidR="00D475BC">
        <w:rPr>
          <w:rFonts w:ascii="Arial" w:hAnsi="Arial"/>
          <w:sz w:val="22"/>
        </w:rPr>
        <w:t>.</w:t>
      </w:r>
    </w:p>
    <w:p w:rsidR="00D475BC" w:rsidRPr="00805B05" w:rsidRDefault="00D475BC" w:rsidP="008F10D5">
      <w:pPr>
        <w:ind w:left="720" w:right="2520"/>
        <w:rPr>
          <w:rFonts w:ascii="Arial" w:hAnsi="Arial"/>
          <w:sz w:val="22"/>
        </w:rPr>
      </w:pPr>
    </w:p>
    <w:p w:rsidR="00D475BC" w:rsidRPr="009E5D16" w:rsidRDefault="00D475BC" w:rsidP="008F10D5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  <w:u w:val="single"/>
        </w:rPr>
      </w:pPr>
      <w:r w:rsidRPr="009E5D16">
        <w:rPr>
          <w:rFonts w:ascii="Arial" w:hAnsi="Arial" w:cs="Arial"/>
          <w:sz w:val="22"/>
          <w:szCs w:val="22"/>
          <w:u w:val="single"/>
        </w:rPr>
        <w:t>Pendulum</w:t>
      </w:r>
      <w:r w:rsidRPr="009E5D16">
        <w:rPr>
          <w:rFonts w:ascii="Arial" w:hAnsi="Arial" w:cs="Arial"/>
          <w:sz w:val="22"/>
          <w:szCs w:val="22"/>
        </w:rPr>
        <w:t xml:space="preserve"> – a weight that can swing freely.</w:t>
      </w:r>
    </w:p>
    <w:p w:rsidR="00D475BC" w:rsidRPr="009E5D16" w:rsidRDefault="00D475BC" w:rsidP="008F10D5">
      <w:pPr>
        <w:ind w:left="720" w:right="2520"/>
        <w:rPr>
          <w:rFonts w:ascii="Arial" w:hAnsi="Arial" w:cs="Arial"/>
          <w:sz w:val="22"/>
          <w:szCs w:val="22"/>
          <w:u w:val="single"/>
        </w:rPr>
      </w:pPr>
    </w:p>
    <w:p w:rsidR="00D475BC" w:rsidRPr="00F95A41" w:rsidRDefault="00D475BC" w:rsidP="008F10D5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amount of time required to complete a full cycle.</w:t>
      </w:r>
    </w:p>
    <w:p w:rsidR="004679FA" w:rsidRPr="00D475BC" w:rsidRDefault="00D475BC" w:rsidP="008F10D5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a pendulum, the period is the time required for one full back-and-forth swing.</w:t>
      </w:r>
    </w:p>
    <w:sectPr w:rsidR="004679FA" w:rsidRPr="00D475BC"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49" w:rsidRDefault="00AC3649">
      <w:r>
        <w:separator/>
      </w:r>
    </w:p>
  </w:endnote>
  <w:endnote w:type="continuationSeparator" w:id="0">
    <w:p w:rsidR="00AC3649" w:rsidRDefault="00A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16D4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AD33EE">
    <w:pPr>
      <w:pStyle w:val="Footer"/>
    </w:pPr>
    <w:r w:rsidRPr="00AD33E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8AEF8AF" wp14:editId="6B875C44">
              <wp:simplePos x="0" y="0"/>
              <wp:positionH relativeFrom="margin">
                <wp:posOffset>-949277</wp:posOffset>
              </wp:positionH>
              <wp:positionV relativeFrom="paragraph">
                <wp:posOffset>-122811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EE" w:rsidRPr="003E22E6" w:rsidRDefault="00AD33EE" w:rsidP="00AD33E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4.75pt;margin-top:-9.6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j8THrhAAAADAEAAA8AAABkcnMvZG93&#10;bnJldi54bWxMj8Fqg0AQhu+FvsMyhd6S1SYWta4hhLanUGhSKL1NdKISd1bcjZq373pqbzPMxz/f&#10;n20m3YqBetsYVhAuAxDEhSkbrhR8Hd8WMQjrkEtsDZOCG1nY5Pd3GaalGfmThoOrhA9hm6KC2rku&#10;ldIWNWm0S9MR+9vZ9BqdX/tKlj2OPly38ikInqXGhv2HGjva1VRcDlet4H3EcbsKX4f95by7/Ryj&#10;j+99SEo9PkzbFxCOJvcHw6zv1SH3Tidz5dKKVsEiXCeRZ+cpWYGYkSCOExAnBck6Apln8n+J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A4/Ex64QAAAAwBAAAPAAAAAAAAAAAAAAAAABgIAABk&#10;cnMvZG93bnJldi54bWxQSwECLQAKAAAAAAAAACEAnEnJvSluAAApbgAAFQAAAAAAAAAAAAAAAAAm&#10;CQAAZHJzL21lZGlhL2ltYWdlMS5qcGVnUEsFBgAAAAAGAAYAfQEAAIJ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AD33EE" w:rsidRPr="003E22E6" w:rsidRDefault="00AD33EE" w:rsidP="00AD33E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49" w:rsidRDefault="00AC3649">
      <w:r>
        <w:separator/>
      </w:r>
    </w:p>
  </w:footnote>
  <w:footnote w:type="continuationSeparator" w:id="0">
    <w:p w:rsidR="00AC3649" w:rsidRDefault="00AC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AD33EE">
    <w:pPr>
      <w:pStyle w:val="Header"/>
    </w:pPr>
    <w:r w:rsidRPr="00AD33EE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13FA7AC" wp14:editId="421045DB">
          <wp:simplePos x="0" y="0"/>
          <wp:positionH relativeFrom="margin">
            <wp:posOffset>-1071823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05pt;height:1287.4pt" o:bullet="t" filled="t">
        <v:fill color2="black"/>
        <v:imagedata r:id="rId1" o:title=""/>
      </v:shape>
    </w:pict>
  </w:numPicBullet>
  <w:numPicBullet w:numPicBulletId="1">
    <w:pict>
      <v:shape id="_x0000_i1045" type="#_x0000_t75" style="width:21.5pt;height:19.3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551AF"/>
    <w:rsid w:val="00065FC8"/>
    <w:rsid w:val="000716E0"/>
    <w:rsid w:val="000877CA"/>
    <w:rsid w:val="00090C3E"/>
    <w:rsid w:val="00147076"/>
    <w:rsid w:val="001478DC"/>
    <w:rsid w:val="00175F30"/>
    <w:rsid w:val="001D441C"/>
    <w:rsid w:val="00217377"/>
    <w:rsid w:val="00223CFB"/>
    <w:rsid w:val="002256C4"/>
    <w:rsid w:val="00233739"/>
    <w:rsid w:val="0023511A"/>
    <w:rsid w:val="00265C6F"/>
    <w:rsid w:val="00282724"/>
    <w:rsid w:val="002879B4"/>
    <w:rsid w:val="00296F7C"/>
    <w:rsid w:val="002A14EB"/>
    <w:rsid w:val="002F6A2F"/>
    <w:rsid w:val="00351D78"/>
    <w:rsid w:val="0039236B"/>
    <w:rsid w:val="003A1E16"/>
    <w:rsid w:val="003A3D82"/>
    <w:rsid w:val="003A4292"/>
    <w:rsid w:val="003B70AF"/>
    <w:rsid w:val="003D3A81"/>
    <w:rsid w:val="00464D3B"/>
    <w:rsid w:val="004679FA"/>
    <w:rsid w:val="00472BCD"/>
    <w:rsid w:val="004747D4"/>
    <w:rsid w:val="0048781B"/>
    <w:rsid w:val="004B12B7"/>
    <w:rsid w:val="004B3B3A"/>
    <w:rsid w:val="004D03C1"/>
    <w:rsid w:val="005368AA"/>
    <w:rsid w:val="005470F7"/>
    <w:rsid w:val="00562D5C"/>
    <w:rsid w:val="00581936"/>
    <w:rsid w:val="00597945"/>
    <w:rsid w:val="005B496F"/>
    <w:rsid w:val="005D1A9E"/>
    <w:rsid w:val="00621FD9"/>
    <w:rsid w:val="00653680"/>
    <w:rsid w:val="0065596F"/>
    <w:rsid w:val="006B31D0"/>
    <w:rsid w:val="006F6ED8"/>
    <w:rsid w:val="007043DA"/>
    <w:rsid w:val="00710AE1"/>
    <w:rsid w:val="00723EB4"/>
    <w:rsid w:val="00736434"/>
    <w:rsid w:val="00736B70"/>
    <w:rsid w:val="00752660"/>
    <w:rsid w:val="007654C0"/>
    <w:rsid w:val="00765714"/>
    <w:rsid w:val="00774A59"/>
    <w:rsid w:val="007766FE"/>
    <w:rsid w:val="007842A2"/>
    <w:rsid w:val="00795674"/>
    <w:rsid w:val="007A25B3"/>
    <w:rsid w:val="007A48BF"/>
    <w:rsid w:val="007C2D47"/>
    <w:rsid w:val="007D20DD"/>
    <w:rsid w:val="007F56EA"/>
    <w:rsid w:val="008B329C"/>
    <w:rsid w:val="008B4D98"/>
    <w:rsid w:val="008C1539"/>
    <w:rsid w:val="008C76B8"/>
    <w:rsid w:val="008F10D5"/>
    <w:rsid w:val="00916D4A"/>
    <w:rsid w:val="009211FE"/>
    <w:rsid w:val="00950CD1"/>
    <w:rsid w:val="00966143"/>
    <w:rsid w:val="00967278"/>
    <w:rsid w:val="0099041D"/>
    <w:rsid w:val="0099056F"/>
    <w:rsid w:val="009E1179"/>
    <w:rsid w:val="009E4E85"/>
    <w:rsid w:val="009E5C0E"/>
    <w:rsid w:val="009F09D3"/>
    <w:rsid w:val="00A033E1"/>
    <w:rsid w:val="00A21ECE"/>
    <w:rsid w:val="00A25B13"/>
    <w:rsid w:val="00A80B90"/>
    <w:rsid w:val="00AB1379"/>
    <w:rsid w:val="00AB17E1"/>
    <w:rsid w:val="00AC3649"/>
    <w:rsid w:val="00AD33EE"/>
    <w:rsid w:val="00AF0A13"/>
    <w:rsid w:val="00B34386"/>
    <w:rsid w:val="00B40F31"/>
    <w:rsid w:val="00B553B5"/>
    <w:rsid w:val="00B97142"/>
    <w:rsid w:val="00BC1414"/>
    <w:rsid w:val="00BF0F9E"/>
    <w:rsid w:val="00C0734E"/>
    <w:rsid w:val="00C35348"/>
    <w:rsid w:val="00C7644B"/>
    <w:rsid w:val="00C9578A"/>
    <w:rsid w:val="00CA00A3"/>
    <w:rsid w:val="00CA6EF2"/>
    <w:rsid w:val="00CF5A67"/>
    <w:rsid w:val="00D10C5A"/>
    <w:rsid w:val="00D4056C"/>
    <w:rsid w:val="00D475BC"/>
    <w:rsid w:val="00D6795C"/>
    <w:rsid w:val="00D71CF0"/>
    <w:rsid w:val="00D74E71"/>
    <w:rsid w:val="00D876DC"/>
    <w:rsid w:val="00DB583E"/>
    <w:rsid w:val="00E24BEC"/>
    <w:rsid w:val="00E30CC6"/>
    <w:rsid w:val="00E5714D"/>
    <w:rsid w:val="00EA12AD"/>
    <w:rsid w:val="00EB3FAC"/>
    <w:rsid w:val="00EB7A33"/>
    <w:rsid w:val="00ED2B40"/>
    <w:rsid w:val="00F65099"/>
    <w:rsid w:val="00F71513"/>
    <w:rsid w:val="00F8080D"/>
    <w:rsid w:val="00F93D84"/>
    <w:rsid w:val="00F94542"/>
    <w:rsid w:val="00FA2455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of a Pendulum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of a Pendulum</dc:title>
  <dc:creator>ExploreLearning</dc:creator>
  <cp:lastModifiedBy>David</cp:lastModifiedBy>
  <cp:revision>3</cp:revision>
  <cp:lastPrinted>2019-09-04T08:09:00Z</cp:lastPrinted>
  <dcterms:created xsi:type="dcterms:W3CDTF">2019-09-04T08:09:00Z</dcterms:created>
  <dcterms:modified xsi:type="dcterms:W3CDTF">2019-09-04T08:09:00Z</dcterms:modified>
</cp:coreProperties>
</file>