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583E" w:rsidRDefault="00DB583E" w:rsidP="00DB583E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5"/>
      <w:bookmarkStart w:id="1" w:name="OLE_LINK6"/>
      <w:r>
        <w:rPr>
          <w:rFonts w:ascii="Arial" w:hAnsi="Arial"/>
          <w:b/>
          <w:sz w:val="36"/>
          <w:szCs w:val="36"/>
        </w:rPr>
        <w:t>Photosynthesis Lab</w:t>
      </w:r>
      <w:bookmarkEnd w:id="0"/>
      <w:bookmarkEnd w:id="1"/>
    </w:p>
    <w:p w:rsidR="00DB583E" w:rsidRDefault="00DB583E" w:rsidP="00DB583E">
      <w:pPr>
        <w:rPr>
          <w:rFonts w:ascii="Arial" w:hAnsi="Arial" w:cs="Arial"/>
          <w:sz w:val="22"/>
          <w:szCs w:val="22"/>
        </w:rPr>
      </w:pPr>
    </w:p>
    <w:p w:rsidR="00DB583E" w:rsidRDefault="003F69E1" w:rsidP="00DB58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83E" w:rsidRDefault="003F69E1" w:rsidP="00DB583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6860" cy="193675"/>
                                  <wp:effectExtent l="0" t="0" r="889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kLtAIAALk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" filled="f" stroked="f">
                <v:textbox>
                  <w:txbxContent>
                    <w:p w:rsidR="00DB583E" w:rsidRDefault="003F69E1" w:rsidP="00DB583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6860" cy="193675"/>
                            <wp:effectExtent l="0" t="0" r="889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583E" w:rsidRDefault="00DB583E" w:rsidP="00DB58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DB583E" w:rsidRDefault="00DB583E" w:rsidP="00DB583E">
      <w:pPr>
        <w:rPr>
          <w:rFonts w:ascii="Arial" w:hAnsi="Arial" w:cs="Arial"/>
          <w:sz w:val="22"/>
          <w:szCs w:val="22"/>
        </w:rPr>
      </w:pPr>
    </w:p>
    <w:p w:rsidR="00DB583E" w:rsidRPr="006E3D44" w:rsidRDefault="00DB583E" w:rsidP="00DB583E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Carbon dioxide</w:t>
      </w:r>
      <w:r>
        <w:rPr>
          <w:rFonts w:ascii="Arial" w:hAnsi="Arial" w:cs="Arial"/>
          <w:sz w:val="22"/>
          <w:szCs w:val="22"/>
        </w:rPr>
        <w:t xml:space="preserve"> – a colorless, odorless gas that is produced during respiration and combustion (burning).</w:t>
      </w:r>
    </w:p>
    <w:p w:rsidR="00DB583E" w:rsidRDefault="00DB583E" w:rsidP="00DB583E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Carbon dioxide is used by plants during photosynthesis.</w:t>
      </w:r>
    </w:p>
    <w:p w:rsidR="00DB583E" w:rsidRDefault="00DB583E" w:rsidP="00DB583E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chemical formula of carbon dioxide is 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7706D1" w:rsidRDefault="007706D1" w:rsidP="00DB583E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concentrations in Earth’s atmosphere are about 390 ppm (parts per million).</w:t>
      </w:r>
    </w:p>
    <w:p w:rsidR="00DB583E" w:rsidRPr="006E3D44" w:rsidRDefault="00DB583E" w:rsidP="00DB583E">
      <w:pPr>
        <w:rPr>
          <w:rFonts w:ascii="Arial" w:hAnsi="Arial" w:cs="Arial"/>
          <w:sz w:val="22"/>
          <w:szCs w:val="22"/>
        </w:rPr>
      </w:pPr>
    </w:p>
    <w:p w:rsidR="00DB583E" w:rsidRDefault="00DB583E" w:rsidP="00DB583E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Chlorophyll</w:t>
      </w:r>
      <w:r>
        <w:rPr>
          <w:rFonts w:ascii="Arial" w:hAnsi="Arial" w:cs="Arial"/>
          <w:sz w:val="22"/>
          <w:szCs w:val="22"/>
        </w:rPr>
        <w:t xml:space="preserve"> – a green pigment in plants that absorbs light energy and con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verts it into a form the plant can use for photosynthesis.</w:t>
      </w:r>
    </w:p>
    <w:p w:rsidR="00DB583E" w:rsidRDefault="00DB583E" w:rsidP="00DB583E">
      <w:pPr>
        <w:ind w:left="360"/>
        <w:rPr>
          <w:rFonts w:ascii="Arial" w:hAnsi="Arial" w:cs="Arial"/>
          <w:sz w:val="22"/>
          <w:szCs w:val="22"/>
        </w:rPr>
      </w:pPr>
    </w:p>
    <w:p w:rsidR="00DB583E" w:rsidRPr="00EC7C0C" w:rsidRDefault="00DB583E" w:rsidP="00DB583E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Glucose</w:t>
      </w:r>
      <w:r>
        <w:rPr>
          <w:rFonts w:ascii="Arial" w:hAnsi="Arial" w:cs="Arial"/>
          <w:sz w:val="22"/>
          <w:szCs w:val="22"/>
        </w:rPr>
        <w:t xml:space="preserve"> – a simple sugar that is a major energy source for cells.</w:t>
      </w:r>
    </w:p>
    <w:p w:rsidR="00DB583E" w:rsidRDefault="00DB583E" w:rsidP="00DB583E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Glucose is produced in photosynthesis.</w:t>
      </w:r>
    </w:p>
    <w:p w:rsidR="00DB583E" w:rsidRDefault="00DB583E" w:rsidP="00DB583E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chemical formula of glucose is C</w:t>
      </w:r>
      <w:r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12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DB583E" w:rsidRDefault="00DB583E" w:rsidP="00DB583E">
      <w:pPr>
        <w:rPr>
          <w:rFonts w:ascii="Arial" w:hAnsi="Arial" w:cs="Arial"/>
          <w:sz w:val="22"/>
          <w:szCs w:val="22"/>
          <w:u w:val="single"/>
        </w:rPr>
      </w:pPr>
    </w:p>
    <w:p w:rsidR="00DB583E" w:rsidRDefault="00DB583E" w:rsidP="00DB583E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Limiting factor</w:t>
      </w:r>
      <w:r>
        <w:rPr>
          <w:rFonts w:ascii="Arial" w:hAnsi="Arial" w:cs="Arial"/>
          <w:sz w:val="22"/>
          <w:szCs w:val="22"/>
        </w:rPr>
        <w:t xml:space="preserve"> – the required substance that is in shortest supply and therefore limits growth or other life processes.</w:t>
      </w:r>
    </w:p>
    <w:p w:rsidR="00DB583E" w:rsidRDefault="00DB583E" w:rsidP="00DB583E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many ecosystems, food is the limiting factor that keeps populations in check.</w:t>
      </w:r>
    </w:p>
    <w:p w:rsidR="00DB583E" w:rsidRDefault="00DB583E" w:rsidP="00DB583E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plants, nutrients such as phosphorous and nitrogen are often limiting factors in the spring and summer. Cold temperatures limit growth in the winter.</w:t>
      </w:r>
    </w:p>
    <w:p w:rsidR="00DB583E" w:rsidRPr="005A4BB1" w:rsidRDefault="00DB583E" w:rsidP="00DB583E">
      <w:pPr>
        <w:ind w:left="360"/>
        <w:rPr>
          <w:rFonts w:ascii="Arial" w:hAnsi="Arial" w:cs="Arial"/>
          <w:sz w:val="22"/>
          <w:szCs w:val="22"/>
        </w:rPr>
      </w:pPr>
    </w:p>
    <w:p w:rsidR="00DB583E" w:rsidRDefault="00DB583E" w:rsidP="00DB583E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Nanometer</w:t>
      </w:r>
      <w:r>
        <w:rPr>
          <w:rFonts w:ascii="Arial" w:hAnsi="Arial" w:cs="Arial"/>
          <w:sz w:val="22"/>
          <w:szCs w:val="22"/>
        </w:rPr>
        <w:t xml:space="preserve"> – a tiny unit of distance, equal to one billionth of a meter.</w:t>
      </w:r>
    </w:p>
    <w:p w:rsidR="00DB583E" w:rsidRDefault="00DB583E" w:rsidP="00DB583E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symbol for a nanometer is “nm.”</w:t>
      </w:r>
    </w:p>
    <w:p w:rsidR="00DB583E" w:rsidRPr="005A4BB1" w:rsidRDefault="00DB583E" w:rsidP="00DB583E">
      <w:pPr>
        <w:tabs>
          <w:tab w:val="left" w:pos="1848"/>
        </w:tabs>
        <w:ind w:left="360"/>
        <w:rPr>
          <w:rFonts w:ascii="Arial" w:hAnsi="Arial" w:cs="Arial"/>
          <w:sz w:val="22"/>
          <w:szCs w:val="22"/>
        </w:rPr>
      </w:pPr>
    </w:p>
    <w:p w:rsidR="00DB583E" w:rsidRDefault="00DB583E" w:rsidP="00DB583E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Photosynthesis</w:t>
      </w:r>
      <w:r>
        <w:rPr>
          <w:rFonts w:ascii="Arial" w:hAnsi="Arial" w:cs="Arial"/>
          <w:sz w:val="22"/>
          <w:szCs w:val="22"/>
        </w:rPr>
        <w:t xml:space="preserve"> – a process in which plants use energy from light to produce glucose and oxygen from carbon dioxide and water.</w:t>
      </w:r>
    </w:p>
    <w:p w:rsidR="00DB583E" w:rsidRDefault="00DB583E" w:rsidP="002825A4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chemical equation for photosynthesis is:</w:t>
      </w:r>
      <w:r w:rsidR="002825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</w:t>
      </w:r>
      <w:r w:rsidRPr="0013394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12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 xml:space="preserve"> + O</w:t>
      </w:r>
      <w:r>
        <w:rPr>
          <w:rFonts w:ascii="Arial" w:hAnsi="Arial" w:cs="Arial"/>
          <w:sz w:val="22"/>
          <w:szCs w:val="22"/>
          <w:vertAlign w:val="subscript"/>
        </w:rPr>
        <w:t>2</w:t>
      </w:r>
    </w:p>
    <w:p w:rsidR="00DB583E" w:rsidRPr="00133946" w:rsidRDefault="00DB583E" w:rsidP="00DB583E">
      <w:p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reads: Carbon dioxide and water react to yield glucose and oxygen.</w:t>
      </w:r>
    </w:p>
    <w:p w:rsidR="00DB583E" w:rsidRDefault="00DB583E" w:rsidP="00DB583E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Glucose is used by the plant for energy. It can also be used as a building block for complex sugars such as cellulose.  </w:t>
      </w:r>
    </w:p>
    <w:p w:rsidR="00DB583E" w:rsidRDefault="00DB583E" w:rsidP="00DB583E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oxygen is used by the plant, but most is released.</w:t>
      </w:r>
    </w:p>
    <w:p w:rsidR="00DB583E" w:rsidRDefault="00DB583E" w:rsidP="00DB583E">
      <w:pPr>
        <w:rPr>
          <w:rFonts w:ascii="Arial" w:hAnsi="Arial" w:cs="Arial"/>
          <w:sz w:val="22"/>
          <w:szCs w:val="22"/>
        </w:rPr>
      </w:pPr>
    </w:p>
    <w:p w:rsidR="00DB583E" w:rsidRDefault="00DB583E" w:rsidP="00DB583E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Wavelength</w:t>
      </w:r>
      <w:r>
        <w:rPr>
          <w:rFonts w:ascii="Arial" w:hAnsi="Arial" w:cs="Arial"/>
          <w:sz w:val="22"/>
          <w:szCs w:val="22"/>
        </w:rPr>
        <w:t xml:space="preserve"> – the distance between two consecutive crests of a wave.</w:t>
      </w:r>
    </w:p>
    <w:p w:rsidR="004679FA" w:rsidRPr="00DB583E" w:rsidRDefault="00DB583E" w:rsidP="00DB583E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wavelength of visible light ranges from 400 nanometers (violet) to 700 nanometers (red).</w:t>
      </w:r>
    </w:p>
    <w:sectPr w:rsidR="004679FA" w:rsidRPr="00DB583E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45" w:rsidRDefault="00AA6545">
      <w:r>
        <w:separator/>
      </w:r>
    </w:p>
  </w:endnote>
  <w:endnote w:type="continuationSeparator" w:id="0">
    <w:p w:rsidR="00AA6545" w:rsidRDefault="00AA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3F69E1"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C966BC">
    <w:pPr>
      <w:pStyle w:val="Footer"/>
      <w:rPr>
        <w:lang w:val="en-US"/>
      </w:rPr>
    </w:pPr>
    <w:r w:rsidRPr="00C966B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346B755F" wp14:editId="1982861F">
              <wp:simplePos x="0" y="0"/>
              <wp:positionH relativeFrom="margin">
                <wp:posOffset>-928255</wp:posOffset>
              </wp:positionH>
              <wp:positionV relativeFrom="paragraph">
                <wp:posOffset>-124691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6BC" w:rsidRPr="00C966BC" w:rsidRDefault="00C966BC" w:rsidP="00C966B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966B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6B755F" id="Group 31" o:spid="_x0000_s1027" style="position:absolute;margin-left:-73.1pt;margin-top:-9.8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Eoz1e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966BC" w:rsidRPr="00C966BC" w:rsidRDefault="00C966BC" w:rsidP="00C966B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966B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45" w:rsidRDefault="00AA6545">
      <w:r>
        <w:separator/>
      </w:r>
    </w:p>
  </w:footnote>
  <w:footnote w:type="continuationSeparator" w:id="0">
    <w:p w:rsidR="00AA6545" w:rsidRDefault="00AA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C966BC">
    <w:pPr>
      <w:pStyle w:val="Header"/>
      <w:rPr>
        <w:lang w:val="en-US"/>
      </w:rPr>
    </w:pPr>
    <w:r w:rsidRPr="00C966BC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39180849" wp14:editId="6A02B19B">
          <wp:simplePos x="0" y="0"/>
          <wp:positionH relativeFrom="margin">
            <wp:posOffset>-1039091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.1pt;height:1287.25pt" filled="t">
        <v:fill color2="black"/>
        <v:imagedata r:id="rId1" o:title=""/>
      </v:shape>
    </w:pict>
  </w:numPicBullet>
  <w:numPicBullet w:numPicBulletId="1">
    <w:pict>
      <v:shape id="_x0000_i1054" type="#_x0000_t75" style="width:21.8pt;height:19.6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233739"/>
    <w:rsid w:val="002358F5"/>
    <w:rsid w:val="002825A4"/>
    <w:rsid w:val="002A14EB"/>
    <w:rsid w:val="00325B3C"/>
    <w:rsid w:val="003F69E1"/>
    <w:rsid w:val="00464D3B"/>
    <w:rsid w:val="004679FA"/>
    <w:rsid w:val="004B3B3A"/>
    <w:rsid w:val="007706D1"/>
    <w:rsid w:val="007C2D47"/>
    <w:rsid w:val="008C76B8"/>
    <w:rsid w:val="009211FE"/>
    <w:rsid w:val="00950CD1"/>
    <w:rsid w:val="00967278"/>
    <w:rsid w:val="009E1179"/>
    <w:rsid w:val="00A14B09"/>
    <w:rsid w:val="00AA6545"/>
    <w:rsid w:val="00AF5C70"/>
    <w:rsid w:val="00B34386"/>
    <w:rsid w:val="00B40F31"/>
    <w:rsid w:val="00BF7E11"/>
    <w:rsid w:val="00C7644B"/>
    <w:rsid w:val="00C966BC"/>
    <w:rsid w:val="00DB583E"/>
    <w:rsid w:val="00DF7DFF"/>
    <w:rsid w:val="00EB7A33"/>
    <w:rsid w:val="00F232BC"/>
    <w:rsid w:val="00F37508"/>
    <w:rsid w:val="00F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BF8D8-9722-42BE-A442-4EBA9943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Photosynthesis Lab</vt:lpstr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Lab</dc:title>
  <dc:subject/>
  <dc:creator>ExploreLearning</dc:creator>
  <cp:keywords/>
  <cp:lastModifiedBy>David</cp:lastModifiedBy>
  <cp:revision>3</cp:revision>
  <cp:lastPrinted>2007-02-01T23:34:00Z</cp:lastPrinted>
  <dcterms:created xsi:type="dcterms:W3CDTF">2019-01-19T20:26:00Z</dcterms:created>
  <dcterms:modified xsi:type="dcterms:W3CDTF">2019-01-19T20:27:00Z</dcterms:modified>
</cp:coreProperties>
</file>