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340F3">
        <w:rPr>
          <w:rFonts w:ascii="Arial" w:hAnsi="Arial"/>
          <w:b/>
          <w:sz w:val="36"/>
          <w:szCs w:val="36"/>
        </w:rPr>
        <w:t>Polling: Neighborhood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0E6549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0E6549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0E6549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340F3" w:rsidRDefault="008340F3" w:rsidP="005019B1">
      <w:pPr>
        <w:rPr>
          <w:rFonts w:ascii="Arial" w:hAnsi="Arial" w:cs="Arial"/>
          <w:sz w:val="22"/>
          <w:szCs w:val="22"/>
        </w:rPr>
      </w:pPr>
    </w:p>
    <w:p w:rsidR="0024336F" w:rsidRDefault="00E52928" w:rsidP="0024336F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Error</w:t>
      </w:r>
      <w:r>
        <w:rPr>
          <w:rFonts w:ascii="Arial" w:hAnsi="Arial" w:cs="Arial"/>
          <w:sz w:val="22"/>
          <w:szCs w:val="22"/>
        </w:rPr>
        <w:t xml:space="preserve"> – the difference between an estimated, measured, or observed value and the true value.</w:t>
      </w:r>
    </w:p>
    <w:p w:rsidR="00E52928" w:rsidRPr="0024336F" w:rsidRDefault="0024336F" w:rsidP="0024336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formula for error is</w:t>
      </w:r>
      <w:r w:rsidR="00E52928" w:rsidRPr="0024336F">
        <w:rPr>
          <w:rFonts w:ascii="Arial" w:hAnsi="Arial" w:cs="Arial"/>
          <w:sz w:val="22"/>
          <w:szCs w:val="22"/>
        </w:rPr>
        <w:t>:</w:t>
      </w:r>
      <w:r w:rsidRPr="0024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E52928" w:rsidRPr="0024336F">
        <w:rPr>
          <w:rFonts w:ascii="Arial" w:hAnsi="Arial" w:cs="Arial"/>
          <w:sz w:val="22"/>
          <w:szCs w:val="22"/>
        </w:rPr>
        <w:t>rror = estimated value – actual value</w:t>
      </w:r>
    </w:p>
    <w:p w:rsidR="00B3225F" w:rsidRDefault="00B3225F" w:rsidP="00B3225F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For ex</w:t>
      </w:r>
      <w:r>
        <w:rPr>
          <w:rFonts w:ascii="Arial" w:hAnsi="Arial" w:cs="Arial"/>
          <w:sz w:val="22"/>
          <w:szCs w:val="22"/>
        </w:rPr>
        <w:t>ample, if the true value is 51%</w:t>
      </w:r>
      <w:r w:rsidRPr="004F18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 estimated value is 54%</w:t>
      </w:r>
      <w:r w:rsidRPr="004F18C1">
        <w:rPr>
          <w:rFonts w:ascii="Arial" w:hAnsi="Arial" w:cs="Arial"/>
          <w:sz w:val="22"/>
          <w:szCs w:val="22"/>
        </w:rPr>
        <w:t xml:space="preserve">, the error </w:t>
      </w:r>
      <w:r>
        <w:rPr>
          <w:rFonts w:ascii="Arial" w:hAnsi="Arial" w:cs="Arial"/>
          <w:sz w:val="22"/>
          <w:szCs w:val="22"/>
        </w:rPr>
        <w:t>is 3%.</w:t>
      </w:r>
    </w:p>
    <w:p w:rsidR="0097773F" w:rsidRPr="0097773F" w:rsidRDefault="0097773F" w:rsidP="0097773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72C77" w:rsidRDefault="008340F3" w:rsidP="00656963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Poll</w:t>
      </w:r>
      <w:r w:rsidR="00E72C77">
        <w:rPr>
          <w:rFonts w:ascii="Arial" w:hAnsi="Arial" w:cs="Arial"/>
          <w:sz w:val="22"/>
          <w:szCs w:val="22"/>
        </w:rPr>
        <w:t xml:space="preserve"> – </w:t>
      </w:r>
      <w:r w:rsidR="00656963">
        <w:rPr>
          <w:rFonts w:ascii="Arial" w:hAnsi="Arial" w:cs="Arial"/>
          <w:sz w:val="22"/>
          <w:szCs w:val="22"/>
        </w:rPr>
        <w:t>a survey of people to determine their information, opinions, or expected votes</w:t>
      </w:r>
      <w:r w:rsidR="00E72C77">
        <w:rPr>
          <w:rFonts w:ascii="Arial" w:hAnsi="Arial" w:cs="Arial"/>
          <w:sz w:val="22"/>
          <w:szCs w:val="22"/>
        </w:rPr>
        <w:t>.</w:t>
      </w:r>
    </w:p>
    <w:p w:rsidR="00656963" w:rsidRPr="00656963" w:rsidRDefault="00656963" w:rsidP="0065696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26675" w:rsidRPr="00926675" w:rsidRDefault="00926675" w:rsidP="008340F3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 xml:space="preserve"> – an entire g</w:t>
      </w:r>
      <w:r w:rsidR="00F0563D">
        <w:rPr>
          <w:rFonts w:ascii="Arial" w:hAnsi="Arial" w:cs="Arial"/>
          <w:sz w:val="22"/>
          <w:szCs w:val="22"/>
        </w:rPr>
        <w:t>roup of objects or individuals.</w:t>
      </w:r>
    </w:p>
    <w:p w:rsidR="00926675" w:rsidRDefault="00926675" w:rsidP="0092667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019B1" w:rsidRPr="008340F3" w:rsidRDefault="008340F3" w:rsidP="008340F3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</w:t>
      </w:r>
      <w:r w:rsidR="003B684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part of a population selected to represent the entire pop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ulation</w:t>
      </w:r>
      <w:r w:rsidR="003B6841">
        <w:rPr>
          <w:rFonts w:ascii="Arial" w:hAnsi="Arial" w:cs="Arial"/>
          <w:sz w:val="22"/>
          <w:szCs w:val="22"/>
        </w:rPr>
        <w:t>.</w:t>
      </w:r>
    </w:p>
    <w:sectPr w:rsidR="005019B1" w:rsidRPr="008340F3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31" w:rsidRDefault="00077931">
      <w:r>
        <w:separator/>
      </w:r>
    </w:p>
  </w:endnote>
  <w:endnote w:type="continuationSeparator" w:id="0">
    <w:p w:rsidR="00077931" w:rsidRDefault="0007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E654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B7D95">
    <w:pPr>
      <w:pStyle w:val="Footer"/>
      <w:rPr>
        <w:lang w:val="en-US"/>
      </w:rPr>
    </w:pPr>
    <w:r w:rsidRPr="006B7D9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CF64C94" wp14:editId="3FE4B224">
              <wp:simplePos x="0" y="0"/>
              <wp:positionH relativeFrom="margin">
                <wp:posOffset>-949277</wp:posOffset>
              </wp:positionH>
              <wp:positionV relativeFrom="paragraph">
                <wp:posOffset>-81868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95" w:rsidRPr="003E22E6" w:rsidRDefault="006B7D95" w:rsidP="006B7D9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6.4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iUV0+EAAAANAQAADwAAAGRycy9k&#10;b3ducmV2LnhtbEyPwWrDMAyG74O9g1Fht9ZOt44kjVNK2XYqg7aDsZsaq0lobIfYTdK3n3Pabp/Q&#10;z69P2WbUDeupc7U1EqKFAEamsKo2pYSv0/s8BuY8GoWNNSThTg42+eNDhqmygzlQf/QlCyXGpSih&#10;8r5NOXdFRRrdwrZkwu5iO40+jF3JVYdDKNcNXwrxyjXWJlyosKVdRcX1eNMSPgYcts/RW7+/Xnb3&#10;n9Pq83sfkZRPs3G7BuZp9H9hmPSDOuTB6WxvRjnWSJhHL8kqZCdaJsCmiIjjQOeJRAI8z/j/L/J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PolFdPhAAAADQ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B7D95" w:rsidRPr="003E22E6" w:rsidRDefault="006B7D95" w:rsidP="006B7D9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31" w:rsidRDefault="00077931">
      <w:r>
        <w:separator/>
      </w:r>
    </w:p>
  </w:footnote>
  <w:footnote w:type="continuationSeparator" w:id="0">
    <w:p w:rsidR="00077931" w:rsidRDefault="0007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B7D95">
    <w:pPr>
      <w:pStyle w:val="Header"/>
      <w:rPr>
        <w:lang w:val="en-US"/>
      </w:rPr>
    </w:pPr>
    <w:r w:rsidRPr="006B7D95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F21301E" wp14:editId="573FBB66">
          <wp:simplePos x="0" y="0"/>
          <wp:positionH relativeFrom="margin">
            <wp:posOffset>-1030880</wp:posOffset>
          </wp:positionH>
          <wp:positionV relativeFrom="page">
            <wp:posOffset>29570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9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D38"/>
    <w:multiLevelType w:val="hybridMultilevel"/>
    <w:tmpl w:val="CFE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BFBAB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40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20537"/>
    <w:rsid w:val="000568FE"/>
    <w:rsid w:val="00065398"/>
    <w:rsid w:val="000751B1"/>
    <w:rsid w:val="00077931"/>
    <w:rsid w:val="00077D12"/>
    <w:rsid w:val="00081741"/>
    <w:rsid w:val="000917CE"/>
    <w:rsid w:val="000930AA"/>
    <w:rsid w:val="000A336C"/>
    <w:rsid w:val="000C0888"/>
    <w:rsid w:val="000D3F12"/>
    <w:rsid w:val="000E2445"/>
    <w:rsid w:val="000E6549"/>
    <w:rsid w:val="001134E0"/>
    <w:rsid w:val="001258C2"/>
    <w:rsid w:val="00150C66"/>
    <w:rsid w:val="00181259"/>
    <w:rsid w:val="001A3A7B"/>
    <w:rsid w:val="00200872"/>
    <w:rsid w:val="002031DB"/>
    <w:rsid w:val="00233739"/>
    <w:rsid w:val="0024336F"/>
    <w:rsid w:val="002467F2"/>
    <w:rsid w:val="00286EA4"/>
    <w:rsid w:val="002A14EB"/>
    <w:rsid w:val="002A7456"/>
    <w:rsid w:val="002C029B"/>
    <w:rsid w:val="002F7B6A"/>
    <w:rsid w:val="00317966"/>
    <w:rsid w:val="00341429"/>
    <w:rsid w:val="003459BB"/>
    <w:rsid w:val="00354C56"/>
    <w:rsid w:val="00360778"/>
    <w:rsid w:val="003653E5"/>
    <w:rsid w:val="00383D30"/>
    <w:rsid w:val="003A0E07"/>
    <w:rsid w:val="003B6841"/>
    <w:rsid w:val="003B6888"/>
    <w:rsid w:val="003C6393"/>
    <w:rsid w:val="003D7B97"/>
    <w:rsid w:val="003E4188"/>
    <w:rsid w:val="003E60BB"/>
    <w:rsid w:val="00422FDB"/>
    <w:rsid w:val="00452408"/>
    <w:rsid w:val="00456108"/>
    <w:rsid w:val="00457E6B"/>
    <w:rsid w:val="00464D3B"/>
    <w:rsid w:val="004679FA"/>
    <w:rsid w:val="004778B5"/>
    <w:rsid w:val="004B3B3A"/>
    <w:rsid w:val="004C1F05"/>
    <w:rsid w:val="004E73EF"/>
    <w:rsid w:val="004F5522"/>
    <w:rsid w:val="004F7DFF"/>
    <w:rsid w:val="005019B1"/>
    <w:rsid w:val="00521CAF"/>
    <w:rsid w:val="00575D87"/>
    <w:rsid w:val="005C6122"/>
    <w:rsid w:val="005D029E"/>
    <w:rsid w:val="005E04AA"/>
    <w:rsid w:val="00621FD9"/>
    <w:rsid w:val="00636DE5"/>
    <w:rsid w:val="00655A30"/>
    <w:rsid w:val="00656963"/>
    <w:rsid w:val="006643E2"/>
    <w:rsid w:val="00670E92"/>
    <w:rsid w:val="006B7D95"/>
    <w:rsid w:val="006F7F5B"/>
    <w:rsid w:val="00735BCF"/>
    <w:rsid w:val="0074743C"/>
    <w:rsid w:val="00754F75"/>
    <w:rsid w:val="00755D52"/>
    <w:rsid w:val="00772F3B"/>
    <w:rsid w:val="007920E0"/>
    <w:rsid w:val="007A0A2E"/>
    <w:rsid w:val="007B6F76"/>
    <w:rsid w:val="007C2D47"/>
    <w:rsid w:val="00802956"/>
    <w:rsid w:val="00803667"/>
    <w:rsid w:val="00805B05"/>
    <w:rsid w:val="008340F3"/>
    <w:rsid w:val="00847B3B"/>
    <w:rsid w:val="008565EA"/>
    <w:rsid w:val="008772F9"/>
    <w:rsid w:val="008A5A59"/>
    <w:rsid w:val="008B2782"/>
    <w:rsid w:val="008C5FC1"/>
    <w:rsid w:val="008C76B8"/>
    <w:rsid w:val="008D49AF"/>
    <w:rsid w:val="008F720A"/>
    <w:rsid w:val="0090148C"/>
    <w:rsid w:val="009211FE"/>
    <w:rsid w:val="00923147"/>
    <w:rsid w:val="00926675"/>
    <w:rsid w:val="00942309"/>
    <w:rsid w:val="00950CD1"/>
    <w:rsid w:val="00967278"/>
    <w:rsid w:val="00970FC8"/>
    <w:rsid w:val="00972AC1"/>
    <w:rsid w:val="0097773F"/>
    <w:rsid w:val="00997EF6"/>
    <w:rsid w:val="009A0A1F"/>
    <w:rsid w:val="009C312D"/>
    <w:rsid w:val="009D7258"/>
    <w:rsid w:val="009E1179"/>
    <w:rsid w:val="009E6F64"/>
    <w:rsid w:val="009F3D33"/>
    <w:rsid w:val="00A02DD6"/>
    <w:rsid w:val="00A4349D"/>
    <w:rsid w:val="00A55D6C"/>
    <w:rsid w:val="00A6638A"/>
    <w:rsid w:val="00A7661E"/>
    <w:rsid w:val="00AB09B5"/>
    <w:rsid w:val="00AB57B8"/>
    <w:rsid w:val="00B0749B"/>
    <w:rsid w:val="00B07CDF"/>
    <w:rsid w:val="00B17B00"/>
    <w:rsid w:val="00B3225F"/>
    <w:rsid w:val="00B34386"/>
    <w:rsid w:val="00B40F31"/>
    <w:rsid w:val="00B75F9B"/>
    <w:rsid w:val="00B96F21"/>
    <w:rsid w:val="00BA5E20"/>
    <w:rsid w:val="00BB1FF3"/>
    <w:rsid w:val="00BC5ABB"/>
    <w:rsid w:val="00BD766A"/>
    <w:rsid w:val="00C1143C"/>
    <w:rsid w:val="00C207D6"/>
    <w:rsid w:val="00C34D95"/>
    <w:rsid w:val="00C40924"/>
    <w:rsid w:val="00C741B5"/>
    <w:rsid w:val="00C7644B"/>
    <w:rsid w:val="00CA4C67"/>
    <w:rsid w:val="00CC6737"/>
    <w:rsid w:val="00CC6B55"/>
    <w:rsid w:val="00D2305D"/>
    <w:rsid w:val="00D5747D"/>
    <w:rsid w:val="00D71CCB"/>
    <w:rsid w:val="00D747D1"/>
    <w:rsid w:val="00DA128E"/>
    <w:rsid w:val="00DB583E"/>
    <w:rsid w:val="00DC250F"/>
    <w:rsid w:val="00DD1CC2"/>
    <w:rsid w:val="00DE09BE"/>
    <w:rsid w:val="00DF40C2"/>
    <w:rsid w:val="00E12D06"/>
    <w:rsid w:val="00E138C7"/>
    <w:rsid w:val="00E52928"/>
    <w:rsid w:val="00E5704D"/>
    <w:rsid w:val="00E710DE"/>
    <w:rsid w:val="00E72C77"/>
    <w:rsid w:val="00E7792B"/>
    <w:rsid w:val="00E9248F"/>
    <w:rsid w:val="00EB7A33"/>
    <w:rsid w:val="00F0563D"/>
    <w:rsid w:val="00F05CA0"/>
    <w:rsid w:val="00F4215A"/>
    <w:rsid w:val="00F537D0"/>
    <w:rsid w:val="00F772B8"/>
    <w:rsid w:val="00F813ED"/>
    <w:rsid w:val="00F865CD"/>
    <w:rsid w:val="00FA539E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9266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9266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29D4-658A-4865-B915-BEA4C7E8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Polling: Neighborhood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Polling: Neighborhood</dc:title>
  <dc:creator>ExploreLearning</dc:creator>
  <cp:lastModifiedBy>David</cp:lastModifiedBy>
  <cp:revision>4</cp:revision>
  <cp:lastPrinted>2019-09-25T10:27:00Z</cp:lastPrinted>
  <dcterms:created xsi:type="dcterms:W3CDTF">2019-09-25T10:27:00Z</dcterms:created>
  <dcterms:modified xsi:type="dcterms:W3CDTF">2019-09-25T10:27:00Z</dcterms:modified>
</cp:coreProperties>
</file>