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FB8DDE" w14:textId="77777777"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7"/>
      <w:bookmarkStart w:id="1" w:name="OLE_LINK8"/>
      <w:r w:rsidR="00D41963">
        <w:rPr>
          <w:rFonts w:ascii="Arial" w:hAnsi="Arial"/>
          <w:b/>
          <w:sz w:val="36"/>
          <w:szCs w:val="36"/>
        </w:rPr>
        <w:t>Ray Tracing (</w:t>
      </w:r>
      <w:r w:rsidR="00EF6448">
        <w:rPr>
          <w:rFonts w:ascii="Arial" w:hAnsi="Arial"/>
          <w:b/>
          <w:sz w:val="36"/>
          <w:szCs w:val="36"/>
        </w:rPr>
        <w:t>Mirrors</w:t>
      </w:r>
      <w:r w:rsidR="00D41963">
        <w:rPr>
          <w:rFonts w:ascii="Arial" w:hAnsi="Arial"/>
          <w:b/>
          <w:sz w:val="36"/>
          <w:szCs w:val="36"/>
        </w:rPr>
        <w:t>)</w:t>
      </w:r>
      <w:bookmarkEnd w:id="0"/>
      <w:bookmarkEnd w:id="1"/>
    </w:p>
    <w:p w14:paraId="527E4D4C" w14:textId="77777777" w:rsidR="00581936" w:rsidRDefault="00581936" w:rsidP="00581936">
      <w:pPr>
        <w:rPr>
          <w:rFonts w:ascii="Arial" w:hAnsi="Arial" w:cs="Arial"/>
          <w:sz w:val="22"/>
          <w:szCs w:val="22"/>
        </w:rPr>
      </w:pPr>
    </w:p>
    <w:p w14:paraId="526839AB" w14:textId="77777777" w:rsidR="00581936" w:rsidRDefault="005E40DB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CA157" wp14:editId="0CD66864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00C2" w14:textId="77777777" w:rsidR="00581936" w:rsidRDefault="005E40DB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48A269A" wp14:editId="52F7D3C3">
                                  <wp:extent cx="281305" cy="196850"/>
                                  <wp:effectExtent l="0" t="0" r="444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CA15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" filled="f" stroked="f">
                <v:textbox>
                  <w:txbxContent>
                    <w:p w14:paraId="5F4C00C2" w14:textId="77777777" w:rsidR="00581936" w:rsidRDefault="005E40DB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48A269A" wp14:editId="52F7D3C3">
                            <wp:extent cx="281305" cy="196850"/>
                            <wp:effectExtent l="0" t="0" r="444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30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7945E4" w14:textId="77777777"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5E7AFD77" w14:textId="77777777" w:rsidR="006D4A5C" w:rsidRDefault="006D4A5C" w:rsidP="006D4A5C">
      <w:pPr>
        <w:suppressAutoHyphens w:val="0"/>
        <w:rPr>
          <w:rFonts w:ascii="Arial" w:hAnsi="Arial" w:cs="Arial"/>
          <w:sz w:val="22"/>
          <w:szCs w:val="22"/>
        </w:rPr>
      </w:pPr>
    </w:p>
    <w:p w14:paraId="2F5A9C91" w14:textId="77777777" w:rsidR="00D41963" w:rsidRPr="00D41963" w:rsidRDefault="00D41963" w:rsidP="008E016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Concave </w:t>
      </w:r>
      <w:r w:rsidR="00EF6448">
        <w:rPr>
          <w:rFonts w:ascii="Arial" w:hAnsi="Arial" w:cs="Arial"/>
          <w:sz w:val="22"/>
          <w:szCs w:val="22"/>
          <w:u w:val="single"/>
        </w:rPr>
        <w:t>mirror</w:t>
      </w:r>
      <w:r>
        <w:rPr>
          <w:rFonts w:ascii="Arial" w:hAnsi="Arial" w:cs="Arial"/>
          <w:sz w:val="22"/>
          <w:szCs w:val="22"/>
        </w:rPr>
        <w:t xml:space="preserve"> – a </w:t>
      </w:r>
      <w:r w:rsidR="00EF6448">
        <w:rPr>
          <w:rFonts w:ascii="Arial" w:hAnsi="Arial" w:cs="Arial"/>
          <w:sz w:val="22"/>
          <w:szCs w:val="22"/>
        </w:rPr>
        <w:t>mirror</w:t>
      </w:r>
      <w:r>
        <w:rPr>
          <w:rFonts w:ascii="Arial" w:hAnsi="Arial" w:cs="Arial"/>
          <w:sz w:val="22"/>
          <w:szCs w:val="22"/>
        </w:rPr>
        <w:t xml:space="preserve"> that curves inward.</w:t>
      </w:r>
    </w:p>
    <w:p w14:paraId="42353474" w14:textId="77777777" w:rsidR="00EF6448" w:rsidRDefault="00EF6448" w:rsidP="00EF644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bowl of a spoon is an example of a concave mirror.</w:t>
      </w:r>
    </w:p>
    <w:p w14:paraId="0E2A0E73" w14:textId="77777777" w:rsidR="00D41963" w:rsidRPr="00EF6448" w:rsidRDefault="00D41963" w:rsidP="00EF644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EF6448">
        <w:rPr>
          <w:rFonts w:ascii="Arial" w:hAnsi="Arial" w:cs="Arial"/>
          <w:sz w:val="22"/>
          <w:szCs w:val="22"/>
        </w:rPr>
        <w:t xml:space="preserve">A concave </w:t>
      </w:r>
      <w:r w:rsidR="00EF6448" w:rsidRPr="00EF6448">
        <w:rPr>
          <w:rFonts w:ascii="Arial" w:hAnsi="Arial" w:cs="Arial"/>
          <w:sz w:val="22"/>
          <w:szCs w:val="22"/>
        </w:rPr>
        <w:t xml:space="preserve">mirror </w:t>
      </w:r>
      <w:r w:rsidR="00D941B3" w:rsidRPr="00EF6448">
        <w:rPr>
          <w:rFonts w:ascii="Arial" w:hAnsi="Arial" w:cs="Arial"/>
          <w:sz w:val="22"/>
          <w:szCs w:val="22"/>
        </w:rPr>
        <w:t xml:space="preserve">also </w:t>
      </w:r>
      <w:r w:rsidR="00EF6448" w:rsidRPr="00EF6448">
        <w:rPr>
          <w:rFonts w:ascii="Arial" w:hAnsi="Arial" w:cs="Arial"/>
          <w:sz w:val="22"/>
          <w:szCs w:val="22"/>
        </w:rPr>
        <w:t>is called a “converging mirror</w:t>
      </w:r>
      <w:r w:rsidRPr="00EF6448">
        <w:rPr>
          <w:rFonts w:ascii="Arial" w:hAnsi="Arial" w:cs="Arial"/>
          <w:sz w:val="22"/>
          <w:szCs w:val="22"/>
        </w:rPr>
        <w:t xml:space="preserve">” because it causes </w:t>
      </w:r>
      <w:r w:rsidR="00EF6448" w:rsidRPr="007922CD">
        <w:rPr>
          <w:rFonts w:ascii="Arial" w:hAnsi="Arial" w:cs="Arial"/>
          <w:i/>
          <w:sz w:val="22"/>
          <w:szCs w:val="22"/>
        </w:rPr>
        <w:t>reflected</w:t>
      </w:r>
      <w:r w:rsidR="00EF6448">
        <w:rPr>
          <w:rFonts w:ascii="Arial" w:hAnsi="Arial" w:cs="Arial"/>
          <w:sz w:val="22"/>
          <w:szCs w:val="22"/>
        </w:rPr>
        <w:t xml:space="preserve"> </w:t>
      </w:r>
      <w:r w:rsidRPr="00EF6448">
        <w:rPr>
          <w:rFonts w:ascii="Arial" w:hAnsi="Arial" w:cs="Arial"/>
          <w:sz w:val="22"/>
          <w:szCs w:val="22"/>
        </w:rPr>
        <w:t xml:space="preserve">light rays to </w:t>
      </w:r>
      <w:r w:rsidR="00EF6448">
        <w:rPr>
          <w:rFonts w:ascii="Arial" w:hAnsi="Arial" w:cs="Arial"/>
          <w:sz w:val="22"/>
          <w:szCs w:val="22"/>
        </w:rPr>
        <w:t xml:space="preserve">converge at a point. </w:t>
      </w:r>
    </w:p>
    <w:p w14:paraId="7E79101D" w14:textId="77777777" w:rsidR="00EF6448" w:rsidRPr="00EF6448" w:rsidRDefault="00EF6448" w:rsidP="00EF644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056C2D89" w14:textId="77777777" w:rsidR="008E0161" w:rsidRDefault="00D41963" w:rsidP="008E016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Convex </w:t>
      </w:r>
      <w:r w:rsidR="00EF6448">
        <w:rPr>
          <w:rFonts w:ascii="Arial" w:hAnsi="Arial" w:cs="Arial"/>
          <w:sz w:val="22"/>
          <w:szCs w:val="22"/>
          <w:u w:val="single"/>
        </w:rPr>
        <w:t>mirror</w:t>
      </w:r>
      <w:r w:rsidR="008E0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8E0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EF6448">
        <w:rPr>
          <w:rFonts w:ascii="Arial" w:hAnsi="Arial" w:cs="Arial"/>
          <w:sz w:val="22"/>
          <w:szCs w:val="22"/>
        </w:rPr>
        <w:t>mirror</w:t>
      </w:r>
      <w:r>
        <w:rPr>
          <w:rFonts w:ascii="Arial" w:hAnsi="Arial" w:cs="Arial"/>
          <w:sz w:val="22"/>
          <w:szCs w:val="22"/>
        </w:rPr>
        <w:t xml:space="preserve"> that curves outward</w:t>
      </w:r>
      <w:r w:rsidR="008E0161">
        <w:rPr>
          <w:rFonts w:ascii="Arial" w:hAnsi="Arial" w:cs="Arial"/>
          <w:sz w:val="22"/>
          <w:szCs w:val="22"/>
        </w:rPr>
        <w:t>.</w:t>
      </w:r>
    </w:p>
    <w:p w14:paraId="221BA422" w14:textId="77777777" w:rsidR="00EF6448" w:rsidRPr="00EF6448" w:rsidRDefault="00EF6448" w:rsidP="00EF644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back of a spoon is an example of a convex mirror.</w:t>
      </w:r>
    </w:p>
    <w:p w14:paraId="19746B25" w14:textId="77777777" w:rsidR="008E0161" w:rsidRDefault="00D41963" w:rsidP="008E016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convex </w:t>
      </w:r>
      <w:r w:rsidR="00EF6448">
        <w:rPr>
          <w:rFonts w:ascii="Arial" w:hAnsi="Arial" w:cs="Arial"/>
          <w:sz w:val="22"/>
          <w:szCs w:val="22"/>
        </w:rPr>
        <w:t xml:space="preserve">mirror </w:t>
      </w:r>
      <w:r w:rsidR="00D941B3">
        <w:rPr>
          <w:rFonts w:ascii="Arial" w:hAnsi="Arial" w:cs="Arial"/>
          <w:sz w:val="22"/>
          <w:szCs w:val="22"/>
        </w:rPr>
        <w:t xml:space="preserve">also </w:t>
      </w:r>
      <w:r w:rsidR="00EF6448">
        <w:rPr>
          <w:rFonts w:ascii="Arial" w:hAnsi="Arial" w:cs="Arial"/>
          <w:sz w:val="22"/>
          <w:szCs w:val="22"/>
        </w:rPr>
        <w:t>is called a “diverging mirror</w:t>
      </w:r>
      <w:r>
        <w:rPr>
          <w:rFonts w:ascii="Arial" w:hAnsi="Arial" w:cs="Arial"/>
          <w:sz w:val="22"/>
          <w:szCs w:val="22"/>
        </w:rPr>
        <w:t>” because it causes</w:t>
      </w:r>
      <w:r w:rsidR="00EF6448">
        <w:rPr>
          <w:rFonts w:ascii="Arial" w:hAnsi="Arial" w:cs="Arial"/>
          <w:sz w:val="22"/>
          <w:szCs w:val="22"/>
        </w:rPr>
        <w:t xml:space="preserve"> reflected</w:t>
      </w:r>
      <w:r>
        <w:rPr>
          <w:rFonts w:ascii="Arial" w:hAnsi="Arial" w:cs="Arial"/>
          <w:sz w:val="22"/>
          <w:szCs w:val="22"/>
        </w:rPr>
        <w:t xml:space="preserve"> light rays to </w:t>
      </w:r>
      <w:r w:rsidR="00EF6448">
        <w:rPr>
          <w:rFonts w:ascii="Arial" w:hAnsi="Arial" w:cs="Arial"/>
          <w:sz w:val="22"/>
          <w:szCs w:val="22"/>
        </w:rPr>
        <w:t>spread out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23F2629" w14:textId="77777777" w:rsidR="008E0161" w:rsidRPr="008E0161" w:rsidRDefault="008E0161" w:rsidP="008E016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6BA7C3D1" w14:textId="77777777" w:rsidR="001B5C55" w:rsidRPr="001B5C55" w:rsidRDefault="00D41963" w:rsidP="000A16F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Focal point</w:t>
      </w:r>
      <w:r w:rsidR="001B5C55">
        <w:rPr>
          <w:rFonts w:ascii="Arial" w:hAnsi="Arial" w:cs="Arial"/>
          <w:sz w:val="22"/>
          <w:szCs w:val="22"/>
        </w:rPr>
        <w:t xml:space="preserve"> – </w:t>
      </w:r>
      <w:r w:rsidR="002424F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point at which </w:t>
      </w:r>
      <w:r w:rsidR="00A936A5">
        <w:rPr>
          <w:rFonts w:ascii="Arial" w:hAnsi="Arial" w:cs="Arial"/>
          <w:sz w:val="22"/>
          <w:szCs w:val="22"/>
        </w:rPr>
        <w:t xml:space="preserve">parallel </w:t>
      </w:r>
      <w:r>
        <w:rPr>
          <w:rFonts w:ascii="Arial" w:hAnsi="Arial" w:cs="Arial"/>
          <w:sz w:val="22"/>
          <w:szCs w:val="22"/>
        </w:rPr>
        <w:t xml:space="preserve">light rays </w:t>
      </w:r>
      <w:r w:rsidR="00A936A5">
        <w:rPr>
          <w:rFonts w:ascii="Arial" w:hAnsi="Arial" w:cs="Arial"/>
          <w:sz w:val="22"/>
          <w:szCs w:val="22"/>
        </w:rPr>
        <w:t xml:space="preserve">converge after </w:t>
      </w:r>
      <w:r w:rsidR="00EF6448">
        <w:rPr>
          <w:rFonts w:ascii="Arial" w:hAnsi="Arial" w:cs="Arial"/>
          <w:sz w:val="22"/>
          <w:szCs w:val="22"/>
        </w:rPr>
        <w:t xml:space="preserve">reflecting </w:t>
      </w:r>
      <w:r w:rsidR="00A17F1C">
        <w:rPr>
          <w:rFonts w:ascii="Arial" w:hAnsi="Arial" w:cs="Arial"/>
          <w:sz w:val="22"/>
          <w:szCs w:val="22"/>
        </w:rPr>
        <w:t>off</w:t>
      </w:r>
      <w:r w:rsidR="00EF6448">
        <w:rPr>
          <w:rFonts w:ascii="Arial" w:hAnsi="Arial" w:cs="Arial"/>
          <w:sz w:val="22"/>
          <w:szCs w:val="22"/>
        </w:rPr>
        <w:t xml:space="preserve"> a mirror</w:t>
      </w:r>
      <w:r w:rsidR="00A936A5">
        <w:rPr>
          <w:rFonts w:ascii="Arial" w:hAnsi="Arial" w:cs="Arial"/>
          <w:sz w:val="22"/>
          <w:szCs w:val="22"/>
        </w:rPr>
        <w:t>.</w:t>
      </w:r>
    </w:p>
    <w:p w14:paraId="1E10095C" w14:textId="77777777" w:rsidR="001B5C55" w:rsidRDefault="00A936A5" w:rsidP="001B5C5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focal length</w:t>
      </w:r>
      <w:r>
        <w:rPr>
          <w:rFonts w:ascii="Arial" w:hAnsi="Arial" w:cs="Arial"/>
          <w:sz w:val="22"/>
          <w:szCs w:val="22"/>
        </w:rPr>
        <w:t xml:space="preserve"> of a </w:t>
      </w:r>
      <w:r w:rsidR="00EF6448">
        <w:rPr>
          <w:rFonts w:ascii="Arial" w:hAnsi="Arial" w:cs="Arial"/>
          <w:sz w:val="22"/>
          <w:szCs w:val="22"/>
        </w:rPr>
        <w:t>mirror</w:t>
      </w:r>
      <w:r>
        <w:rPr>
          <w:rFonts w:ascii="Arial" w:hAnsi="Arial" w:cs="Arial"/>
          <w:sz w:val="22"/>
          <w:szCs w:val="22"/>
        </w:rPr>
        <w:t xml:space="preserve"> is the distance between the focal point and the middle of the </w:t>
      </w:r>
      <w:r w:rsidR="00EF6448">
        <w:rPr>
          <w:rFonts w:ascii="Arial" w:hAnsi="Arial" w:cs="Arial"/>
          <w:sz w:val="22"/>
          <w:szCs w:val="22"/>
        </w:rPr>
        <w:t>mirror</w:t>
      </w:r>
      <w:r w:rsidR="002424FC">
        <w:rPr>
          <w:rFonts w:ascii="Arial" w:hAnsi="Arial" w:cs="Arial"/>
          <w:sz w:val="22"/>
          <w:szCs w:val="22"/>
        </w:rPr>
        <w:t>.</w:t>
      </w:r>
    </w:p>
    <w:p w14:paraId="6843DF91" w14:textId="77777777" w:rsidR="00A936A5" w:rsidRDefault="00EF6448" w:rsidP="001B5C5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</w:t>
      </w:r>
      <w:r w:rsidR="00A936A5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>x mirror</w:t>
      </w:r>
      <w:r w:rsidR="00A936A5">
        <w:rPr>
          <w:rFonts w:ascii="Arial" w:hAnsi="Arial" w:cs="Arial"/>
          <w:sz w:val="22"/>
          <w:szCs w:val="22"/>
        </w:rPr>
        <w:t xml:space="preserve"> does not </w:t>
      </w:r>
      <w:r>
        <w:rPr>
          <w:rFonts w:ascii="Arial" w:hAnsi="Arial" w:cs="Arial"/>
          <w:sz w:val="22"/>
          <w:szCs w:val="22"/>
        </w:rPr>
        <w:t>cause light to converge</w:t>
      </w:r>
      <w:r w:rsidR="00A936A5">
        <w:rPr>
          <w:rFonts w:ascii="Arial" w:hAnsi="Arial" w:cs="Arial"/>
          <w:sz w:val="22"/>
          <w:szCs w:val="22"/>
        </w:rPr>
        <w:t xml:space="preserve"> but it does have a focal point. The focal point of a </w:t>
      </w:r>
      <w:r>
        <w:rPr>
          <w:rFonts w:ascii="Arial" w:hAnsi="Arial" w:cs="Arial"/>
          <w:sz w:val="22"/>
          <w:szCs w:val="22"/>
        </w:rPr>
        <w:t xml:space="preserve">convex mirror </w:t>
      </w:r>
      <w:r w:rsidR="00A936A5">
        <w:rPr>
          <w:rFonts w:ascii="Arial" w:hAnsi="Arial" w:cs="Arial"/>
          <w:sz w:val="22"/>
          <w:szCs w:val="22"/>
        </w:rPr>
        <w:t>is the point from which</w:t>
      </w:r>
      <w:r w:rsidR="007304CC">
        <w:rPr>
          <w:rFonts w:ascii="Arial" w:hAnsi="Arial" w:cs="Arial"/>
          <w:sz w:val="22"/>
          <w:szCs w:val="22"/>
        </w:rPr>
        <w:t xml:space="preserve"> originally parallel</w:t>
      </w:r>
      <w:r w:rsidR="00A936A5">
        <w:rPr>
          <w:rFonts w:ascii="Arial" w:hAnsi="Arial" w:cs="Arial"/>
          <w:sz w:val="22"/>
          <w:szCs w:val="22"/>
        </w:rPr>
        <w:t xml:space="preserve"> </w:t>
      </w:r>
      <w:r w:rsidR="007304CC">
        <w:rPr>
          <w:rFonts w:ascii="Arial" w:hAnsi="Arial" w:cs="Arial"/>
          <w:sz w:val="22"/>
          <w:szCs w:val="22"/>
        </w:rPr>
        <w:t xml:space="preserve">light rays appear to be emanating after </w:t>
      </w:r>
      <w:r w:rsidR="00B811E9">
        <w:rPr>
          <w:rFonts w:ascii="Arial" w:hAnsi="Arial" w:cs="Arial"/>
          <w:sz w:val="22"/>
          <w:szCs w:val="22"/>
        </w:rPr>
        <w:t xml:space="preserve">reflecting </w:t>
      </w:r>
      <w:r w:rsidR="00A17F1C">
        <w:rPr>
          <w:rFonts w:ascii="Arial" w:hAnsi="Arial" w:cs="Arial"/>
          <w:sz w:val="22"/>
          <w:szCs w:val="22"/>
        </w:rPr>
        <w:t>off</w:t>
      </w:r>
      <w:r w:rsidR="00B811E9">
        <w:rPr>
          <w:rFonts w:ascii="Arial" w:hAnsi="Arial" w:cs="Arial"/>
          <w:sz w:val="22"/>
          <w:szCs w:val="22"/>
        </w:rPr>
        <w:t xml:space="preserve"> the mirror</w:t>
      </w:r>
      <w:r w:rsidR="007304CC">
        <w:rPr>
          <w:rFonts w:ascii="Arial" w:hAnsi="Arial" w:cs="Arial"/>
          <w:sz w:val="22"/>
          <w:szCs w:val="22"/>
        </w:rPr>
        <w:t>.</w:t>
      </w:r>
    </w:p>
    <w:p w14:paraId="0EE4B304" w14:textId="77777777" w:rsidR="000A16F3" w:rsidRPr="009E5D16" w:rsidRDefault="000A16F3" w:rsidP="008F63A6">
      <w:pPr>
        <w:rPr>
          <w:rFonts w:ascii="Arial" w:hAnsi="Arial" w:cs="Arial"/>
          <w:sz w:val="22"/>
          <w:szCs w:val="22"/>
        </w:rPr>
      </w:pPr>
    </w:p>
    <w:p w14:paraId="76B46529" w14:textId="77777777" w:rsidR="001B5C55" w:rsidRDefault="007304CC" w:rsidP="001B5C55">
      <w:pPr>
        <w:numPr>
          <w:ilvl w:val="0"/>
          <w:numId w:val="1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Magnification</w:t>
      </w:r>
      <w:r w:rsidR="001B5C5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ratio of image size to object size</w:t>
      </w:r>
      <w:r w:rsidR="001B5C55">
        <w:rPr>
          <w:rFonts w:ascii="Arial" w:hAnsi="Arial" w:cs="Arial"/>
          <w:sz w:val="22"/>
          <w:szCs w:val="22"/>
        </w:rPr>
        <w:t>.</w:t>
      </w:r>
    </w:p>
    <w:p w14:paraId="0199C564" w14:textId="0268B956" w:rsidR="007304CC" w:rsidRDefault="007304CC" w:rsidP="007304CC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</w:t>
      </w:r>
      <w:r w:rsidR="00655689">
        <w:rPr>
          <w:rFonts w:ascii="Arial" w:hAnsi="Arial" w:cs="Arial"/>
          <w:sz w:val="22"/>
          <w:szCs w:val="22"/>
        </w:rPr>
        <w:t xml:space="preserve">, if an object is 2.8 cm high and the image has a height of 5.6 cm, the magnification is 2.0. </w:t>
      </w:r>
    </w:p>
    <w:p w14:paraId="03364B99" w14:textId="77777777" w:rsidR="001B5C55" w:rsidRPr="001B5C55" w:rsidRDefault="001B5C55" w:rsidP="001B5C55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54FEDDE3" w14:textId="77777777" w:rsidR="00A96A4B" w:rsidRDefault="007304CC" w:rsidP="00A96A4B">
      <w:pPr>
        <w:numPr>
          <w:ilvl w:val="0"/>
          <w:numId w:val="1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Real image</w:t>
      </w:r>
      <w:r w:rsidR="00A96A4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an image that forms where light rays </w:t>
      </w:r>
      <w:r w:rsidR="00B811E9">
        <w:rPr>
          <w:rFonts w:ascii="Arial" w:hAnsi="Arial" w:cs="Arial"/>
          <w:sz w:val="22"/>
          <w:szCs w:val="22"/>
        </w:rPr>
        <w:t>converge</w:t>
      </w:r>
      <w:r w:rsidR="00A96A4B">
        <w:rPr>
          <w:rFonts w:ascii="Arial" w:hAnsi="Arial" w:cs="Arial"/>
          <w:sz w:val="22"/>
          <w:szCs w:val="22"/>
        </w:rPr>
        <w:t>.</w:t>
      </w:r>
    </w:p>
    <w:p w14:paraId="5093205F" w14:textId="77777777" w:rsidR="006D4A5C" w:rsidRDefault="007304CC" w:rsidP="006D4A5C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screen is placed at the location of </w:t>
      </w:r>
      <w:r w:rsidR="007069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real image, </w:t>
      </w:r>
      <w:r w:rsidR="0070690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image will be visible on the screen.</w:t>
      </w:r>
    </w:p>
    <w:p w14:paraId="374DB201" w14:textId="77777777" w:rsidR="006D4A5C" w:rsidRPr="006D4A5C" w:rsidRDefault="006D4A5C" w:rsidP="006D4A5C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 images are inverted and located on the </w:t>
      </w:r>
      <w:r w:rsidR="00B811E9">
        <w:rPr>
          <w:rFonts w:ascii="Arial" w:hAnsi="Arial" w:cs="Arial"/>
          <w:sz w:val="22"/>
          <w:szCs w:val="22"/>
        </w:rPr>
        <w:t>same</w:t>
      </w:r>
      <w:r>
        <w:rPr>
          <w:rFonts w:ascii="Arial" w:hAnsi="Arial" w:cs="Arial"/>
          <w:sz w:val="22"/>
          <w:szCs w:val="22"/>
        </w:rPr>
        <w:t xml:space="preserve"> side </w:t>
      </w:r>
      <w:r w:rsidR="00A17F1C">
        <w:rPr>
          <w:rFonts w:ascii="Arial" w:hAnsi="Arial" w:cs="Arial"/>
          <w:sz w:val="22"/>
          <w:szCs w:val="22"/>
        </w:rPr>
        <w:t xml:space="preserve">of a mirror </w:t>
      </w:r>
      <w:r w:rsidR="00B811E9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the object.</w:t>
      </w:r>
    </w:p>
    <w:p w14:paraId="3AB2B3DE" w14:textId="77777777" w:rsidR="000A16F3" w:rsidRDefault="000A16F3" w:rsidP="000A16F3">
      <w:pPr>
        <w:rPr>
          <w:rFonts w:ascii="Arial" w:hAnsi="Arial" w:cs="Arial"/>
          <w:sz w:val="22"/>
          <w:szCs w:val="22"/>
        </w:rPr>
      </w:pPr>
    </w:p>
    <w:p w14:paraId="74AB2DE0" w14:textId="77777777" w:rsidR="001106FE" w:rsidRDefault="00B811E9" w:rsidP="001106F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Reflect</w:t>
      </w:r>
      <w:r w:rsidR="001106FE">
        <w:rPr>
          <w:rFonts w:ascii="Arial" w:hAnsi="Arial" w:cs="Arial"/>
          <w:sz w:val="22"/>
          <w:szCs w:val="22"/>
        </w:rPr>
        <w:t xml:space="preserve"> – </w:t>
      </w:r>
      <w:r w:rsidR="000545ED">
        <w:rPr>
          <w:rFonts w:ascii="Arial" w:hAnsi="Arial" w:cs="Arial"/>
          <w:sz w:val="22"/>
          <w:szCs w:val="22"/>
        </w:rPr>
        <w:t xml:space="preserve">to </w:t>
      </w:r>
      <w:r w:rsidR="00B23DB4">
        <w:rPr>
          <w:rFonts w:ascii="Arial" w:hAnsi="Arial" w:cs="Arial"/>
          <w:sz w:val="22"/>
          <w:szCs w:val="22"/>
        </w:rPr>
        <w:t>bounce</w:t>
      </w:r>
      <w:r w:rsidR="000545ED">
        <w:rPr>
          <w:rFonts w:ascii="Arial" w:hAnsi="Arial" w:cs="Arial"/>
          <w:sz w:val="22"/>
          <w:szCs w:val="22"/>
        </w:rPr>
        <w:t xml:space="preserve"> back</w:t>
      </w:r>
      <w:r w:rsidR="00A17F1C">
        <w:rPr>
          <w:rFonts w:ascii="Arial" w:hAnsi="Arial" w:cs="Arial"/>
          <w:sz w:val="22"/>
          <w:szCs w:val="22"/>
        </w:rPr>
        <w:t xml:space="preserve"> from a surface</w:t>
      </w:r>
      <w:r w:rsidR="000545ED">
        <w:rPr>
          <w:rFonts w:ascii="Arial" w:hAnsi="Arial" w:cs="Arial"/>
          <w:sz w:val="22"/>
          <w:szCs w:val="22"/>
        </w:rPr>
        <w:t>.</w:t>
      </w:r>
    </w:p>
    <w:p w14:paraId="660BEF98" w14:textId="77777777" w:rsidR="000545ED" w:rsidRDefault="000545ED" w:rsidP="007304C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electromagnetic wave</w:t>
      </w:r>
      <w:r w:rsidR="00A17F1C">
        <w:rPr>
          <w:rFonts w:ascii="Arial" w:hAnsi="Arial" w:cs="Arial"/>
          <w:sz w:val="22"/>
          <w:szCs w:val="22"/>
        </w:rPr>
        <w:t>s strike</w:t>
      </w:r>
      <w:r>
        <w:rPr>
          <w:rFonts w:ascii="Arial" w:hAnsi="Arial" w:cs="Arial"/>
          <w:sz w:val="22"/>
          <w:szCs w:val="22"/>
        </w:rPr>
        <w:t xml:space="preserve"> a smooth, non-absorbing surface, </w:t>
      </w:r>
      <w:r w:rsidR="00A17F1C">
        <w:rPr>
          <w:rFonts w:ascii="Arial" w:hAnsi="Arial" w:cs="Arial"/>
          <w:sz w:val="22"/>
          <w:szCs w:val="22"/>
        </w:rPr>
        <w:t>they</w:t>
      </w:r>
      <w:r>
        <w:rPr>
          <w:rFonts w:ascii="Arial" w:hAnsi="Arial" w:cs="Arial"/>
          <w:sz w:val="22"/>
          <w:szCs w:val="22"/>
        </w:rPr>
        <w:t xml:space="preserve"> reflect from the surface at the same angle at which </w:t>
      </w:r>
      <w:r w:rsidR="00A17F1C">
        <w:rPr>
          <w:rFonts w:ascii="Arial" w:hAnsi="Arial" w:cs="Arial"/>
          <w:sz w:val="22"/>
          <w:szCs w:val="22"/>
        </w:rPr>
        <w:t>they</w:t>
      </w:r>
      <w:r>
        <w:rPr>
          <w:rFonts w:ascii="Arial" w:hAnsi="Arial" w:cs="Arial"/>
          <w:sz w:val="22"/>
          <w:szCs w:val="22"/>
        </w:rPr>
        <w:t xml:space="preserve"> struck the surface.</w:t>
      </w:r>
    </w:p>
    <w:p w14:paraId="72F398EB" w14:textId="77777777" w:rsidR="007304CC" w:rsidRDefault="008F63A6" w:rsidP="007304C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most </w:t>
      </w:r>
      <w:r w:rsidR="000545ED">
        <w:rPr>
          <w:rFonts w:ascii="Arial" w:hAnsi="Arial" w:cs="Arial"/>
          <w:sz w:val="22"/>
          <w:szCs w:val="22"/>
        </w:rPr>
        <w:t xml:space="preserve">mirrors, light is reflected off </w:t>
      </w:r>
      <w:r w:rsidR="00706908">
        <w:rPr>
          <w:rFonts w:ascii="Arial" w:hAnsi="Arial" w:cs="Arial"/>
          <w:sz w:val="22"/>
          <w:szCs w:val="22"/>
        </w:rPr>
        <w:t>a thin coating of polished aluminum beneath</w:t>
      </w:r>
      <w:r>
        <w:rPr>
          <w:rFonts w:ascii="Arial" w:hAnsi="Arial" w:cs="Arial"/>
          <w:sz w:val="22"/>
          <w:szCs w:val="22"/>
        </w:rPr>
        <w:t xml:space="preserve"> a </w:t>
      </w:r>
      <w:r w:rsidR="00706908">
        <w:rPr>
          <w:rFonts w:ascii="Arial" w:hAnsi="Arial" w:cs="Arial"/>
          <w:sz w:val="22"/>
          <w:szCs w:val="22"/>
        </w:rPr>
        <w:t>sheet</w:t>
      </w:r>
      <w:r>
        <w:rPr>
          <w:rFonts w:ascii="Arial" w:hAnsi="Arial" w:cs="Arial"/>
          <w:sz w:val="22"/>
          <w:szCs w:val="22"/>
        </w:rPr>
        <w:t xml:space="preserve"> of</w:t>
      </w:r>
      <w:r w:rsidR="000545ED">
        <w:rPr>
          <w:rFonts w:ascii="Arial" w:hAnsi="Arial" w:cs="Arial"/>
          <w:sz w:val="22"/>
          <w:szCs w:val="22"/>
        </w:rPr>
        <w:t xml:space="preserve"> protective</w:t>
      </w:r>
      <w:r>
        <w:rPr>
          <w:rFonts w:ascii="Arial" w:hAnsi="Arial" w:cs="Arial"/>
          <w:sz w:val="22"/>
          <w:szCs w:val="22"/>
        </w:rPr>
        <w:t xml:space="preserve"> glass.</w:t>
      </w:r>
    </w:p>
    <w:p w14:paraId="063E757F" w14:textId="77777777" w:rsidR="001106FE" w:rsidRPr="001106FE" w:rsidRDefault="001106FE" w:rsidP="001106F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252E4202" w14:textId="77777777" w:rsidR="00A96A4B" w:rsidRDefault="007304CC" w:rsidP="001B5C55">
      <w:pPr>
        <w:numPr>
          <w:ilvl w:val="0"/>
          <w:numId w:val="1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Virtual image</w:t>
      </w:r>
      <w:r w:rsidR="00F8540A">
        <w:rPr>
          <w:rFonts w:ascii="Arial" w:hAnsi="Arial" w:cs="Arial"/>
          <w:sz w:val="22"/>
          <w:szCs w:val="22"/>
        </w:rPr>
        <w:t xml:space="preserve"> – </w:t>
      </w:r>
      <w:r w:rsidR="006D4A5C">
        <w:rPr>
          <w:rFonts w:ascii="Arial" w:hAnsi="Arial" w:cs="Arial"/>
          <w:sz w:val="22"/>
          <w:szCs w:val="22"/>
        </w:rPr>
        <w:t xml:space="preserve">an image that is visible to an observer only when the observer looks </w:t>
      </w:r>
      <w:r w:rsidR="00B811E9">
        <w:rPr>
          <w:rFonts w:ascii="Arial" w:hAnsi="Arial" w:cs="Arial"/>
          <w:sz w:val="22"/>
          <w:szCs w:val="22"/>
        </w:rPr>
        <w:t>into a mirror</w:t>
      </w:r>
      <w:r w:rsidR="00A17F1C">
        <w:rPr>
          <w:rFonts w:ascii="Arial" w:hAnsi="Arial" w:cs="Arial"/>
          <w:sz w:val="22"/>
          <w:szCs w:val="22"/>
        </w:rPr>
        <w:t xml:space="preserve"> or lens</w:t>
      </w:r>
      <w:r w:rsidR="00A96A4B">
        <w:rPr>
          <w:rFonts w:ascii="Arial" w:hAnsi="Arial" w:cs="Arial"/>
          <w:sz w:val="22"/>
          <w:szCs w:val="22"/>
        </w:rPr>
        <w:t>.</w:t>
      </w:r>
    </w:p>
    <w:p w14:paraId="7AA71B64" w14:textId="77777777" w:rsidR="00A96A4B" w:rsidRDefault="006D4A5C" w:rsidP="001B5C55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light rays are focused onto the virtual image. Therefore, a virtual image cannot be projected onto a screen as a real image </w:t>
      </w:r>
      <w:r w:rsidR="00A17F1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ould.</w:t>
      </w:r>
    </w:p>
    <w:p w14:paraId="77D2D545" w14:textId="77777777" w:rsidR="004679FA" w:rsidRPr="007304CC" w:rsidRDefault="006D4A5C" w:rsidP="007304CC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Virtual images are upright and located on the </w:t>
      </w:r>
      <w:r w:rsidR="00B811E9">
        <w:rPr>
          <w:rFonts w:ascii="Arial" w:hAnsi="Arial" w:cs="Arial"/>
          <w:sz w:val="22"/>
          <w:szCs w:val="22"/>
        </w:rPr>
        <w:t xml:space="preserve">opposite side </w:t>
      </w:r>
      <w:r w:rsidR="00A17F1C">
        <w:rPr>
          <w:rFonts w:ascii="Arial" w:hAnsi="Arial" w:cs="Arial"/>
          <w:sz w:val="22"/>
          <w:szCs w:val="22"/>
        </w:rPr>
        <w:t xml:space="preserve">of a mirror </w:t>
      </w:r>
      <w:r w:rsidR="00B811E9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the object.</w:t>
      </w:r>
    </w:p>
    <w:sectPr w:rsidR="004679FA" w:rsidRPr="007304CC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7778" w14:textId="77777777" w:rsidR="00417139" w:rsidRDefault="00417139">
      <w:r>
        <w:separator/>
      </w:r>
    </w:p>
  </w:endnote>
  <w:endnote w:type="continuationSeparator" w:id="0">
    <w:p w14:paraId="7E521561" w14:textId="77777777" w:rsidR="00417139" w:rsidRDefault="0041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AC89" w14:textId="77777777"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5E40DB"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667D7CB8" wp14:editId="77269AD9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D690" w14:textId="77777777" w:rsidR="004679FA" w:rsidRDefault="00F32413">
    <w:pPr>
      <w:pStyle w:val="Footer"/>
    </w:pPr>
    <w:r w:rsidRPr="00F3241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467EB39" wp14:editId="61B7B29C">
              <wp:simplePos x="0" y="0"/>
              <wp:positionH relativeFrom="margin">
                <wp:posOffset>-953477</wp:posOffset>
              </wp:positionH>
              <wp:positionV relativeFrom="paragraph">
                <wp:posOffset>-100135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3B650" w14:textId="77777777" w:rsidR="00F32413" w:rsidRPr="003E22E6" w:rsidRDefault="00F32413" w:rsidP="00F3241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67EB39" id="Group 8" o:spid="_x0000_s1027" style="position:absolute;margin-left:-75.1pt;margin-top:-7.9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">
              <v:group id="Group 9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">
                  <v:imagedata r:id="rId2" o:title=""/>
                </v:shape>
                <v:rect id="Rectangle 11" o:spid="_x0000_s1030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0883B650" w14:textId="77777777" w:rsidR="00F32413" w:rsidRPr="003E22E6" w:rsidRDefault="00F32413" w:rsidP="00F3241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F013" w14:textId="77777777" w:rsidR="00417139" w:rsidRDefault="00417139">
      <w:r>
        <w:separator/>
      </w:r>
    </w:p>
  </w:footnote>
  <w:footnote w:type="continuationSeparator" w:id="0">
    <w:p w14:paraId="6F8A28AF" w14:textId="77777777" w:rsidR="00417139" w:rsidRDefault="0041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9E76" w14:textId="77777777" w:rsidR="004679FA" w:rsidRDefault="00F32413">
    <w:pPr>
      <w:pStyle w:val="Header"/>
    </w:pPr>
    <w:r w:rsidRPr="00F32413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1F0F6847" wp14:editId="2D201F92">
          <wp:simplePos x="0" y="0"/>
          <wp:positionH relativeFrom="margin">
            <wp:posOffset>-1048727</wp:posOffset>
          </wp:positionH>
          <wp:positionV relativeFrom="page">
            <wp:posOffset>11723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.75pt;height:1288.5pt" o:bullet="t" filled="t">
        <v:fill color2="black"/>
        <v:imagedata r:id="rId1" o:title=""/>
      </v:shape>
    </w:pict>
  </w:numPicBullet>
  <w:numPicBullet w:numPicBulletId="1">
    <w:pict>
      <v:shape id="_x0000_i1073" type="#_x0000_t75" style="width:21pt;height:20.2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278"/>
    <w:rsid w:val="000141F6"/>
    <w:rsid w:val="000324D5"/>
    <w:rsid w:val="000426AD"/>
    <w:rsid w:val="000545ED"/>
    <w:rsid w:val="000551AF"/>
    <w:rsid w:val="00065FC8"/>
    <w:rsid w:val="000716E0"/>
    <w:rsid w:val="000877CA"/>
    <w:rsid w:val="00090C3E"/>
    <w:rsid w:val="000A16F3"/>
    <w:rsid w:val="001106FE"/>
    <w:rsid w:val="00147076"/>
    <w:rsid w:val="001478DC"/>
    <w:rsid w:val="001616B8"/>
    <w:rsid w:val="00197823"/>
    <w:rsid w:val="001B5C55"/>
    <w:rsid w:val="001D441C"/>
    <w:rsid w:val="001F3521"/>
    <w:rsid w:val="0020471E"/>
    <w:rsid w:val="00217377"/>
    <w:rsid w:val="00223CFB"/>
    <w:rsid w:val="00233739"/>
    <w:rsid w:val="0023511A"/>
    <w:rsid w:val="002424FC"/>
    <w:rsid w:val="00265C6F"/>
    <w:rsid w:val="00282724"/>
    <w:rsid w:val="0028556E"/>
    <w:rsid w:val="00295511"/>
    <w:rsid w:val="00296F7C"/>
    <w:rsid w:val="002A14EB"/>
    <w:rsid w:val="002B041F"/>
    <w:rsid w:val="002F6A2F"/>
    <w:rsid w:val="0030480A"/>
    <w:rsid w:val="00334E50"/>
    <w:rsid w:val="00347FDC"/>
    <w:rsid w:val="00364E86"/>
    <w:rsid w:val="0039236B"/>
    <w:rsid w:val="00396980"/>
    <w:rsid w:val="003A1E16"/>
    <w:rsid w:val="003A3D82"/>
    <w:rsid w:val="003A4292"/>
    <w:rsid w:val="003B70AF"/>
    <w:rsid w:val="003D0B52"/>
    <w:rsid w:val="003D3A81"/>
    <w:rsid w:val="003D4D65"/>
    <w:rsid w:val="0041532A"/>
    <w:rsid w:val="00416F1E"/>
    <w:rsid w:val="00417139"/>
    <w:rsid w:val="004229CD"/>
    <w:rsid w:val="00464D3B"/>
    <w:rsid w:val="004653E9"/>
    <w:rsid w:val="004679FA"/>
    <w:rsid w:val="00472BCD"/>
    <w:rsid w:val="004747D4"/>
    <w:rsid w:val="00480DAF"/>
    <w:rsid w:val="0048781B"/>
    <w:rsid w:val="004B3B3A"/>
    <w:rsid w:val="004D03C1"/>
    <w:rsid w:val="005225A9"/>
    <w:rsid w:val="005368AA"/>
    <w:rsid w:val="00544A3B"/>
    <w:rsid w:val="005470F7"/>
    <w:rsid w:val="00561FF3"/>
    <w:rsid w:val="00562D5C"/>
    <w:rsid w:val="00581936"/>
    <w:rsid w:val="005B496F"/>
    <w:rsid w:val="005B6CAD"/>
    <w:rsid w:val="005D1A9E"/>
    <w:rsid w:val="005E40DB"/>
    <w:rsid w:val="00621FD9"/>
    <w:rsid w:val="006429D1"/>
    <w:rsid w:val="00655689"/>
    <w:rsid w:val="0065596F"/>
    <w:rsid w:val="006B31D0"/>
    <w:rsid w:val="006D4A5C"/>
    <w:rsid w:val="006F6ED8"/>
    <w:rsid w:val="007043DA"/>
    <w:rsid w:val="00706908"/>
    <w:rsid w:val="00710AE1"/>
    <w:rsid w:val="00721DA8"/>
    <w:rsid w:val="00723EB4"/>
    <w:rsid w:val="007304CC"/>
    <w:rsid w:val="00736B70"/>
    <w:rsid w:val="00752660"/>
    <w:rsid w:val="007654C0"/>
    <w:rsid w:val="00765714"/>
    <w:rsid w:val="00774A59"/>
    <w:rsid w:val="007766FE"/>
    <w:rsid w:val="007842A2"/>
    <w:rsid w:val="007922CD"/>
    <w:rsid w:val="00795674"/>
    <w:rsid w:val="007A25B3"/>
    <w:rsid w:val="007A48BF"/>
    <w:rsid w:val="007C2D47"/>
    <w:rsid w:val="007C7ED5"/>
    <w:rsid w:val="007D11D6"/>
    <w:rsid w:val="007D20DD"/>
    <w:rsid w:val="007F56EA"/>
    <w:rsid w:val="00832BB1"/>
    <w:rsid w:val="00855772"/>
    <w:rsid w:val="00865C4C"/>
    <w:rsid w:val="0089252A"/>
    <w:rsid w:val="008B329C"/>
    <w:rsid w:val="008B4D98"/>
    <w:rsid w:val="008C1539"/>
    <w:rsid w:val="008C1D00"/>
    <w:rsid w:val="008C76B8"/>
    <w:rsid w:val="008E0161"/>
    <w:rsid w:val="008F10D5"/>
    <w:rsid w:val="008F63A6"/>
    <w:rsid w:val="009211FE"/>
    <w:rsid w:val="00950CD1"/>
    <w:rsid w:val="00964E2B"/>
    <w:rsid w:val="00966143"/>
    <w:rsid w:val="00967278"/>
    <w:rsid w:val="009715BD"/>
    <w:rsid w:val="00982F4E"/>
    <w:rsid w:val="00987815"/>
    <w:rsid w:val="0099041D"/>
    <w:rsid w:val="0099056F"/>
    <w:rsid w:val="009E1179"/>
    <w:rsid w:val="009E35D0"/>
    <w:rsid w:val="009E4E85"/>
    <w:rsid w:val="009E5C0E"/>
    <w:rsid w:val="00A033E1"/>
    <w:rsid w:val="00A11E01"/>
    <w:rsid w:val="00A17F1C"/>
    <w:rsid w:val="00A21ECE"/>
    <w:rsid w:val="00A25B13"/>
    <w:rsid w:val="00A40686"/>
    <w:rsid w:val="00A53733"/>
    <w:rsid w:val="00A80B90"/>
    <w:rsid w:val="00A936A5"/>
    <w:rsid w:val="00A96A4B"/>
    <w:rsid w:val="00AA6BAC"/>
    <w:rsid w:val="00AB1379"/>
    <w:rsid w:val="00AB17E1"/>
    <w:rsid w:val="00B03113"/>
    <w:rsid w:val="00B23DB4"/>
    <w:rsid w:val="00B34386"/>
    <w:rsid w:val="00B40F31"/>
    <w:rsid w:val="00B553B5"/>
    <w:rsid w:val="00B811E9"/>
    <w:rsid w:val="00B97142"/>
    <w:rsid w:val="00BA180B"/>
    <w:rsid w:val="00BA6CF5"/>
    <w:rsid w:val="00BB078E"/>
    <w:rsid w:val="00BC1414"/>
    <w:rsid w:val="00BC7DE9"/>
    <w:rsid w:val="00BD50B0"/>
    <w:rsid w:val="00BE429A"/>
    <w:rsid w:val="00C0734E"/>
    <w:rsid w:val="00C35348"/>
    <w:rsid w:val="00C7347E"/>
    <w:rsid w:val="00C7644B"/>
    <w:rsid w:val="00C853AF"/>
    <w:rsid w:val="00C87A3D"/>
    <w:rsid w:val="00C9348F"/>
    <w:rsid w:val="00C9578A"/>
    <w:rsid w:val="00CA6EF2"/>
    <w:rsid w:val="00CB65A0"/>
    <w:rsid w:val="00CF5A67"/>
    <w:rsid w:val="00D10C5A"/>
    <w:rsid w:val="00D14DD4"/>
    <w:rsid w:val="00D17837"/>
    <w:rsid w:val="00D4056C"/>
    <w:rsid w:val="00D41963"/>
    <w:rsid w:val="00D475BC"/>
    <w:rsid w:val="00D67130"/>
    <w:rsid w:val="00D71CF0"/>
    <w:rsid w:val="00D74E71"/>
    <w:rsid w:val="00D84107"/>
    <w:rsid w:val="00D876DC"/>
    <w:rsid w:val="00D941B3"/>
    <w:rsid w:val="00DA45B4"/>
    <w:rsid w:val="00DB583E"/>
    <w:rsid w:val="00DC1959"/>
    <w:rsid w:val="00DF779A"/>
    <w:rsid w:val="00E15C79"/>
    <w:rsid w:val="00E205C9"/>
    <w:rsid w:val="00E226E5"/>
    <w:rsid w:val="00E24BEC"/>
    <w:rsid w:val="00E30CC6"/>
    <w:rsid w:val="00E322D1"/>
    <w:rsid w:val="00E5714D"/>
    <w:rsid w:val="00E96EAF"/>
    <w:rsid w:val="00EA12AD"/>
    <w:rsid w:val="00EA3701"/>
    <w:rsid w:val="00EB3FAC"/>
    <w:rsid w:val="00EB7A33"/>
    <w:rsid w:val="00ED0944"/>
    <w:rsid w:val="00ED2B40"/>
    <w:rsid w:val="00EE34B6"/>
    <w:rsid w:val="00EF5C9F"/>
    <w:rsid w:val="00EF6448"/>
    <w:rsid w:val="00F12A76"/>
    <w:rsid w:val="00F26C10"/>
    <w:rsid w:val="00F32413"/>
    <w:rsid w:val="00F71513"/>
    <w:rsid w:val="00F71EA4"/>
    <w:rsid w:val="00F8080D"/>
    <w:rsid w:val="00F8540A"/>
    <w:rsid w:val="00F86432"/>
    <w:rsid w:val="00F94542"/>
    <w:rsid w:val="00FA2455"/>
    <w:rsid w:val="00FA3949"/>
    <w:rsid w:val="00FB0A00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E0C26"/>
  <w15:docId w15:val="{6393C255-7116-4CC0-9CC1-D8763EE5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 Tracing (Mirrors)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Tracing (Mirrors)</dc:title>
  <dc:creator>ExploreLearning</dc:creator>
  <cp:lastModifiedBy>Kurt Rosenkrantz</cp:lastModifiedBy>
  <cp:revision>5</cp:revision>
  <cp:lastPrinted>2019-07-25T16:19:00Z</cp:lastPrinted>
  <dcterms:created xsi:type="dcterms:W3CDTF">2019-07-25T16:18:00Z</dcterms:created>
  <dcterms:modified xsi:type="dcterms:W3CDTF">2022-01-24T18:08:00Z</dcterms:modified>
</cp:coreProperties>
</file>