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1936" w:rsidRDefault="00581936" w:rsidP="00581936">
      <w:pPr>
        <w:jc w:val="center"/>
        <w:rPr>
          <w:rFonts w:ascii="Arial" w:hAnsi="Arial"/>
          <w:sz w:val="36"/>
          <w:szCs w:val="36"/>
        </w:rPr>
      </w:pPr>
      <w:r>
        <w:rPr>
          <w:rFonts w:ascii="Arial" w:hAnsi="Arial"/>
          <w:b/>
          <w:sz w:val="36"/>
          <w:szCs w:val="36"/>
        </w:rPr>
        <w:t xml:space="preserve">Vocabulary: </w:t>
      </w:r>
      <w:bookmarkStart w:id="0" w:name="OLE_LINK48"/>
      <w:bookmarkStart w:id="1" w:name="OLE_LINK49"/>
      <w:bookmarkStart w:id="2" w:name="OLE_LINK50"/>
      <w:r w:rsidR="00066B97">
        <w:rPr>
          <w:rFonts w:ascii="Arial" w:hAnsi="Arial"/>
          <w:b/>
          <w:sz w:val="36"/>
          <w:szCs w:val="36"/>
        </w:rPr>
        <w:t>Refraction</w:t>
      </w:r>
      <w:bookmarkEnd w:id="0"/>
      <w:bookmarkEnd w:id="1"/>
      <w:bookmarkEnd w:id="2"/>
    </w:p>
    <w:p w:rsidR="00581936" w:rsidRDefault="00581936" w:rsidP="00581936">
      <w:pPr>
        <w:rPr>
          <w:rFonts w:ascii="Arial" w:hAnsi="Arial" w:cs="Arial"/>
          <w:sz w:val="22"/>
          <w:szCs w:val="22"/>
        </w:rPr>
      </w:pPr>
    </w:p>
    <w:p w:rsidR="00581936" w:rsidRDefault="00856692" w:rsidP="00581936">
      <w:pPr>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4282440</wp:posOffset>
                </wp:positionH>
                <wp:positionV relativeFrom="paragraph">
                  <wp:posOffset>128270</wp:posOffset>
                </wp:positionV>
                <wp:extent cx="1703070" cy="206883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206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B0A" w:rsidRDefault="00856692" w:rsidP="00292B0A">
                            <w:pPr>
                              <w:rPr>
                                <w:rFonts w:ascii="Arial" w:hAnsi="Arial" w:cs="Arial"/>
                                <w:sz w:val="20"/>
                                <w:szCs w:val="20"/>
                              </w:rPr>
                            </w:pPr>
                            <w:r>
                              <w:rPr>
                                <w:noProof/>
                                <w:lang w:eastAsia="en-US"/>
                              </w:rPr>
                              <w:drawing>
                                <wp:inline distT="0" distB="0" distL="0" distR="0">
                                  <wp:extent cx="1562100" cy="1968500"/>
                                  <wp:effectExtent l="0" t="0" r="0" b="0"/>
                                  <wp:docPr id="1" name="Picture 1" descr="BasicPrismVoc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PrismVoca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968500"/>
                                          </a:xfrm>
                                          <a:prstGeom prst="rect">
                                            <a:avLst/>
                                          </a:prstGeom>
                                          <a:noFill/>
                                          <a:ln>
                                            <a:noFill/>
                                          </a:ln>
                                        </pic:spPr>
                                      </pic:pic>
                                    </a:graphicData>
                                  </a:graphic>
                                </wp:inline>
                              </w:drawing>
                            </w:r>
                          </w:p>
                          <w:p w:rsidR="00292B0A" w:rsidRPr="00C8063C" w:rsidRDefault="00292B0A" w:rsidP="00292B0A">
                            <w:pPr>
                              <w:jc w:val="center"/>
                              <w:rPr>
                                <w:rFonts w:ascii="Arial" w:hAnsi="Arial" w:cs="Arial"/>
                                <w:sz w:val="4"/>
                                <w:szCs w:val="4"/>
                              </w:rPr>
                            </w:pPr>
                          </w:p>
                          <w:p w:rsidR="00292B0A" w:rsidRPr="00C8063C" w:rsidRDefault="00292B0A" w:rsidP="00292B0A">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37.2pt;margin-top:10.1pt;width:134.1pt;height:16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Optw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" filled="f" stroked="f">
                <v:textbox>
                  <w:txbxContent>
                    <w:p w:rsidR="00292B0A" w:rsidRDefault="00856692" w:rsidP="00292B0A">
                      <w:pPr>
                        <w:rPr>
                          <w:rFonts w:ascii="Arial" w:hAnsi="Arial" w:cs="Arial"/>
                          <w:sz w:val="20"/>
                          <w:szCs w:val="20"/>
                        </w:rPr>
                      </w:pPr>
                      <w:r>
                        <w:rPr>
                          <w:noProof/>
                          <w:lang w:eastAsia="en-US"/>
                        </w:rPr>
                        <w:drawing>
                          <wp:inline distT="0" distB="0" distL="0" distR="0">
                            <wp:extent cx="1562100" cy="1968500"/>
                            <wp:effectExtent l="0" t="0" r="0" b="0"/>
                            <wp:docPr id="1" name="Picture 1" descr="BasicPrismVoc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PrismVoca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968500"/>
                                    </a:xfrm>
                                    <a:prstGeom prst="rect">
                                      <a:avLst/>
                                    </a:prstGeom>
                                    <a:noFill/>
                                    <a:ln>
                                      <a:noFill/>
                                    </a:ln>
                                  </pic:spPr>
                                </pic:pic>
                              </a:graphicData>
                            </a:graphic>
                          </wp:inline>
                        </w:drawing>
                      </w:r>
                    </w:p>
                    <w:p w:rsidR="00292B0A" w:rsidRPr="00C8063C" w:rsidRDefault="00292B0A" w:rsidP="00292B0A">
                      <w:pPr>
                        <w:jc w:val="center"/>
                        <w:rPr>
                          <w:rFonts w:ascii="Arial" w:hAnsi="Arial" w:cs="Arial"/>
                          <w:sz w:val="4"/>
                          <w:szCs w:val="4"/>
                        </w:rPr>
                      </w:pPr>
                    </w:p>
                    <w:p w:rsidR="00292B0A" w:rsidRPr="00C8063C" w:rsidRDefault="00292B0A" w:rsidP="00292B0A">
                      <w:pPr>
                        <w:jc w:val="center"/>
                        <w:rPr>
                          <w:rFonts w:ascii="Arial" w:hAnsi="Arial" w:cs="Arial"/>
                          <w:b/>
                          <w:sz w:val="20"/>
                          <w:szCs w:val="20"/>
                        </w:rPr>
                      </w:pPr>
                    </w:p>
                  </w:txbxContent>
                </v:textbox>
              </v:shape>
            </w:pict>
          </mc:Fallback>
        </mc:AlternateContent>
      </w:r>
      <w:r>
        <w:rPr>
          <w:rFonts w:ascii="Arial" w:hAnsi="Arial" w:cs="Arial"/>
          <w:noProof/>
          <w:sz w:val="22"/>
          <w:szCs w:val="22"/>
          <w:lang w:eastAsia="en-US"/>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95250</wp:posOffset>
                </wp:positionV>
                <wp:extent cx="466090" cy="291465"/>
                <wp:effectExtent l="3810" t="444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936" w:rsidRDefault="00856692" w:rsidP="00581936">
                            <w:r>
                              <w:rPr>
                                <w:noProof/>
                                <w:lang w:eastAsia="en-US"/>
                              </w:rPr>
                              <w:drawing>
                                <wp:inline distT="0" distB="0" distL="0" distR="0">
                                  <wp:extent cx="279400" cy="203200"/>
                                  <wp:effectExtent l="0" t="0" r="6350" b="6350"/>
                                  <wp:docPr id="2" name="Picture 2"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tionar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6.45pt;margin-top:7.5pt;width:36.7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td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" filled="f" stroked="f">
                <v:textbox>
                  <w:txbxContent>
                    <w:p w:rsidR="00581936" w:rsidRDefault="00856692" w:rsidP="00581936">
                      <w:r>
                        <w:rPr>
                          <w:noProof/>
                          <w:lang w:eastAsia="en-US"/>
                        </w:rPr>
                        <w:drawing>
                          <wp:inline distT="0" distB="0" distL="0" distR="0">
                            <wp:extent cx="279400" cy="203200"/>
                            <wp:effectExtent l="0" t="0" r="6350" b="6350"/>
                            <wp:docPr id="2" name="Picture 2"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tionar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p>
                  </w:txbxContent>
                </v:textbox>
              </v:shape>
            </w:pict>
          </mc:Fallback>
        </mc:AlternateContent>
      </w:r>
    </w:p>
    <w:p w:rsidR="00581936" w:rsidRDefault="00581936" w:rsidP="00581936">
      <w:pPr>
        <w:rPr>
          <w:rFonts w:ascii="Arial" w:hAnsi="Arial" w:cs="Arial"/>
          <w:b/>
          <w:bCs/>
          <w:sz w:val="22"/>
          <w:szCs w:val="22"/>
        </w:rPr>
      </w:pPr>
      <w:r>
        <w:rPr>
          <w:rFonts w:ascii="Arial" w:hAnsi="Arial" w:cs="Arial"/>
          <w:b/>
          <w:bCs/>
          <w:noProof/>
          <w:sz w:val="22"/>
          <w:szCs w:val="22"/>
        </w:rPr>
        <w:t>Vocabulary</w:t>
      </w:r>
    </w:p>
    <w:p w:rsidR="00581936" w:rsidRDefault="00581936" w:rsidP="00581936">
      <w:pPr>
        <w:ind w:left="360"/>
        <w:rPr>
          <w:rFonts w:ascii="Arial" w:hAnsi="Arial" w:cs="Arial"/>
          <w:sz w:val="22"/>
          <w:szCs w:val="22"/>
        </w:rPr>
      </w:pPr>
    </w:p>
    <w:p w:rsidR="00292B0A" w:rsidRPr="00B755EB" w:rsidRDefault="00292B0A" w:rsidP="00292B0A">
      <w:pPr>
        <w:numPr>
          <w:ilvl w:val="0"/>
          <w:numId w:val="7"/>
        </w:numPr>
        <w:suppressAutoHyphens w:val="0"/>
        <w:ind w:right="2880"/>
        <w:rPr>
          <w:rFonts w:ascii="Arial" w:hAnsi="Arial" w:cs="Arial"/>
          <w:sz w:val="22"/>
          <w:szCs w:val="22"/>
        </w:rPr>
      </w:pPr>
      <w:r>
        <w:rPr>
          <w:rFonts w:ascii="Arial" w:hAnsi="Arial" w:cs="Arial"/>
          <w:sz w:val="22"/>
          <w:szCs w:val="22"/>
          <w:u w:val="single"/>
        </w:rPr>
        <w:t>Angle of incidence</w:t>
      </w:r>
      <w:r>
        <w:rPr>
          <w:rFonts w:ascii="Arial" w:hAnsi="Arial" w:cs="Arial"/>
          <w:sz w:val="22"/>
          <w:szCs w:val="22"/>
        </w:rPr>
        <w:t xml:space="preserve"> – </w:t>
      </w:r>
      <w:r w:rsidRPr="00CC1911">
        <w:rPr>
          <w:rFonts w:ascii="Arial" w:hAnsi="Arial" w:cs="Arial"/>
          <w:sz w:val="22"/>
          <w:szCs w:val="22"/>
        </w:rPr>
        <w:t xml:space="preserve">the angle between </w:t>
      </w:r>
      <w:r>
        <w:rPr>
          <w:rFonts w:ascii="Arial" w:hAnsi="Arial" w:cs="Arial"/>
          <w:sz w:val="22"/>
          <w:szCs w:val="22"/>
        </w:rPr>
        <w:t xml:space="preserve">a </w:t>
      </w:r>
      <w:r w:rsidRPr="00CC1911">
        <w:rPr>
          <w:rFonts w:ascii="Arial" w:hAnsi="Arial" w:cs="Arial"/>
          <w:sz w:val="22"/>
          <w:szCs w:val="22"/>
        </w:rPr>
        <w:t xml:space="preserve">light ray moving through </w:t>
      </w:r>
      <w:r>
        <w:rPr>
          <w:rFonts w:ascii="Arial" w:hAnsi="Arial" w:cs="Arial"/>
          <w:sz w:val="22"/>
          <w:szCs w:val="22"/>
        </w:rPr>
        <w:t>a</w:t>
      </w:r>
      <w:r w:rsidRPr="00CC1911">
        <w:rPr>
          <w:rFonts w:ascii="Arial" w:hAnsi="Arial" w:cs="Arial"/>
          <w:sz w:val="22"/>
          <w:szCs w:val="22"/>
        </w:rPr>
        <w:t xml:space="preserve"> </w:t>
      </w:r>
      <w:r w:rsidRPr="001D0C31">
        <w:rPr>
          <w:rFonts w:ascii="Arial" w:hAnsi="Arial" w:cs="Arial"/>
          <w:sz w:val="22"/>
          <w:szCs w:val="22"/>
        </w:rPr>
        <w:t>medium</w:t>
      </w:r>
      <w:r w:rsidRPr="00CC1911">
        <w:rPr>
          <w:rFonts w:ascii="Arial" w:hAnsi="Arial" w:cs="Arial"/>
          <w:sz w:val="22"/>
          <w:szCs w:val="22"/>
        </w:rPr>
        <w:t xml:space="preserve"> and the normal</w:t>
      </w:r>
      <w:r>
        <w:rPr>
          <w:rFonts w:ascii="Arial" w:hAnsi="Arial" w:cs="Arial"/>
          <w:sz w:val="22"/>
          <w:szCs w:val="22"/>
        </w:rPr>
        <w:t>.</w:t>
      </w:r>
    </w:p>
    <w:p w:rsidR="00292B0A" w:rsidRDefault="00292B0A" w:rsidP="00292B0A">
      <w:pPr>
        <w:numPr>
          <w:ilvl w:val="1"/>
          <w:numId w:val="7"/>
        </w:numPr>
        <w:suppressAutoHyphens w:val="0"/>
        <w:spacing w:before="120"/>
        <w:ind w:right="2880"/>
        <w:rPr>
          <w:rFonts w:ascii="Arial" w:hAnsi="Arial" w:cs="Arial"/>
          <w:sz w:val="22"/>
          <w:szCs w:val="22"/>
        </w:rPr>
      </w:pPr>
      <w:r>
        <w:rPr>
          <w:rFonts w:ascii="Arial" w:hAnsi="Arial" w:cs="Arial"/>
          <w:sz w:val="22"/>
          <w:szCs w:val="22"/>
        </w:rPr>
        <w:t>The normal is an imaginary line that runs perpendicular to the border between two media</w:t>
      </w:r>
      <w:r w:rsidRPr="00653A3E">
        <w:rPr>
          <w:rFonts w:ascii="Arial" w:hAnsi="Arial" w:cs="Arial"/>
          <w:i/>
          <w:sz w:val="22"/>
          <w:szCs w:val="22"/>
        </w:rPr>
        <w:t>.</w:t>
      </w:r>
    </w:p>
    <w:p w:rsidR="00292B0A" w:rsidRPr="00620D9A" w:rsidRDefault="00292B0A" w:rsidP="00292B0A">
      <w:pPr>
        <w:numPr>
          <w:ilvl w:val="1"/>
          <w:numId w:val="7"/>
        </w:numPr>
        <w:suppressAutoHyphens w:val="0"/>
        <w:spacing w:before="120"/>
        <w:ind w:right="2880"/>
        <w:rPr>
          <w:rFonts w:ascii="Arial" w:hAnsi="Arial" w:cs="Arial"/>
          <w:sz w:val="22"/>
          <w:szCs w:val="22"/>
        </w:rPr>
      </w:pPr>
      <w:r>
        <w:rPr>
          <w:rFonts w:ascii="Arial" w:hAnsi="Arial" w:cs="Arial"/>
          <w:sz w:val="22"/>
          <w:szCs w:val="22"/>
        </w:rPr>
        <w:t xml:space="preserve">The symbol for angle of incidence is </w:t>
      </w:r>
      <w:proofErr w:type="spellStart"/>
      <w:r>
        <w:rPr>
          <w:rFonts w:ascii="Arial" w:hAnsi="Arial" w:cs="Arial"/>
          <w:i/>
          <w:sz w:val="22"/>
          <w:szCs w:val="22"/>
        </w:rPr>
        <w:t>θ</w:t>
      </w:r>
      <w:r>
        <w:rPr>
          <w:rFonts w:ascii="Arial" w:hAnsi="Arial" w:cs="Arial"/>
          <w:i/>
          <w:sz w:val="22"/>
          <w:szCs w:val="22"/>
          <w:vertAlign w:val="subscript"/>
        </w:rPr>
        <w:t>i</w:t>
      </w:r>
      <w:proofErr w:type="spellEnd"/>
      <w:r>
        <w:rPr>
          <w:rFonts w:ascii="Arial" w:hAnsi="Arial" w:cs="Arial"/>
          <w:sz w:val="22"/>
          <w:szCs w:val="22"/>
        </w:rPr>
        <w:t>.</w:t>
      </w:r>
    </w:p>
    <w:p w:rsidR="00292B0A" w:rsidRPr="00562D5C" w:rsidRDefault="00292B0A" w:rsidP="00292B0A">
      <w:pPr>
        <w:suppressAutoHyphens w:val="0"/>
        <w:ind w:left="720" w:right="2880"/>
        <w:rPr>
          <w:rFonts w:ascii="Arial" w:hAnsi="Arial" w:cs="Arial"/>
          <w:sz w:val="22"/>
          <w:szCs w:val="22"/>
        </w:rPr>
      </w:pPr>
    </w:p>
    <w:p w:rsidR="00292B0A" w:rsidRDefault="00292B0A" w:rsidP="00292B0A">
      <w:pPr>
        <w:numPr>
          <w:ilvl w:val="0"/>
          <w:numId w:val="7"/>
        </w:numPr>
        <w:suppressAutoHyphens w:val="0"/>
        <w:ind w:right="2880"/>
        <w:rPr>
          <w:rFonts w:ascii="Arial" w:hAnsi="Arial" w:cs="Arial"/>
          <w:sz w:val="22"/>
          <w:szCs w:val="22"/>
        </w:rPr>
      </w:pPr>
      <w:r>
        <w:rPr>
          <w:rFonts w:ascii="Arial" w:hAnsi="Arial" w:cs="Arial"/>
          <w:sz w:val="22"/>
          <w:szCs w:val="22"/>
          <w:u w:val="single"/>
        </w:rPr>
        <w:t>Angle of refraction</w:t>
      </w:r>
      <w:r>
        <w:rPr>
          <w:rFonts w:ascii="Arial" w:hAnsi="Arial" w:cs="Arial"/>
          <w:sz w:val="22"/>
          <w:szCs w:val="22"/>
        </w:rPr>
        <w:t xml:space="preserve"> – </w:t>
      </w:r>
      <w:r w:rsidRPr="00F51D7F">
        <w:rPr>
          <w:rFonts w:ascii="Arial" w:hAnsi="Arial" w:cs="Arial"/>
          <w:sz w:val="22"/>
          <w:szCs w:val="22"/>
        </w:rPr>
        <w:t xml:space="preserve">the angle between the light ray moving through </w:t>
      </w:r>
      <w:r>
        <w:rPr>
          <w:rFonts w:ascii="Arial" w:hAnsi="Arial" w:cs="Arial"/>
          <w:sz w:val="22"/>
          <w:szCs w:val="22"/>
        </w:rPr>
        <w:t>a secon</w:t>
      </w:r>
      <w:bookmarkStart w:id="3" w:name="_GoBack"/>
      <w:bookmarkEnd w:id="3"/>
      <w:r>
        <w:rPr>
          <w:rFonts w:ascii="Arial" w:hAnsi="Arial" w:cs="Arial"/>
          <w:sz w:val="22"/>
          <w:szCs w:val="22"/>
        </w:rPr>
        <w:t>d medium</w:t>
      </w:r>
      <w:r w:rsidRPr="00F51D7F">
        <w:rPr>
          <w:rFonts w:ascii="Arial" w:hAnsi="Arial" w:cs="Arial"/>
          <w:sz w:val="22"/>
          <w:szCs w:val="22"/>
        </w:rPr>
        <w:t xml:space="preserve"> and the normal</w:t>
      </w:r>
      <w:r>
        <w:rPr>
          <w:rFonts w:ascii="Arial" w:hAnsi="Arial" w:cs="Arial"/>
          <w:sz w:val="22"/>
          <w:szCs w:val="22"/>
        </w:rPr>
        <w:t>.</w:t>
      </w:r>
    </w:p>
    <w:p w:rsidR="00292B0A" w:rsidRPr="00620D9A" w:rsidRDefault="00292B0A" w:rsidP="00292B0A">
      <w:pPr>
        <w:numPr>
          <w:ilvl w:val="1"/>
          <w:numId w:val="7"/>
        </w:numPr>
        <w:suppressAutoHyphens w:val="0"/>
        <w:spacing w:before="120"/>
        <w:ind w:right="2880"/>
        <w:rPr>
          <w:rFonts w:ascii="Arial" w:hAnsi="Arial" w:cs="Arial"/>
          <w:sz w:val="22"/>
          <w:szCs w:val="22"/>
        </w:rPr>
      </w:pPr>
      <w:r>
        <w:rPr>
          <w:rFonts w:ascii="Arial" w:hAnsi="Arial" w:cs="Arial"/>
          <w:sz w:val="22"/>
          <w:szCs w:val="22"/>
        </w:rPr>
        <w:t xml:space="preserve">The symbol for angle of incidence is </w:t>
      </w:r>
      <w:proofErr w:type="spellStart"/>
      <w:r>
        <w:rPr>
          <w:rFonts w:ascii="Arial" w:hAnsi="Arial" w:cs="Arial"/>
          <w:i/>
          <w:sz w:val="22"/>
          <w:szCs w:val="22"/>
        </w:rPr>
        <w:t>θ</w:t>
      </w:r>
      <w:r>
        <w:rPr>
          <w:rFonts w:ascii="Arial" w:hAnsi="Arial" w:cs="Arial"/>
          <w:i/>
          <w:sz w:val="22"/>
          <w:szCs w:val="22"/>
          <w:vertAlign w:val="subscript"/>
        </w:rPr>
        <w:t>r</w:t>
      </w:r>
      <w:proofErr w:type="spellEnd"/>
      <w:r>
        <w:rPr>
          <w:rFonts w:ascii="Arial" w:hAnsi="Arial" w:cs="Arial"/>
          <w:sz w:val="22"/>
          <w:szCs w:val="22"/>
        </w:rPr>
        <w:t>.</w:t>
      </w:r>
    </w:p>
    <w:p w:rsidR="002C7358" w:rsidRPr="00CC20E1" w:rsidRDefault="002C7358" w:rsidP="00292B0A">
      <w:pPr>
        <w:suppressAutoHyphens w:val="0"/>
        <w:rPr>
          <w:rFonts w:ascii="Arial" w:hAnsi="Arial" w:cs="Arial"/>
          <w:sz w:val="22"/>
          <w:szCs w:val="22"/>
        </w:rPr>
      </w:pPr>
    </w:p>
    <w:p w:rsidR="002C7358" w:rsidRPr="00653A3E" w:rsidRDefault="002C7358" w:rsidP="002C7358">
      <w:pPr>
        <w:widowControl w:val="0"/>
        <w:numPr>
          <w:ilvl w:val="0"/>
          <w:numId w:val="8"/>
        </w:numPr>
        <w:suppressAutoHyphens w:val="0"/>
        <w:autoSpaceDE w:val="0"/>
        <w:autoSpaceDN w:val="0"/>
        <w:adjustRightInd w:val="0"/>
        <w:rPr>
          <w:rFonts w:ascii="Arial" w:hAnsi="Arial" w:cs="Arial"/>
          <w:sz w:val="22"/>
          <w:szCs w:val="22"/>
        </w:rPr>
      </w:pPr>
      <w:r>
        <w:rPr>
          <w:rFonts w:ascii="Arial" w:hAnsi="Arial" w:cs="Arial"/>
          <w:sz w:val="22"/>
          <w:szCs w:val="22"/>
          <w:u w:val="single"/>
        </w:rPr>
        <w:t>Frequency</w:t>
      </w:r>
      <w:r w:rsidRPr="00C2527A">
        <w:rPr>
          <w:rFonts w:ascii="Arial" w:hAnsi="Arial" w:cs="Arial"/>
          <w:sz w:val="22"/>
          <w:szCs w:val="22"/>
        </w:rPr>
        <w:t xml:space="preserve"> – </w:t>
      </w:r>
      <w:r>
        <w:rPr>
          <w:rFonts w:ascii="Arial" w:hAnsi="Arial" w:cs="Arial"/>
          <w:sz w:val="22"/>
          <w:szCs w:val="22"/>
        </w:rPr>
        <w:t xml:space="preserve">the </w:t>
      </w:r>
      <w:r w:rsidRPr="002C7358">
        <w:rPr>
          <w:rFonts w:ascii="Arial" w:hAnsi="Arial" w:cs="Arial"/>
          <w:sz w:val="22"/>
          <w:szCs w:val="22"/>
        </w:rPr>
        <w:t>number of waves produced in a given amount of time</w:t>
      </w:r>
      <w:r w:rsidRPr="00C2527A">
        <w:rPr>
          <w:rFonts w:ascii="Arial" w:hAnsi="Arial" w:cs="Arial"/>
          <w:sz w:val="22"/>
          <w:szCs w:val="22"/>
        </w:rPr>
        <w:t>.</w:t>
      </w:r>
      <w:r>
        <w:rPr>
          <w:rFonts w:ascii="Arial" w:hAnsi="Arial" w:cs="Arial"/>
          <w:sz w:val="22"/>
          <w:szCs w:val="22"/>
        </w:rPr>
        <w:t xml:space="preserve"> </w:t>
      </w:r>
    </w:p>
    <w:p w:rsidR="00581936" w:rsidRPr="007207EA" w:rsidRDefault="00581936" w:rsidP="00581936">
      <w:pPr>
        <w:ind w:left="360"/>
        <w:rPr>
          <w:rFonts w:ascii="Arial" w:hAnsi="Arial" w:cs="Arial"/>
          <w:sz w:val="22"/>
          <w:szCs w:val="22"/>
        </w:rPr>
      </w:pPr>
    </w:p>
    <w:p w:rsidR="00581936" w:rsidRDefault="002505E0" w:rsidP="00581936">
      <w:pPr>
        <w:numPr>
          <w:ilvl w:val="0"/>
          <w:numId w:val="7"/>
        </w:numPr>
        <w:suppressAutoHyphens w:val="0"/>
        <w:rPr>
          <w:rFonts w:ascii="Arial" w:hAnsi="Arial" w:cs="Arial"/>
          <w:sz w:val="22"/>
          <w:szCs w:val="22"/>
        </w:rPr>
      </w:pPr>
      <w:r>
        <w:rPr>
          <w:rFonts w:ascii="Arial" w:hAnsi="Arial" w:cs="Arial"/>
          <w:sz w:val="22"/>
          <w:szCs w:val="22"/>
          <w:u w:val="single"/>
        </w:rPr>
        <w:t>Index of refraction</w:t>
      </w:r>
      <w:r w:rsidR="00581936">
        <w:rPr>
          <w:rFonts w:ascii="Arial" w:hAnsi="Arial" w:cs="Arial"/>
          <w:sz w:val="22"/>
          <w:szCs w:val="22"/>
        </w:rPr>
        <w:t xml:space="preserve"> – </w:t>
      </w:r>
      <w:r w:rsidR="000D2AA5">
        <w:rPr>
          <w:rFonts w:ascii="Arial" w:hAnsi="Arial" w:cs="Arial"/>
          <w:sz w:val="22"/>
          <w:szCs w:val="22"/>
        </w:rPr>
        <w:t>a ratio of the speed of light in a vacuum to its speed in a given medium</w:t>
      </w:r>
      <w:r w:rsidR="00620D9A">
        <w:rPr>
          <w:rFonts w:ascii="Arial" w:hAnsi="Arial" w:cs="Arial"/>
          <w:sz w:val="22"/>
          <w:szCs w:val="22"/>
        </w:rPr>
        <w:t>.</w:t>
      </w:r>
      <w:r w:rsidR="00581936">
        <w:rPr>
          <w:rFonts w:ascii="Arial" w:hAnsi="Arial" w:cs="Arial"/>
          <w:sz w:val="22"/>
          <w:szCs w:val="22"/>
        </w:rPr>
        <w:t xml:space="preserve"> </w:t>
      </w:r>
    </w:p>
    <w:p w:rsidR="00581936" w:rsidRDefault="000D2AA5" w:rsidP="00581936">
      <w:pPr>
        <w:numPr>
          <w:ilvl w:val="1"/>
          <w:numId w:val="7"/>
        </w:numPr>
        <w:suppressAutoHyphens w:val="0"/>
        <w:spacing w:before="120"/>
        <w:rPr>
          <w:rFonts w:ascii="Arial" w:hAnsi="Arial" w:cs="Arial"/>
          <w:sz w:val="22"/>
          <w:szCs w:val="22"/>
        </w:rPr>
      </w:pPr>
      <w:r>
        <w:rPr>
          <w:rFonts w:ascii="Arial" w:hAnsi="Arial" w:cs="Arial"/>
          <w:sz w:val="22"/>
          <w:szCs w:val="22"/>
        </w:rPr>
        <w:t>The higher the index of refraction of a medium, the slower light will travel through that medium</w:t>
      </w:r>
      <w:r w:rsidR="00620D9A">
        <w:rPr>
          <w:rFonts w:ascii="Arial" w:hAnsi="Arial" w:cs="Arial"/>
          <w:sz w:val="22"/>
          <w:szCs w:val="22"/>
        </w:rPr>
        <w:t>.</w:t>
      </w:r>
    </w:p>
    <w:p w:rsidR="00292B0A" w:rsidRPr="00292B0A" w:rsidRDefault="00292B0A" w:rsidP="00292B0A">
      <w:pPr>
        <w:numPr>
          <w:ilvl w:val="1"/>
          <w:numId w:val="7"/>
        </w:numPr>
        <w:suppressAutoHyphens w:val="0"/>
        <w:spacing w:before="120"/>
        <w:rPr>
          <w:rFonts w:ascii="Arial" w:hAnsi="Arial" w:cs="Arial"/>
          <w:sz w:val="22"/>
          <w:szCs w:val="22"/>
        </w:rPr>
      </w:pPr>
      <w:r>
        <w:rPr>
          <w:rFonts w:ascii="Arial" w:hAnsi="Arial" w:cs="Arial"/>
          <w:sz w:val="22"/>
          <w:szCs w:val="22"/>
        </w:rPr>
        <w:t xml:space="preserve">The symbol for index of refraction is </w:t>
      </w:r>
      <w:r>
        <w:rPr>
          <w:rFonts w:ascii="Arial" w:hAnsi="Arial" w:cs="Arial"/>
          <w:i/>
          <w:sz w:val="22"/>
          <w:szCs w:val="22"/>
        </w:rPr>
        <w:t>n</w:t>
      </w:r>
      <w:r>
        <w:rPr>
          <w:rFonts w:ascii="Arial" w:hAnsi="Arial" w:cs="Arial"/>
          <w:sz w:val="22"/>
          <w:szCs w:val="22"/>
        </w:rPr>
        <w:t>.</w:t>
      </w:r>
    </w:p>
    <w:p w:rsidR="00581936" w:rsidRDefault="008F5D74" w:rsidP="00581936">
      <w:pPr>
        <w:numPr>
          <w:ilvl w:val="1"/>
          <w:numId w:val="7"/>
        </w:numPr>
        <w:suppressAutoHyphens w:val="0"/>
        <w:spacing w:before="120"/>
        <w:rPr>
          <w:rFonts w:ascii="Arial" w:hAnsi="Arial" w:cs="Arial"/>
          <w:sz w:val="22"/>
          <w:szCs w:val="22"/>
        </w:rPr>
      </w:pPr>
      <w:r w:rsidRPr="008F5D74">
        <w:rPr>
          <w:rFonts w:ascii="Arial" w:hAnsi="Arial" w:cs="Arial"/>
          <w:sz w:val="22"/>
          <w:szCs w:val="22"/>
        </w:rPr>
        <w:t>Air has a refractive index 1.0003, glass has a refractive index of 1.52, and diamond has a refractive index of 2.419</w:t>
      </w:r>
      <w:r w:rsidR="000D2AA5">
        <w:rPr>
          <w:rFonts w:ascii="Arial" w:hAnsi="Arial" w:cs="Arial"/>
          <w:sz w:val="22"/>
          <w:szCs w:val="22"/>
        </w:rPr>
        <w:t>.</w:t>
      </w:r>
      <w:r w:rsidR="00456B49">
        <w:rPr>
          <w:rFonts w:ascii="Arial" w:hAnsi="Arial" w:cs="Arial"/>
          <w:sz w:val="22"/>
          <w:szCs w:val="22"/>
        </w:rPr>
        <w:t xml:space="preserve"> </w:t>
      </w:r>
    </w:p>
    <w:p w:rsidR="00CC20E1" w:rsidRPr="00CC20E1" w:rsidRDefault="00CC20E1" w:rsidP="00CC20E1">
      <w:pPr>
        <w:widowControl w:val="0"/>
        <w:suppressAutoHyphens w:val="0"/>
        <w:autoSpaceDE w:val="0"/>
        <w:autoSpaceDN w:val="0"/>
        <w:adjustRightInd w:val="0"/>
        <w:ind w:left="720"/>
        <w:rPr>
          <w:rFonts w:ascii="Arial" w:hAnsi="Arial" w:cs="Arial"/>
          <w:sz w:val="22"/>
          <w:szCs w:val="22"/>
        </w:rPr>
      </w:pPr>
    </w:p>
    <w:p w:rsidR="000716E0" w:rsidRPr="00653A3E" w:rsidRDefault="002505E0" w:rsidP="00653A3E">
      <w:pPr>
        <w:widowControl w:val="0"/>
        <w:numPr>
          <w:ilvl w:val="0"/>
          <w:numId w:val="8"/>
        </w:numPr>
        <w:suppressAutoHyphens w:val="0"/>
        <w:autoSpaceDE w:val="0"/>
        <w:autoSpaceDN w:val="0"/>
        <w:adjustRightInd w:val="0"/>
        <w:rPr>
          <w:rFonts w:ascii="Arial" w:hAnsi="Arial" w:cs="Arial"/>
          <w:sz w:val="22"/>
          <w:szCs w:val="22"/>
        </w:rPr>
      </w:pPr>
      <w:r>
        <w:rPr>
          <w:rFonts w:ascii="Arial" w:hAnsi="Arial" w:cs="Arial"/>
          <w:sz w:val="22"/>
          <w:szCs w:val="22"/>
          <w:u w:val="single"/>
        </w:rPr>
        <w:t>Medium</w:t>
      </w:r>
      <w:r w:rsidR="000716E0" w:rsidRPr="00C2527A">
        <w:rPr>
          <w:rFonts w:ascii="Arial" w:hAnsi="Arial" w:cs="Arial"/>
          <w:sz w:val="22"/>
          <w:szCs w:val="22"/>
        </w:rPr>
        <w:t xml:space="preserve"> – </w:t>
      </w:r>
      <w:r w:rsidR="000D2AA5">
        <w:rPr>
          <w:rFonts w:ascii="Arial" w:hAnsi="Arial" w:cs="Arial"/>
          <w:sz w:val="22"/>
          <w:szCs w:val="22"/>
        </w:rPr>
        <w:t>a</w:t>
      </w:r>
      <w:r w:rsidR="000D2AA5" w:rsidRPr="000D2AA5">
        <w:rPr>
          <w:rFonts w:ascii="Arial" w:hAnsi="Arial" w:cs="Arial"/>
          <w:sz w:val="22"/>
          <w:szCs w:val="22"/>
        </w:rPr>
        <w:t xml:space="preserve"> substance through which a wave can travel</w:t>
      </w:r>
      <w:r w:rsidR="000716E0" w:rsidRPr="00C2527A">
        <w:rPr>
          <w:rFonts w:ascii="Arial" w:hAnsi="Arial" w:cs="Arial"/>
          <w:sz w:val="22"/>
          <w:szCs w:val="22"/>
        </w:rPr>
        <w:t>.</w:t>
      </w:r>
      <w:r w:rsidR="006E2BD9">
        <w:rPr>
          <w:rFonts w:ascii="Arial" w:hAnsi="Arial" w:cs="Arial"/>
          <w:sz w:val="22"/>
          <w:szCs w:val="22"/>
        </w:rPr>
        <w:t xml:space="preserve"> </w:t>
      </w:r>
    </w:p>
    <w:p w:rsidR="00FB5C82" w:rsidRDefault="00FB5C82" w:rsidP="00FB5C82">
      <w:pPr>
        <w:numPr>
          <w:ilvl w:val="1"/>
          <w:numId w:val="8"/>
        </w:numPr>
        <w:suppressAutoHyphens w:val="0"/>
        <w:spacing w:before="120"/>
        <w:rPr>
          <w:rFonts w:ascii="Arial" w:hAnsi="Arial" w:cs="Arial"/>
          <w:sz w:val="22"/>
          <w:szCs w:val="22"/>
        </w:rPr>
      </w:pPr>
      <w:r>
        <w:rPr>
          <w:rFonts w:ascii="Arial" w:hAnsi="Arial" w:cs="Arial"/>
          <w:sz w:val="22"/>
          <w:szCs w:val="22"/>
        </w:rPr>
        <w:t xml:space="preserve">The plural of </w:t>
      </w:r>
      <w:r>
        <w:rPr>
          <w:rFonts w:ascii="Arial" w:hAnsi="Arial" w:cs="Arial"/>
          <w:i/>
          <w:sz w:val="22"/>
          <w:szCs w:val="22"/>
        </w:rPr>
        <w:t xml:space="preserve">medium </w:t>
      </w:r>
      <w:r>
        <w:rPr>
          <w:rFonts w:ascii="Arial" w:hAnsi="Arial" w:cs="Arial"/>
          <w:sz w:val="22"/>
          <w:szCs w:val="22"/>
        </w:rPr>
        <w:t xml:space="preserve">is </w:t>
      </w:r>
      <w:r>
        <w:rPr>
          <w:rFonts w:ascii="Arial" w:hAnsi="Arial" w:cs="Arial"/>
          <w:i/>
          <w:sz w:val="22"/>
          <w:szCs w:val="22"/>
        </w:rPr>
        <w:t>media</w:t>
      </w:r>
      <w:r>
        <w:rPr>
          <w:rFonts w:ascii="Arial" w:hAnsi="Arial" w:cs="Arial"/>
          <w:sz w:val="22"/>
          <w:szCs w:val="22"/>
        </w:rPr>
        <w:t>.</w:t>
      </w:r>
    </w:p>
    <w:p w:rsidR="00456B49" w:rsidRPr="00495293" w:rsidRDefault="00456B49" w:rsidP="00456B49">
      <w:pPr>
        <w:rPr>
          <w:rFonts w:ascii="Arial" w:hAnsi="Arial" w:cs="Arial"/>
          <w:sz w:val="22"/>
          <w:szCs w:val="22"/>
        </w:rPr>
      </w:pPr>
    </w:p>
    <w:p w:rsidR="00456B49" w:rsidRPr="00C9578A" w:rsidRDefault="002505E0" w:rsidP="00456B49">
      <w:pPr>
        <w:numPr>
          <w:ilvl w:val="0"/>
          <w:numId w:val="7"/>
        </w:numPr>
        <w:suppressAutoHyphens w:val="0"/>
        <w:rPr>
          <w:rFonts w:ascii="Arial" w:hAnsi="Arial" w:cs="Arial"/>
          <w:sz w:val="22"/>
          <w:szCs w:val="22"/>
        </w:rPr>
      </w:pPr>
      <w:r>
        <w:rPr>
          <w:rFonts w:ascii="Arial" w:hAnsi="Arial" w:cs="Arial"/>
          <w:sz w:val="22"/>
          <w:szCs w:val="22"/>
          <w:u w:val="single"/>
        </w:rPr>
        <w:t>Refraction</w:t>
      </w:r>
      <w:r w:rsidR="00456B49">
        <w:rPr>
          <w:rFonts w:ascii="Arial" w:hAnsi="Arial" w:cs="Arial"/>
          <w:sz w:val="22"/>
          <w:szCs w:val="22"/>
        </w:rPr>
        <w:t xml:space="preserve"> – the </w:t>
      </w:r>
      <w:r w:rsidR="003C0AA2">
        <w:rPr>
          <w:rFonts w:ascii="Arial" w:hAnsi="Arial" w:cs="Arial"/>
          <w:sz w:val="22"/>
          <w:szCs w:val="22"/>
        </w:rPr>
        <w:t>bending of a wave as it passes from one medium to another</w:t>
      </w:r>
      <w:r w:rsidR="00456B49">
        <w:rPr>
          <w:rFonts w:ascii="Arial" w:hAnsi="Arial" w:cs="Arial"/>
          <w:sz w:val="22"/>
          <w:szCs w:val="22"/>
        </w:rPr>
        <w:t>.</w:t>
      </w:r>
    </w:p>
    <w:p w:rsidR="00456B49" w:rsidRDefault="003C0AA2" w:rsidP="00456B49">
      <w:pPr>
        <w:numPr>
          <w:ilvl w:val="1"/>
          <w:numId w:val="7"/>
        </w:numPr>
        <w:suppressAutoHyphens w:val="0"/>
        <w:spacing w:before="120"/>
        <w:rPr>
          <w:rFonts w:ascii="Arial" w:hAnsi="Arial" w:cs="Arial"/>
          <w:sz w:val="22"/>
          <w:szCs w:val="22"/>
        </w:rPr>
      </w:pPr>
      <w:r>
        <w:rPr>
          <w:rFonts w:ascii="Arial" w:hAnsi="Arial" w:cs="Arial"/>
          <w:sz w:val="22"/>
          <w:szCs w:val="22"/>
        </w:rPr>
        <w:t>During refraction, the speed and wavelength of a wave changes, but not its frequency</w:t>
      </w:r>
      <w:r w:rsidR="00456B49">
        <w:rPr>
          <w:rFonts w:ascii="Arial" w:hAnsi="Arial" w:cs="Arial"/>
          <w:sz w:val="22"/>
          <w:szCs w:val="22"/>
        </w:rPr>
        <w:t>.</w:t>
      </w:r>
    </w:p>
    <w:p w:rsidR="00292B0A" w:rsidRPr="0093060E" w:rsidRDefault="00292B0A" w:rsidP="00292B0A">
      <w:pPr>
        <w:suppressAutoHyphens w:val="0"/>
        <w:ind w:left="720"/>
        <w:rPr>
          <w:rFonts w:ascii="Arial" w:hAnsi="Arial" w:cs="Arial"/>
          <w:sz w:val="22"/>
          <w:szCs w:val="22"/>
        </w:rPr>
      </w:pPr>
    </w:p>
    <w:p w:rsidR="00292B0A" w:rsidRDefault="00292B0A" w:rsidP="00292B0A">
      <w:pPr>
        <w:numPr>
          <w:ilvl w:val="0"/>
          <w:numId w:val="7"/>
        </w:numPr>
        <w:suppressAutoHyphens w:val="0"/>
        <w:rPr>
          <w:rFonts w:ascii="Arial" w:hAnsi="Arial" w:cs="Arial"/>
          <w:sz w:val="22"/>
          <w:szCs w:val="22"/>
        </w:rPr>
      </w:pPr>
      <w:r>
        <w:rPr>
          <w:rFonts w:ascii="Arial" w:hAnsi="Arial" w:cs="Arial"/>
          <w:sz w:val="22"/>
          <w:szCs w:val="22"/>
          <w:u w:val="single"/>
        </w:rPr>
        <w:t>Snell’s law</w:t>
      </w:r>
      <w:r>
        <w:rPr>
          <w:rFonts w:ascii="Arial" w:hAnsi="Arial" w:cs="Arial"/>
          <w:sz w:val="22"/>
          <w:szCs w:val="22"/>
        </w:rPr>
        <w:t xml:space="preserve"> – a law stating that the product of the index of refraction of the first medium and the sine of the angle of incidence is equal to the product of the index of refraction of the second medium and the sine of the angle of refraction:</w:t>
      </w:r>
    </w:p>
    <w:p w:rsidR="00292B0A" w:rsidRDefault="00292B0A" w:rsidP="00292B0A">
      <w:pPr>
        <w:suppressAutoHyphens w:val="0"/>
        <w:ind w:left="720"/>
        <w:rPr>
          <w:rFonts w:ascii="Arial" w:hAnsi="Arial" w:cs="Arial"/>
          <w:sz w:val="22"/>
          <w:szCs w:val="22"/>
          <w:u w:val="single"/>
        </w:rPr>
      </w:pPr>
    </w:p>
    <w:p w:rsidR="00292B0A" w:rsidRPr="00561107" w:rsidRDefault="00292B0A" w:rsidP="00292B0A">
      <w:pPr>
        <w:suppressAutoHyphens w:val="0"/>
        <w:ind w:left="720"/>
        <w:jc w:val="center"/>
        <w:rPr>
          <w:rFonts w:ascii="Arial" w:hAnsi="Arial" w:cs="Arial"/>
          <w:sz w:val="22"/>
          <w:szCs w:val="22"/>
        </w:rPr>
      </w:pPr>
      <w:r>
        <w:rPr>
          <w:rFonts w:ascii="Arial" w:hAnsi="Arial" w:cs="Arial"/>
          <w:i/>
          <w:sz w:val="22"/>
          <w:szCs w:val="22"/>
        </w:rPr>
        <w:t>n</w:t>
      </w:r>
      <w:r>
        <w:rPr>
          <w:rFonts w:ascii="Arial" w:hAnsi="Arial" w:cs="Arial"/>
          <w:i/>
          <w:sz w:val="22"/>
          <w:szCs w:val="22"/>
          <w:vertAlign w:val="subscript"/>
        </w:rPr>
        <w:t>1</w:t>
      </w:r>
      <w:r>
        <w:rPr>
          <w:rFonts w:ascii="Arial" w:hAnsi="Arial" w:cs="Arial"/>
          <w:sz w:val="22"/>
          <w:szCs w:val="22"/>
        </w:rPr>
        <w:t>·</w:t>
      </w:r>
      <w:proofErr w:type="gramStart"/>
      <w:r>
        <w:rPr>
          <w:rFonts w:ascii="Arial" w:hAnsi="Arial" w:cs="Arial"/>
          <w:sz w:val="22"/>
          <w:szCs w:val="22"/>
        </w:rPr>
        <w:t>sin(</w:t>
      </w:r>
      <w:proofErr w:type="spellStart"/>
      <w:proofErr w:type="gramEnd"/>
      <w:r>
        <w:rPr>
          <w:rFonts w:ascii="Arial" w:hAnsi="Arial" w:cs="Arial"/>
          <w:i/>
          <w:sz w:val="22"/>
          <w:szCs w:val="22"/>
        </w:rPr>
        <w:t>θ</w:t>
      </w:r>
      <w:r>
        <w:rPr>
          <w:rFonts w:ascii="Arial" w:hAnsi="Arial" w:cs="Arial"/>
          <w:i/>
          <w:sz w:val="22"/>
          <w:szCs w:val="22"/>
          <w:vertAlign w:val="subscript"/>
        </w:rPr>
        <w:t>i</w:t>
      </w:r>
      <w:proofErr w:type="spellEnd"/>
      <w:r>
        <w:rPr>
          <w:rFonts w:ascii="Arial" w:hAnsi="Arial" w:cs="Arial"/>
          <w:sz w:val="22"/>
          <w:szCs w:val="22"/>
        </w:rPr>
        <w:t xml:space="preserve">) = </w:t>
      </w:r>
      <w:r>
        <w:rPr>
          <w:rFonts w:ascii="Arial" w:hAnsi="Arial" w:cs="Arial"/>
          <w:i/>
          <w:sz w:val="22"/>
          <w:szCs w:val="22"/>
        </w:rPr>
        <w:t>n</w:t>
      </w:r>
      <w:r>
        <w:rPr>
          <w:rFonts w:ascii="Arial" w:hAnsi="Arial" w:cs="Arial"/>
          <w:i/>
          <w:sz w:val="22"/>
          <w:szCs w:val="22"/>
          <w:vertAlign w:val="subscript"/>
        </w:rPr>
        <w:t>1</w:t>
      </w:r>
      <w:r>
        <w:rPr>
          <w:rFonts w:ascii="Arial" w:hAnsi="Arial" w:cs="Arial"/>
          <w:sz w:val="22"/>
          <w:szCs w:val="22"/>
        </w:rPr>
        <w:t>·sin(</w:t>
      </w:r>
      <w:proofErr w:type="spellStart"/>
      <w:r>
        <w:rPr>
          <w:rFonts w:ascii="Arial" w:hAnsi="Arial" w:cs="Arial"/>
          <w:i/>
          <w:sz w:val="22"/>
          <w:szCs w:val="22"/>
        </w:rPr>
        <w:t>θ</w:t>
      </w:r>
      <w:r>
        <w:rPr>
          <w:rFonts w:ascii="Arial" w:hAnsi="Arial" w:cs="Arial"/>
          <w:i/>
          <w:sz w:val="22"/>
          <w:szCs w:val="22"/>
          <w:vertAlign w:val="subscript"/>
        </w:rPr>
        <w:t>r</w:t>
      </w:r>
      <w:proofErr w:type="spellEnd"/>
      <w:r>
        <w:rPr>
          <w:rFonts w:ascii="Arial" w:hAnsi="Arial" w:cs="Arial"/>
          <w:sz w:val="22"/>
          <w:szCs w:val="22"/>
        </w:rPr>
        <w:t>)</w:t>
      </w:r>
    </w:p>
    <w:p w:rsidR="00A369D8" w:rsidRPr="004C6A5A" w:rsidRDefault="00A369D8" w:rsidP="00292B0A">
      <w:pPr>
        <w:suppressAutoHyphens w:val="0"/>
        <w:rPr>
          <w:rFonts w:ascii="Arial" w:hAnsi="Arial" w:cs="Arial"/>
          <w:sz w:val="22"/>
          <w:szCs w:val="22"/>
        </w:rPr>
      </w:pPr>
    </w:p>
    <w:p w:rsidR="00A369D8" w:rsidRPr="004171D3" w:rsidRDefault="00A369D8" w:rsidP="00A369D8">
      <w:pPr>
        <w:numPr>
          <w:ilvl w:val="0"/>
          <w:numId w:val="7"/>
        </w:numPr>
        <w:suppressAutoHyphens w:val="0"/>
        <w:rPr>
          <w:rFonts w:ascii="Arial" w:hAnsi="Arial" w:cs="Arial"/>
          <w:sz w:val="22"/>
          <w:szCs w:val="22"/>
        </w:rPr>
      </w:pPr>
      <w:r>
        <w:rPr>
          <w:rFonts w:ascii="Arial" w:hAnsi="Arial" w:cs="Arial"/>
          <w:sz w:val="22"/>
          <w:szCs w:val="22"/>
          <w:u w:val="single"/>
        </w:rPr>
        <w:t>Total internal reflection</w:t>
      </w:r>
      <w:r>
        <w:rPr>
          <w:rFonts w:ascii="Arial" w:hAnsi="Arial" w:cs="Arial"/>
          <w:sz w:val="22"/>
          <w:szCs w:val="22"/>
        </w:rPr>
        <w:t xml:space="preserve"> – </w:t>
      </w:r>
      <w:r w:rsidRPr="003B0C34">
        <w:rPr>
          <w:rFonts w:ascii="Arial" w:hAnsi="Arial" w:cs="Arial"/>
          <w:sz w:val="22"/>
          <w:szCs w:val="22"/>
        </w:rPr>
        <w:t xml:space="preserve">a </w:t>
      </w:r>
      <w:r>
        <w:rPr>
          <w:rFonts w:ascii="Arial" w:hAnsi="Arial" w:cs="Arial"/>
          <w:sz w:val="22"/>
          <w:szCs w:val="22"/>
        </w:rPr>
        <w:t>phenomenon in which light is reflected from the boundary between two substances rather than refracting through the boundary.</w:t>
      </w:r>
    </w:p>
    <w:p w:rsidR="00A369D8" w:rsidRDefault="00A369D8" w:rsidP="00A369D8">
      <w:pPr>
        <w:numPr>
          <w:ilvl w:val="1"/>
          <w:numId w:val="7"/>
        </w:numPr>
        <w:suppressAutoHyphens w:val="0"/>
        <w:spacing w:before="120"/>
        <w:rPr>
          <w:rFonts w:ascii="Arial" w:hAnsi="Arial" w:cs="Arial"/>
          <w:sz w:val="22"/>
          <w:szCs w:val="22"/>
        </w:rPr>
      </w:pPr>
      <w:r>
        <w:rPr>
          <w:rFonts w:ascii="Arial" w:hAnsi="Arial" w:cs="Arial"/>
          <w:sz w:val="22"/>
          <w:szCs w:val="22"/>
        </w:rPr>
        <w:t>Total internal reflection occurs when the refractive index of the first medium is greater than the refractive index of the second medium.</w:t>
      </w:r>
    </w:p>
    <w:p w:rsidR="00A369D8" w:rsidRDefault="00A369D8" w:rsidP="00A369D8">
      <w:pPr>
        <w:numPr>
          <w:ilvl w:val="1"/>
          <w:numId w:val="7"/>
        </w:numPr>
        <w:suppressAutoHyphens w:val="0"/>
        <w:spacing w:before="120"/>
        <w:rPr>
          <w:rFonts w:ascii="Arial" w:hAnsi="Arial" w:cs="Arial"/>
          <w:sz w:val="22"/>
          <w:szCs w:val="22"/>
        </w:rPr>
      </w:pPr>
      <w:r>
        <w:rPr>
          <w:rFonts w:ascii="Arial" w:hAnsi="Arial" w:cs="Arial"/>
          <w:sz w:val="22"/>
          <w:szCs w:val="22"/>
        </w:rPr>
        <w:t>The minimum angle of incidence that results in total internal reflection is the critical angle.</w:t>
      </w:r>
    </w:p>
    <w:p w:rsidR="002505E0" w:rsidRPr="004C6A5A" w:rsidRDefault="002505E0" w:rsidP="002505E0">
      <w:pPr>
        <w:suppressAutoHyphens w:val="0"/>
        <w:ind w:left="720"/>
        <w:rPr>
          <w:rFonts w:ascii="Arial" w:hAnsi="Arial" w:cs="Arial"/>
          <w:sz w:val="22"/>
          <w:szCs w:val="22"/>
        </w:rPr>
      </w:pPr>
    </w:p>
    <w:p w:rsidR="002505E0" w:rsidRPr="004171D3" w:rsidRDefault="002505E0" w:rsidP="002505E0">
      <w:pPr>
        <w:numPr>
          <w:ilvl w:val="0"/>
          <w:numId w:val="7"/>
        </w:numPr>
        <w:suppressAutoHyphens w:val="0"/>
        <w:rPr>
          <w:rFonts w:ascii="Arial" w:hAnsi="Arial" w:cs="Arial"/>
          <w:sz w:val="22"/>
          <w:szCs w:val="22"/>
        </w:rPr>
      </w:pPr>
      <w:r>
        <w:rPr>
          <w:rFonts w:ascii="Arial" w:hAnsi="Arial" w:cs="Arial"/>
          <w:sz w:val="22"/>
          <w:szCs w:val="22"/>
          <w:u w:val="single"/>
        </w:rPr>
        <w:lastRenderedPageBreak/>
        <w:t>Wave front</w:t>
      </w:r>
      <w:r>
        <w:rPr>
          <w:rFonts w:ascii="Arial" w:hAnsi="Arial" w:cs="Arial"/>
          <w:sz w:val="22"/>
          <w:szCs w:val="22"/>
        </w:rPr>
        <w:t xml:space="preserve"> – </w:t>
      </w:r>
      <w:r w:rsidR="00292B0A" w:rsidRPr="00292B0A">
        <w:rPr>
          <w:rFonts w:ascii="Arial" w:hAnsi="Arial" w:cs="Arial"/>
          <w:sz w:val="22"/>
          <w:szCs w:val="22"/>
        </w:rPr>
        <w:t>the front edge of an advancing wave</w:t>
      </w:r>
      <w:r>
        <w:rPr>
          <w:rFonts w:ascii="Arial" w:hAnsi="Arial" w:cs="Arial"/>
          <w:sz w:val="22"/>
          <w:szCs w:val="22"/>
        </w:rPr>
        <w:t>.</w:t>
      </w:r>
    </w:p>
    <w:p w:rsidR="004C6A5A" w:rsidRPr="004C6A5A" w:rsidRDefault="004C6A5A" w:rsidP="004C6A5A">
      <w:pPr>
        <w:suppressAutoHyphens w:val="0"/>
        <w:ind w:left="720"/>
        <w:rPr>
          <w:rFonts w:ascii="Arial" w:hAnsi="Arial" w:cs="Arial"/>
          <w:sz w:val="22"/>
          <w:szCs w:val="22"/>
        </w:rPr>
      </w:pPr>
    </w:p>
    <w:p w:rsidR="007D3BF5" w:rsidRPr="004171D3" w:rsidRDefault="007D3BF5" w:rsidP="007D3BF5">
      <w:pPr>
        <w:numPr>
          <w:ilvl w:val="0"/>
          <w:numId w:val="7"/>
        </w:numPr>
        <w:suppressAutoHyphens w:val="0"/>
        <w:rPr>
          <w:rFonts w:ascii="Arial" w:hAnsi="Arial" w:cs="Arial"/>
          <w:sz w:val="22"/>
          <w:szCs w:val="22"/>
        </w:rPr>
      </w:pPr>
      <w:r>
        <w:rPr>
          <w:rFonts w:ascii="Arial" w:hAnsi="Arial" w:cs="Arial"/>
          <w:sz w:val="22"/>
          <w:szCs w:val="22"/>
          <w:u w:val="single"/>
        </w:rPr>
        <w:t>Wavelength</w:t>
      </w:r>
      <w:r>
        <w:rPr>
          <w:rFonts w:ascii="Arial" w:hAnsi="Arial" w:cs="Arial"/>
          <w:sz w:val="22"/>
          <w:szCs w:val="22"/>
        </w:rPr>
        <w:t xml:space="preserve"> – the distance between consecutive crests or troughs of a wave.</w:t>
      </w:r>
    </w:p>
    <w:p w:rsidR="00687B3F" w:rsidRDefault="00687B3F" w:rsidP="007D3BF5">
      <w:pPr>
        <w:numPr>
          <w:ilvl w:val="1"/>
          <w:numId w:val="7"/>
        </w:numPr>
        <w:suppressAutoHyphens w:val="0"/>
        <w:spacing w:before="120"/>
        <w:rPr>
          <w:rFonts w:ascii="Arial" w:hAnsi="Arial" w:cs="Arial"/>
          <w:sz w:val="22"/>
          <w:szCs w:val="22"/>
        </w:rPr>
      </w:pPr>
      <w:r>
        <w:rPr>
          <w:rFonts w:ascii="Arial" w:hAnsi="Arial" w:cs="Arial"/>
          <w:sz w:val="22"/>
          <w:szCs w:val="22"/>
        </w:rPr>
        <w:t>Different forms of electromagnetic radiation are distinguished by their wavelength.</w:t>
      </w:r>
    </w:p>
    <w:p w:rsidR="007D3BF5" w:rsidRPr="002842D7" w:rsidRDefault="007D3BF5" w:rsidP="007D3BF5">
      <w:pPr>
        <w:numPr>
          <w:ilvl w:val="1"/>
          <w:numId w:val="7"/>
        </w:numPr>
        <w:suppressAutoHyphens w:val="0"/>
        <w:spacing w:before="120"/>
        <w:rPr>
          <w:rFonts w:ascii="Arial" w:hAnsi="Arial" w:cs="Arial"/>
          <w:sz w:val="22"/>
          <w:szCs w:val="22"/>
        </w:rPr>
      </w:pPr>
      <w:r>
        <w:rPr>
          <w:rFonts w:ascii="Arial" w:hAnsi="Arial" w:cs="Arial"/>
          <w:sz w:val="22"/>
          <w:szCs w:val="22"/>
        </w:rPr>
        <w:t>Visible light has wavelengths between 380 and 730 nanometers</w:t>
      </w:r>
      <w:r w:rsidR="00653A3E">
        <w:rPr>
          <w:rFonts w:ascii="Arial" w:hAnsi="Arial" w:cs="Arial"/>
          <w:sz w:val="22"/>
          <w:szCs w:val="22"/>
        </w:rPr>
        <w:t xml:space="preserve"> (nm)</w:t>
      </w:r>
      <w:r>
        <w:rPr>
          <w:rFonts w:ascii="Arial" w:hAnsi="Arial" w:cs="Arial"/>
          <w:sz w:val="22"/>
          <w:szCs w:val="22"/>
        </w:rPr>
        <w:t>.</w:t>
      </w:r>
    </w:p>
    <w:p w:rsidR="00456B49" w:rsidRDefault="00456B49" w:rsidP="007D3BF5">
      <w:pPr>
        <w:suppressAutoHyphens w:val="0"/>
        <w:ind w:left="720"/>
        <w:rPr>
          <w:rFonts w:ascii="Arial" w:hAnsi="Arial" w:cs="Arial"/>
          <w:sz w:val="22"/>
          <w:szCs w:val="22"/>
        </w:rPr>
      </w:pPr>
    </w:p>
    <w:p w:rsidR="00456B49" w:rsidRPr="00687B3F" w:rsidRDefault="002505E0" w:rsidP="00687B3F">
      <w:pPr>
        <w:numPr>
          <w:ilvl w:val="0"/>
          <w:numId w:val="7"/>
        </w:numPr>
        <w:suppressAutoHyphens w:val="0"/>
        <w:rPr>
          <w:rFonts w:ascii="Arial" w:hAnsi="Arial" w:cs="Arial"/>
          <w:sz w:val="22"/>
          <w:szCs w:val="22"/>
        </w:rPr>
      </w:pPr>
      <w:r>
        <w:rPr>
          <w:rFonts w:ascii="Arial" w:hAnsi="Arial" w:cs="Arial"/>
          <w:sz w:val="22"/>
          <w:szCs w:val="22"/>
          <w:u w:val="single"/>
        </w:rPr>
        <w:t>Wave speed</w:t>
      </w:r>
      <w:r w:rsidR="00687B3F">
        <w:rPr>
          <w:rFonts w:ascii="Arial" w:hAnsi="Arial" w:cs="Arial"/>
          <w:sz w:val="22"/>
          <w:szCs w:val="22"/>
        </w:rPr>
        <w:t xml:space="preserve"> – </w:t>
      </w:r>
      <w:r w:rsidR="00AA599E" w:rsidRPr="00AA599E">
        <w:rPr>
          <w:rFonts w:ascii="Arial" w:hAnsi="Arial" w:cs="Arial"/>
          <w:sz w:val="22"/>
          <w:szCs w:val="22"/>
        </w:rPr>
        <w:t xml:space="preserve">the distance </w:t>
      </w:r>
      <w:r w:rsidR="00AA599E">
        <w:rPr>
          <w:rFonts w:ascii="Arial" w:hAnsi="Arial" w:cs="Arial"/>
          <w:sz w:val="22"/>
          <w:szCs w:val="22"/>
        </w:rPr>
        <w:t>a wave</w:t>
      </w:r>
      <w:r w:rsidR="00AA599E" w:rsidRPr="00AA599E">
        <w:rPr>
          <w:rFonts w:ascii="Arial" w:hAnsi="Arial" w:cs="Arial"/>
          <w:sz w:val="22"/>
          <w:szCs w:val="22"/>
        </w:rPr>
        <w:t xml:space="preserve"> travels in a given amount of time</w:t>
      </w:r>
      <w:r w:rsidR="00687B3F">
        <w:rPr>
          <w:rFonts w:ascii="Arial" w:hAnsi="Arial" w:cs="Arial"/>
          <w:sz w:val="22"/>
          <w:szCs w:val="22"/>
        </w:rPr>
        <w:t>.</w:t>
      </w:r>
    </w:p>
    <w:p w:rsidR="004679FA" w:rsidRPr="00727A9B" w:rsidRDefault="00AA599E" w:rsidP="00727A9B">
      <w:pPr>
        <w:numPr>
          <w:ilvl w:val="1"/>
          <w:numId w:val="7"/>
        </w:numPr>
        <w:suppressAutoHyphens w:val="0"/>
        <w:spacing w:before="120"/>
        <w:rPr>
          <w:rFonts w:ascii="Arial" w:hAnsi="Arial" w:cs="Arial"/>
          <w:sz w:val="22"/>
          <w:szCs w:val="22"/>
        </w:rPr>
      </w:pPr>
      <w:r>
        <w:rPr>
          <w:rFonts w:ascii="Arial" w:hAnsi="Arial" w:cs="Arial"/>
          <w:sz w:val="22"/>
          <w:szCs w:val="22"/>
        </w:rPr>
        <w:t>Wave speed (</w:t>
      </w:r>
      <w:r w:rsidRPr="00AA599E">
        <w:rPr>
          <w:rFonts w:ascii="Arial" w:hAnsi="Arial" w:cs="Arial"/>
          <w:i/>
          <w:sz w:val="22"/>
          <w:szCs w:val="22"/>
        </w:rPr>
        <w:t>v</w:t>
      </w:r>
      <w:r>
        <w:rPr>
          <w:rFonts w:ascii="Arial" w:hAnsi="Arial" w:cs="Arial"/>
          <w:sz w:val="22"/>
          <w:szCs w:val="22"/>
        </w:rPr>
        <w:t>) is equal to the product of the wave’s frequency (</w:t>
      </w:r>
      <w:r w:rsidRPr="00AA599E">
        <w:rPr>
          <w:rFonts w:ascii="Arial" w:hAnsi="Arial" w:cs="Arial"/>
          <w:i/>
          <w:sz w:val="22"/>
          <w:szCs w:val="22"/>
        </w:rPr>
        <w:t>f</w:t>
      </w:r>
      <w:r>
        <w:rPr>
          <w:rFonts w:ascii="Arial" w:hAnsi="Arial" w:cs="Arial"/>
          <w:sz w:val="22"/>
          <w:szCs w:val="22"/>
        </w:rPr>
        <w:t>) and its wavelength (</w:t>
      </w:r>
      <w:r w:rsidRPr="00AA599E">
        <w:rPr>
          <w:rFonts w:ascii="Arial" w:hAnsi="Arial" w:cs="Arial"/>
          <w:i/>
          <w:sz w:val="22"/>
          <w:szCs w:val="22"/>
        </w:rPr>
        <w:t>λ</w:t>
      </w:r>
      <w:r>
        <w:rPr>
          <w:rFonts w:ascii="Arial" w:hAnsi="Arial" w:cs="Arial"/>
          <w:sz w:val="22"/>
          <w:szCs w:val="22"/>
        </w:rPr>
        <w:t xml:space="preserve">): </w:t>
      </w:r>
      <w:r>
        <w:rPr>
          <w:rFonts w:ascii="Arial" w:hAnsi="Arial" w:cs="Arial"/>
          <w:i/>
          <w:sz w:val="22"/>
          <w:szCs w:val="22"/>
        </w:rPr>
        <w:t xml:space="preserve">v </w:t>
      </w:r>
      <w:r>
        <w:rPr>
          <w:rFonts w:ascii="Arial" w:hAnsi="Arial" w:cs="Arial"/>
          <w:sz w:val="22"/>
          <w:szCs w:val="22"/>
        </w:rPr>
        <w:t xml:space="preserve">= </w:t>
      </w:r>
      <w:r w:rsidRPr="00AA599E">
        <w:rPr>
          <w:rFonts w:ascii="Arial" w:hAnsi="Arial" w:cs="Arial"/>
          <w:i/>
          <w:sz w:val="22"/>
          <w:szCs w:val="22"/>
        </w:rPr>
        <w:t>λ</w:t>
      </w:r>
      <w:r>
        <w:rPr>
          <w:rFonts w:ascii="Arial" w:hAnsi="Arial" w:cs="Arial"/>
          <w:i/>
          <w:sz w:val="22"/>
          <w:szCs w:val="22"/>
        </w:rPr>
        <w:t xml:space="preserve"> </w:t>
      </w:r>
      <w:r>
        <w:rPr>
          <w:rFonts w:ascii="Arial" w:hAnsi="Arial" w:cs="Arial"/>
          <w:sz w:val="22"/>
          <w:szCs w:val="22"/>
        </w:rPr>
        <w:sym w:font="Symbol" w:char="F0B4"/>
      </w:r>
      <w:r>
        <w:rPr>
          <w:rFonts w:ascii="Arial" w:hAnsi="Arial" w:cs="Arial"/>
          <w:sz w:val="22"/>
          <w:szCs w:val="22"/>
        </w:rPr>
        <w:t xml:space="preserve"> </w:t>
      </w:r>
      <w:r>
        <w:rPr>
          <w:rFonts w:ascii="Arial" w:hAnsi="Arial" w:cs="Arial"/>
          <w:i/>
          <w:sz w:val="22"/>
          <w:szCs w:val="22"/>
        </w:rPr>
        <w:t>f</w:t>
      </w:r>
      <w:r w:rsidR="00727A9B">
        <w:rPr>
          <w:rFonts w:ascii="Arial" w:hAnsi="Arial" w:cs="Arial"/>
          <w:sz w:val="22"/>
          <w:szCs w:val="22"/>
        </w:rPr>
        <w:t>.</w:t>
      </w:r>
    </w:p>
    <w:sectPr w:rsidR="004679FA" w:rsidRPr="00727A9B">
      <w:footerReference w:type="default" r:id="rId10"/>
      <w:headerReference w:type="first" r:id="rId11"/>
      <w:foot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6C" w:rsidRDefault="004A1D6C">
      <w:r>
        <w:separator/>
      </w:r>
    </w:p>
  </w:endnote>
  <w:endnote w:type="continuationSeparator" w:id="0">
    <w:p w:rsidR="004A1D6C" w:rsidRDefault="004A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293971">
    <w:pPr>
      <w:pStyle w:val="Footer"/>
      <w:rPr>
        <w:rStyle w:val="PageNumber"/>
      </w:rPr>
    </w:pPr>
    <w:r w:rsidRPr="00293971">
      <w:rPr>
        <w:noProof/>
        <w:lang w:eastAsia="en-US"/>
      </w:rPr>
      <mc:AlternateContent>
        <mc:Choice Requires="wpg">
          <w:drawing>
            <wp:anchor distT="0" distB="0" distL="114300" distR="114300" simplePos="0" relativeHeight="251662848" behindDoc="1" locked="0" layoutInCell="1" allowOverlap="1" wp14:anchorId="3A30BC26" wp14:editId="7AAEC056">
              <wp:simplePos x="0" y="0"/>
              <wp:positionH relativeFrom="margin">
                <wp:posOffset>-927100</wp:posOffset>
              </wp:positionH>
              <wp:positionV relativeFrom="paragraph">
                <wp:posOffset>-76200</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 name="Group 9"/>
                      <wpg:cNvGrpSpPr/>
                      <wpg:grpSpPr>
                        <a:xfrm>
                          <a:off x="0" y="0"/>
                          <a:ext cx="7860665" cy="721995"/>
                          <a:chOff x="0" y="0"/>
                          <a:chExt cx="7860665" cy="721995"/>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2" name="Rectangle 12"/>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293971" w:rsidRPr="00293971" w:rsidRDefault="00293971" w:rsidP="00293971">
                            <w:pPr>
                              <w:jc w:val="both"/>
                              <w:rPr>
                                <w:rFonts w:ascii="Arial" w:hAnsi="Arial" w:cs="Arial"/>
                                <w:color w:val="F2F2F2"/>
                                <w:sz w:val="18"/>
                                <w:szCs w:val="17"/>
                              </w:rPr>
                            </w:pPr>
                            <w:r w:rsidRPr="00293971">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A30BC26" id="Group 5" o:spid="_x0000_s1028" style="position:absolute;margin-left:-73pt;margin-top:-6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">
              <v:group id="Group 9"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rmALDAAAA2wAAAA8AAABkcnMvZG93bnJldi54bWxEj0FrwkAQhe8F/8Mygre6sUiR1FWkWLS3&#10;GkXobciOSWh2NuxuNP77zkHwNsN78943y/XgWnWlEBvPBmbTDBRx6W3DlYHT8et1ASomZIutZzJw&#10;pwjr1ehlibn1Nz7QtUiVkhCOORqoU+pyrWNZk8M49R2xaBcfHCZZQ6VtwJuEu1a/Zdm7dtiwNNTY&#10;0WdN5V/ROwNo+bvd7PrzT/NbXM6h3/fH7dyYyXjYfIBKNKSn+XG9t4Iv9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uuYAsMAAADbAAAADwAAAAAAAAAAAAAAAACf&#10;AgAAZHJzL2Rvd25yZXYueG1sUEsFBgAAAAAEAAQA9wAAAI8DAAAAAA==&#10;">
                  <v:imagedata r:id="rId2" o:title=""/>
                  <v:path arrowok="t"/>
                </v:shape>
                <v:rect id="Rectangle 12" o:spid="_x0000_s103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7T8EA&#10;AADbAAAADwAAAGRycy9kb3ducmV2LnhtbERP22oCMRB9F/yHMIJvmnWRKluj1IWCWKR4+YAhme4u&#10;3UzWTarx702h0Lc5nOusNtG24ka9bxwrmE0zEMTamYYrBZfz+2QJwgdkg61jUvAgD5v1cLDCwrg7&#10;H+l2CpVIIewLVFCH0BVSel2TRT91HXHivlxvMSTYV9L0eE/htpV5lr1Iiw2nhho7KmvS36cfq2Ab&#10;88NnuTvs5/pR+nhZfFz1bKHUeBTfXkEEiuFf/OfemTQ/h99f0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ke0/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93971" w:rsidRPr="00293971" w:rsidRDefault="00293971" w:rsidP="00293971">
                      <w:pPr>
                        <w:jc w:val="both"/>
                        <w:rPr>
                          <w:rFonts w:ascii="Arial" w:hAnsi="Arial" w:cs="Arial"/>
                          <w:color w:val="F2F2F2"/>
                          <w:sz w:val="18"/>
                          <w:szCs w:val="17"/>
                        </w:rPr>
                      </w:pPr>
                      <w:r w:rsidRPr="00293971">
                        <w:rPr>
                          <w:rFonts w:ascii="Arial" w:hAnsi="Arial" w:cs="Arial"/>
                          <w:color w:val="F2F2F2"/>
                          <w:sz w:val="18"/>
                          <w:szCs w:val="17"/>
                        </w:rPr>
                        <w:t>2019</w:t>
                      </w:r>
                    </w:p>
                  </w:txbxContent>
                </v:textbox>
              </v:shape>
              <w10:wrap anchorx="margin"/>
            </v:group>
          </w:pict>
        </mc:Fallback>
      </mc:AlternateContent>
    </w:r>
    <w:r w:rsidR="004679FA">
      <w:tab/>
    </w:r>
    <w:r w:rsidR="004679FA">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293971">
    <w:pPr>
      <w:pStyle w:val="Footer"/>
      <w:rPr>
        <w:lang w:val="en-US"/>
      </w:rPr>
    </w:pPr>
    <w:r w:rsidRPr="00293971">
      <w:rPr>
        <w:noProof/>
        <w:lang w:eastAsia="en-US"/>
      </w:rPr>
      <mc:AlternateContent>
        <mc:Choice Requires="wpg">
          <w:drawing>
            <wp:anchor distT="0" distB="0" distL="114300" distR="114300" simplePos="0" relativeHeight="251660800" behindDoc="1" locked="0" layoutInCell="1" allowOverlap="1" wp14:anchorId="3A30BC26" wp14:editId="7AAEC056">
              <wp:simplePos x="0" y="0"/>
              <wp:positionH relativeFrom="margin">
                <wp:posOffset>-952500</wp:posOffset>
              </wp:positionH>
              <wp:positionV relativeFrom="paragraph">
                <wp:posOffset>-58193</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293971" w:rsidRPr="00293971" w:rsidRDefault="00293971" w:rsidP="00293971">
                            <w:pPr>
                              <w:jc w:val="both"/>
                              <w:rPr>
                                <w:rFonts w:ascii="Arial" w:hAnsi="Arial" w:cs="Arial"/>
                                <w:color w:val="F2F2F2"/>
                                <w:sz w:val="18"/>
                                <w:szCs w:val="17"/>
                              </w:rPr>
                            </w:pPr>
                            <w:r w:rsidRPr="00293971">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A30BC26" id="Group 31" o:spid="_x0000_s1033" style="position:absolute;margin-left:-75pt;margin-top:-4.6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0sDuI4QAAAAwBAAAPAAAAZHJzL2Rvd25yZXYu&#10;eG1sTI9BS8NAEIXvgv9hGcFbu5valhizKaWopyLYCuJtmkyT0OxsyG6T9N+7OentPebx5nvpZjSN&#10;6KlztWUN0VyBIM5tUXOp4ev4NotBOI9cYGOZNNzIwSa7v0sxKezAn9QffClCCbsENVTet4mULq/I&#10;oJvbljjczrYz6IPtSll0OIRy08iFUmtpsObwocKWdhXll8PVaHgfcNg+Ra/9/nLe3X6Oq4/vfURa&#10;Pz6M2xcQnkb/F4YJP6BDFphO9sqFE42GWbRSYYwP6nkBYkqoOF6COE1quQaZpfL/iOwX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tLA7iOEAAAAMAQAADwAAAAAAAAAAAAAAAAATCAAAZHJzL2Rv&#10;d25yZXYueG1sUEsBAi0ACgAAAAAAAAAhAJxJyb0pbgAAKW4AABUAAAAAAAAAAAAAAAAAIQkAAGRy&#10;cy9tZWRpYS9pbWFnZTEuanBlZ1BLBQYAAAAABgAGAH0BAAB9dwAAAAA=&#10;">
              <v:group id="Group 26"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93971" w:rsidRPr="00293971" w:rsidRDefault="00293971" w:rsidP="00293971">
                      <w:pPr>
                        <w:jc w:val="both"/>
                        <w:rPr>
                          <w:rFonts w:ascii="Arial" w:hAnsi="Arial" w:cs="Arial"/>
                          <w:color w:val="F2F2F2"/>
                          <w:sz w:val="18"/>
                          <w:szCs w:val="17"/>
                        </w:rPr>
                      </w:pPr>
                      <w:r w:rsidRPr="00293971">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6C" w:rsidRDefault="004A1D6C">
      <w:r>
        <w:separator/>
      </w:r>
    </w:p>
  </w:footnote>
  <w:footnote w:type="continuationSeparator" w:id="0">
    <w:p w:rsidR="004A1D6C" w:rsidRDefault="004A1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293971">
    <w:pPr>
      <w:pStyle w:val="Header"/>
      <w:rPr>
        <w:lang w:val="en-US"/>
      </w:rPr>
    </w:pPr>
    <w:r w:rsidRPr="00293971">
      <w:rPr>
        <w:noProof/>
        <w:lang w:eastAsia="en-US"/>
      </w:rPr>
      <w:drawing>
        <wp:anchor distT="0" distB="0" distL="114300" distR="114300" simplePos="0" relativeHeight="251664896" behindDoc="1" locked="0" layoutInCell="1" allowOverlap="1" wp14:anchorId="3FD852E5" wp14:editId="68F10404">
          <wp:simplePos x="0" y="0"/>
          <wp:positionH relativeFrom="margin">
            <wp:posOffset>-1041400</wp:posOffset>
          </wp:positionH>
          <wp:positionV relativeFrom="page">
            <wp:posOffset>25400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287.55pt" filled="t">
        <v:fill color2="black"/>
        <v:imagedata r:id="rId1" o:title=""/>
      </v:shape>
    </w:pict>
  </w:numPicBullet>
  <w:numPicBullet w:numPicBulletId="1">
    <w:pict>
      <v:shape id="_x0000_i1034" type="#_x0000_t75" style="width:21.2pt;height:19.05pt" filled="t">
        <v:fill color2="black"/>
        <v:imagedata r:id="rId2" o:title=""/>
      </v:shape>
    </w:pict>
  </w:numPicBullet>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9A24976"/>
    <w:multiLevelType w:val="hybridMultilevel"/>
    <w:tmpl w:val="D2186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37095"/>
    <w:multiLevelType w:val="hybridMultilevel"/>
    <w:tmpl w:val="39306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BC317A"/>
    <w:multiLevelType w:val="hybridMultilevel"/>
    <w:tmpl w:val="B43258A8"/>
    <w:lvl w:ilvl="0" w:tplc="5DE240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78"/>
    <w:rsid w:val="000324D5"/>
    <w:rsid w:val="00055609"/>
    <w:rsid w:val="00055C41"/>
    <w:rsid w:val="00066B97"/>
    <w:rsid w:val="0007060C"/>
    <w:rsid w:val="000716E0"/>
    <w:rsid w:val="00086540"/>
    <w:rsid w:val="000877CA"/>
    <w:rsid w:val="00090C3E"/>
    <w:rsid w:val="000D2AA5"/>
    <w:rsid w:val="001262A5"/>
    <w:rsid w:val="00144C8C"/>
    <w:rsid w:val="00147076"/>
    <w:rsid w:val="0016590E"/>
    <w:rsid w:val="00172277"/>
    <w:rsid w:val="00203E9F"/>
    <w:rsid w:val="00217377"/>
    <w:rsid w:val="002247B6"/>
    <w:rsid w:val="00233739"/>
    <w:rsid w:val="002505E0"/>
    <w:rsid w:val="00254E90"/>
    <w:rsid w:val="002571D9"/>
    <w:rsid w:val="00292B0A"/>
    <w:rsid w:val="00293971"/>
    <w:rsid w:val="00296F7C"/>
    <w:rsid w:val="002A14EB"/>
    <w:rsid w:val="002C7358"/>
    <w:rsid w:val="003226A7"/>
    <w:rsid w:val="003A1E16"/>
    <w:rsid w:val="003B0C34"/>
    <w:rsid w:val="003C0AA2"/>
    <w:rsid w:val="003D3A81"/>
    <w:rsid w:val="00431055"/>
    <w:rsid w:val="00456B49"/>
    <w:rsid w:val="00464D3B"/>
    <w:rsid w:val="004679FA"/>
    <w:rsid w:val="004A1D6C"/>
    <w:rsid w:val="004B3B3A"/>
    <w:rsid w:val="004C10F0"/>
    <w:rsid w:val="004C6A5A"/>
    <w:rsid w:val="004D02D9"/>
    <w:rsid w:val="004F4BF0"/>
    <w:rsid w:val="005368AA"/>
    <w:rsid w:val="005470F7"/>
    <w:rsid w:val="00562D5C"/>
    <w:rsid w:val="00581936"/>
    <w:rsid w:val="005F21D3"/>
    <w:rsid w:val="00620D9A"/>
    <w:rsid w:val="00621FD9"/>
    <w:rsid w:val="00653A3E"/>
    <w:rsid w:val="0065596F"/>
    <w:rsid w:val="00671A96"/>
    <w:rsid w:val="00687B3F"/>
    <w:rsid w:val="006B31D0"/>
    <w:rsid w:val="006B5E19"/>
    <w:rsid w:val="006D7890"/>
    <w:rsid w:val="006E2BD9"/>
    <w:rsid w:val="00727A9B"/>
    <w:rsid w:val="00765714"/>
    <w:rsid w:val="00774A59"/>
    <w:rsid w:val="007766FE"/>
    <w:rsid w:val="007C2D47"/>
    <w:rsid w:val="007D3BF5"/>
    <w:rsid w:val="007F56EA"/>
    <w:rsid w:val="00842B60"/>
    <w:rsid w:val="00856692"/>
    <w:rsid w:val="008716F9"/>
    <w:rsid w:val="008B4D98"/>
    <w:rsid w:val="008C76B8"/>
    <w:rsid w:val="008F5D74"/>
    <w:rsid w:val="008F7FF5"/>
    <w:rsid w:val="009211FE"/>
    <w:rsid w:val="00934351"/>
    <w:rsid w:val="00943A5C"/>
    <w:rsid w:val="00950CD1"/>
    <w:rsid w:val="00967278"/>
    <w:rsid w:val="009E1179"/>
    <w:rsid w:val="00A0109B"/>
    <w:rsid w:val="00A25B13"/>
    <w:rsid w:val="00A369D8"/>
    <w:rsid w:val="00A61598"/>
    <w:rsid w:val="00AA599E"/>
    <w:rsid w:val="00AC5402"/>
    <w:rsid w:val="00AD61E4"/>
    <w:rsid w:val="00B07D6D"/>
    <w:rsid w:val="00B20652"/>
    <w:rsid w:val="00B34386"/>
    <w:rsid w:val="00B40F31"/>
    <w:rsid w:val="00B553B5"/>
    <w:rsid w:val="00B623D7"/>
    <w:rsid w:val="00BA1D08"/>
    <w:rsid w:val="00BF361B"/>
    <w:rsid w:val="00C0734E"/>
    <w:rsid w:val="00C55FC1"/>
    <w:rsid w:val="00C7644B"/>
    <w:rsid w:val="00C9578A"/>
    <w:rsid w:val="00CA3BE6"/>
    <w:rsid w:val="00CA6EF2"/>
    <w:rsid w:val="00CC1911"/>
    <w:rsid w:val="00CC20E1"/>
    <w:rsid w:val="00CE5B3A"/>
    <w:rsid w:val="00D14795"/>
    <w:rsid w:val="00D4056C"/>
    <w:rsid w:val="00D71EF3"/>
    <w:rsid w:val="00DB583E"/>
    <w:rsid w:val="00EA12AD"/>
    <w:rsid w:val="00EB3FAC"/>
    <w:rsid w:val="00EB7A33"/>
    <w:rsid w:val="00ED2B40"/>
    <w:rsid w:val="00F51D7F"/>
    <w:rsid w:val="00FA2455"/>
    <w:rsid w:val="00FB5C82"/>
    <w:rsid w:val="00FD1FB1"/>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DFAF10-0D36-4D93-A03F-8974D6E4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 w:type="paragraph" w:styleId="ListParagraph">
    <w:name w:val="List Paragraph"/>
    <w:basedOn w:val="Normal"/>
    <w:uiPriority w:val="34"/>
    <w:qFormat/>
    <w:rsid w:val="000716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A9DE-EEE1-48D0-997E-ACB05A87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Refraction</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Refraction</dc:title>
  <dc:subject/>
  <dc:creator>ExploreLearning</dc:creator>
  <cp:keywords/>
  <cp:lastModifiedBy>David</cp:lastModifiedBy>
  <cp:revision>3</cp:revision>
  <cp:lastPrinted>2007-02-01T21:34:00Z</cp:lastPrinted>
  <dcterms:created xsi:type="dcterms:W3CDTF">2019-05-23T19:18:00Z</dcterms:created>
  <dcterms:modified xsi:type="dcterms:W3CDTF">2019-05-23T19:19:00Z</dcterms:modified>
</cp:coreProperties>
</file>