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47A0" w:rsidRDefault="00AC47A0" w:rsidP="00AC47A0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Vocabulary: Relative Humidity</w:t>
      </w:r>
    </w:p>
    <w:p w:rsidR="00AC47A0" w:rsidRDefault="00AC47A0" w:rsidP="00AC47A0">
      <w:pPr>
        <w:rPr>
          <w:rFonts w:ascii="Arial" w:hAnsi="Arial" w:cs="Arial"/>
          <w:sz w:val="22"/>
          <w:szCs w:val="22"/>
        </w:rPr>
      </w:pPr>
    </w:p>
    <w:p w:rsidR="00AC47A0" w:rsidRDefault="00BD7FE1" w:rsidP="00AC47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7A0" w:rsidRDefault="00BD7FE1" w:rsidP="00AC47A0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4480" cy="197485"/>
                                  <wp:effectExtent l="0" t="0" r="127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C47A0" w:rsidRDefault="00BD7FE1" w:rsidP="00AC47A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4480" cy="197485"/>
                            <wp:effectExtent l="0" t="0" r="127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C47A0" w:rsidRDefault="00AC47A0" w:rsidP="00AC47A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AC47A0" w:rsidRDefault="00AC47A0" w:rsidP="00AC47A0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AC47A0" w:rsidRPr="00A80B90" w:rsidRDefault="00AC47A0" w:rsidP="00AC47A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Condense</w:t>
      </w:r>
      <w:r>
        <w:rPr>
          <w:rFonts w:ascii="Arial" w:hAnsi="Arial" w:cs="Arial"/>
          <w:sz w:val="22"/>
          <w:szCs w:val="22"/>
        </w:rPr>
        <w:t xml:space="preserve"> – to change from a gas to a liquid.</w:t>
      </w:r>
    </w:p>
    <w:p w:rsidR="00AC47A0" w:rsidRPr="00DD6258" w:rsidRDefault="00AC47A0" w:rsidP="00AC47A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rate of condensation increases as the temperature cools.</w:t>
      </w:r>
    </w:p>
    <w:p w:rsidR="00AC47A0" w:rsidRPr="00A80B90" w:rsidRDefault="00AC47A0" w:rsidP="00AC47A0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AC47A0" w:rsidRPr="006115CD" w:rsidRDefault="00AC47A0" w:rsidP="00AC47A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Dew point</w:t>
      </w:r>
      <w:r>
        <w:rPr>
          <w:rFonts w:ascii="Arial" w:hAnsi="Arial" w:cs="Arial"/>
          <w:sz w:val="22"/>
          <w:szCs w:val="22"/>
        </w:rPr>
        <w:t xml:space="preserve"> – the temperature </w:t>
      </w:r>
      <w:r w:rsidR="00677245">
        <w:rPr>
          <w:rFonts w:ascii="Arial" w:hAnsi="Arial" w:cs="Arial"/>
          <w:sz w:val="22"/>
          <w:szCs w:val="22"/>
        </w:rPr>
        <w:t>at which water vapor</w:t>
      </w:r>
      <w:r w:rsidR="007A032A">
        <w:rPr>
          <w:rFonts w:ascii="Arial" w:hAnsi="Arial" w:cs="Arial"/>
          <w:sz w:val="22"/>
          <w:szCs w:val="22"/>
        </w:rPr>
        <w:t xml:space="preserve"> will condense onto a moist surface as fast as it evaporates from it</w:t>
      </w:r>
      <w:r w:rsidR="00677245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677245" w:rsidRDefault="00677245" w:rsidP="0067724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air reaches the dew point, the </w:t>
      </w:r>
      <w:r w:rsidRPr="00677245">
        <w:rPr>
          <w:rFonts w:ascii="Arial" w:hAnsi="Arial" w:cs="Arial"/>
          <w:i/>
          <w:sz w:val="22"/>
          <w:szCs w:val="22"/>
        </w:rPr>
        <w:t>relative humidity</w:t>
      </w:r>
      <w:r>
        <w:rPr>
          <w:rFonts w:ascii="Arial" w:hAnsi="Arial" w:cs="Arial"/>
          <w:sz w:val="22"/>
          <w:szCs w:val="22"/>
        </w:rPr>
        <w:t xml:space="preserve"> is 100%.</w:t>
      </w:r>
    </w:p>
    <w:p w:rsidR="00677245" w:rsidRDefault="00677245" w:rsidP="0067724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air is cooled to the dew point, droplets of water will start to condense on available surfaces.</w:t>
      </w:r>
    </w:p>
    <w:p w:rsidR="00AC47A0" w:rsidRDefault="00AC47A0" w:rsidP="00AC47A0">
      <w:pPr>
        <w:rPr>
          <w:rFonts w:ascii="Arial" w:hAnsi="Arial" w:cs="Arial"/>
          <w:sz w:val="22"/>
          <w:szCs w:val="22"/>
          <w:u w:val="single"/>
        </w:rPr>
      </w:pPr>
    </w:p>
    <w:p w:rsidR="00AC47A0" w:rsidRDefault="00AC47A0" w:rsidP="00AC47A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Evaporate</w:t>
      </w:r>
      <w:r>
        <w:rPr>
          <w:rFonts w:ascii="Arial" w:hAnsi="Arial" w:cs="Arial"/>
          <w:sz w:val="22"/>
          <w:szCs w:val="22"/>
        </w:rPr>
        <w:t xml:space="preserve"> – to change from a liquid to a gas.</w:t>
      </w:r>
    </w:p>
    <w:p w:rsidR="00AC47A0" w:rsidRDefault="00AC47A0" w:rsidP="00AC47A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rate of evaporation increases as the temperature rises.</w:t>
      </w:r>
    </w:p>
    <w:p w:rsidR="00AC47A0" w:rsidRDefault="00AC47A0" w:rsidP="00AC47A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Evaporation causes cooling by drawing heat energy away from the surface that the liquid evaporates from</w:t>
      </w:r>
      <w:r w:rsidRPr="00A85745">
        <w:rPr>
          <w:rFonts w:ascii="Arial" w:hAnsi="Arial" w:cs="Arial"/>
          <w:sz w:val="22"/>
          <w:szCs w:val="22"/>
        </w:rPr>
        <w:t>.</w:t>
      </w:r>
    </w:p>
    <w:p w:rsidR="00AC47A0" w:rsidRDefault="00AC47A0" w:rsidP="00AC47A0">
      <w:pPr>
        <w:ind w:left="360"/>
        <w:rPr>
          <w:rFonts w:ascii="Arial" w:hAnsi="Arial" w:cs="Arial"/>
          <w:sz w:val="22"/>
          <w:szCs w:val="22"/>
        </w:rPr>
      </w:pPr>
    </w:p>
    <w:p w:rsidR="00AC47A0" w:rsidRDefault="00AC47A0" w:rsidP="00AC47A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Humidity</w:t>
      </w:r>
      <w:r>
        <w:rPr>
          <w:rFonts w:ascii="Arial" w:hAnsi="Arial" w:cs="Arial"/>
          <w:sz w:val="22"/>
          <w:szCs w:val="22"/>
        </w:rPr>
        <w:t xml:space="preserve"> – the amount of </w:t>
      </w:r>
      <w:r w:rsidRPr="00F74DDF">
        <w:rPr>
          <w:rFonts w:ascii="Arial" w:hAnsi="Arial" w:cs="Arial"/>
          <w:sz w:val="22"/>
          <w:szCs w:val="22"/>
        </w:rPr>
        <w:t>water vapor</w:t>
      </w:r>
      <w:r>
        <w:rPr>
          <w:rFonts w:ascii="Arial" w:hAnsi="Arial" w:cs="Arial"/>
          <w:sz w:val="22"/>
          <w:szCs w:val="22"/>
        </w:rPr>
        <w:t xml:space="preserve"> in the air.</w:t>
      </w:r>
    </w:p>
    <w:p w:rsidR="00AC47A0" w:rsidRDefault="00AC47A0" w:rsidP="00AC47A0">
      <w:pPr>
        <w:suppressAutoHyphens w:val="0"/>
        <w:ind w:left="720"/>
        <w:rPr>
          <w:rFonts w:ascii="Arial" w:hAnsi="Arial" w:cs="Arial"/>
          <w:sz w:val="22"/>
          <w:szCs w:val="22"/>
          <w:u w:val="single"/>
        </w:rPr>
      </w:pPr>
    </w:p>
    <w:p w:rsidR="00AC47A0" w:rsidRPr="00A85745" w:rsidRDefault="00AC47A0" w:rsidP="00AC47A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Psychrometer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tool used to measure </w:t>
      </w:r>
      <w:r w:rsidRPr="000B5C73">
        <w:rPr>
          <w:rFonts w:ascii="Arial" w:hAnsi="Arial" w:cs="Arial"/>
          <w:i/>
          <w:sz w:val="22"/>
          <w:szCs w:val="22"/>
        </w:rPr>
        <w:t>relative humidity</w:t>
      </w:r>
      <w:r>
        <w:rPr>
          <w:rFonts w:ascii="Arial" w:hAnsi="Arial" w:cs="Arial"/>
          <w:sz w:val="22"/>
          <w:szCs w:val="22"/>
        </w:rPr>
        <w:t>.</w:t>
      </w:r>
      <w:r w:rsidRPr="00030B0A">
        <w:rPr>
          <w:rFonts w:ascii="Arial" w:hAnsi="Arial" w:cs="Arial"/>
          <w:sz w:val="22"/>
          <w:szCs w:val="22"/>
        </w:rPr>
        <w:t xml:space="preserve"> </w:t>
      </w:r>
    </w:p>
    <w:p w:rsidR="00AC47A0" w:rsidRDefault="00AC47A0" w:rsidP="00AC47A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Psychrometers consist of a </w:t>
      </w:r>
      <w:r w:rsidR="00816192">
        <w:rPr>
          <w:rFonts w:ascii="Arial" w:hAnsi="Arial" w:cs="Arial"/>
          <w:sz w:val="22"/>
          <w:szCs w:val="22"/>
        </w:rPr>
        <w:t>dry-bulb thermometer and a wet-</w:t>
      </w:r>
      <w:r>
        <w:rPr>
          <w:rFonts w:ascii="Arial" w:hAnsi="Arial" w:cs="Arial"/>
          <w:sz w:val="22"/>
          <w:szCs w:val="22"/>
        </w:rPr>
        <w:t>bulb thermometer</w:t>
      </w:r>
      <w:r w:rsidRPr="00A85745">
        <w:rPr>
          <w:rFonts w:ascii="Arial" w:hAnsi="Arial" w:cs="Arial"/>
          <w:sz w:val="22"/>
          <w:szCs w:val="22"/>
        </w:rPr>
        <w:t>.</w:t>
      </w:r>
    </w:p>
    <w:p w:rsidR="00AC47A0" w:rsidRDefault="00AC47A0" w:rsidP="00AC47A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psychrometer in the </w:t>
      </w:r>
      <w:r w:rsidRPr="000B5C73">
        <w:rPr>
          <w:rFonts w:ascii="Arial" w:hAnsi="Arial" w:cs="Arial"/>
          <w:i/>
          <w:sz w:val="22"/>
          <w:szCs w:val="22"/>
        </w:rPr>
        <w:t>Relative Humidity</w:t>
      </w:r>
      <w:r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  <w:vertAlign w:val="superscript"/>
        </w:rPr>
        <w:t xml:space="preserve">TM </w:t>
      </w:r>
      <w:r>
        <w:rPr>
          <w:rFonts w:ascii="Arial" w:hAnsi="Arial" w:cs="Arial"/>
          <w:sz w:val="22"/>
          <w:szCs w:val="22"/>
        </w:rPr>
        <w:t>is exposed to a fan to help promote evaporation from the wet bulb thermometer.</w:t>
      </w:r>
    </w:p>
    <w:p w:rsidR="00AC47A0" w:rsidRPr="00A85745" w:rsidRDefault="00AC47A0" w:rsidP="00AC47A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greater the temperature difference between the wet and dry bulbs, the </w:t>
      </w:r>
      <w:proofErr w:type="gramStart"/>
      <w:r>
        <w:rPr>
          <w:rFonts w:ascii="Arial" w:hAnsi="Arial" w:cs="Arial"/>
          <w:sz w:val="22"/>
          <w:szCs w:val="22"/>
        </w:rPr>
        <w:t>greater</w:t>
      </w:r>
      <w:proofErr w:type="gramEnd"/>
      <w:r>
        <w:rPr>
          <w:rFonts w:ascii="Arial" w:hAnsi="Arial" w:cs="Arial"/>
          <w:sz w:val="22"/>
          <w:szCs w:val="22"/>
        </w:rPr>
        <w:t xml:space="preserve"> the relative humidity is.</w:t>
      </w:r>
    </w:p>
    <w:p w:rsidR="00AC47A0" w:rsidRPr="00030B0A" w:rsidRDefault="00AC47A0" w:rsidP="00AC47A0">
      <w:pPr>
        <w:rPr>
          <w:rFonts w:ascii="Arial" w:hAnsi="Arial" w:cs="Arial"/>
          <w:sz w:val="22"/>
          <w:szCs w:val="22"/>
          <w:u w:val="single"/>
        </w:rPr>
      </w:pPr>
    </w:p>
    <w:p w:rsidR="00AC47A0" w:rsidRPr="00E30CC6" w:rsidRDefault="00AC47A0" w:rsidP="00AC47A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Relative humidity</w:t>
      </w:r>
      <w:r>
        <w:rPr>
          <w:rFonts w:ascii="Arial" w:hAnsi="Arial" w:cs="Arial"/>
          <w:sz w:val="22"/>
          <w:szCs w:val="22"/>
        </w:rPr>
        <w:t xml:space="preserve"> – the amount of water vapor in </w:t>
      </w:r>
      <w:r w:rsidR="007B5EDC">
        <w:rPr>
          <w:rFonts w:ascii="Arial" w:hAnsi="Arial" w:cs="Arial"/>
          <w:sz w:val="22"/>
          <w:szCs w:val="22"/>
        </w:rPr>
        <w:t xml:space="preserve">a given sample of </w:t>
      </w:r>
      <w:r>
        <w:rPr>
          <w:rFonts w:ascii="Arial" w:hAnsi="Arial" w:cs="Arial"/>
          <w:sz w:val="22"/>
          <w:szCs w:val="22"/>
        </w:rPr>
        <w:t xml:space="preserve">air compared with the maximum amount of water vapor that can exist in </w:t>
      </w:r>
      <w:r w:rsidR="007B5EDC">
        <w:rPr>
          <w:rFonts w:ascii="Arial" w:hAnsi="Arial" w:cs="Arial"/>
          <w:sz w:val="22"/>
          <w:szCs w:val="22"/>
        </w:rPr>
        <w:t>air of the same temperature</w:t>
      </w:r>
      <w:r>
        <w:rPr>
          <w:rFonts w:ascii="Arial" w:hAnsi="Arial" w:cs="Arial"/>
          <w:sz w:val="22"/>
          <w:szCs w:val="22"/>
        </w:rPr>
        <w:t>.</w:t>
      </w:r>
    </w:p>
    <w:p w:rsidR="00AC47A0" w:rsidRDefault="00AC47A0" w:rsidP="00AC47A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Relative humidity is expressed as a percentage.</w:t>
      </w:r>
    </w:p>
    <w:p w:rsidR="00AC47A0" w:rsidRDefault="00AC47A0" w:rsidP="00AC47A0">
      <w:pPr>
        <w:pStyle w:val="ColorfulList-Accent1"/>
        <w:rPr>
          <w:rFonts w:ascii="Arial" w:hAnsi="Arial" w:cs="Arial"/>
          <w:sz w:val="22"/>
          <w:szCs w:val="22"/>
          <w:u w:val="single"/>
        </w:rPr>
      </w:pPr>
    </w:p>
    <w:p w:rsidR="00AC47A0" w:rsidRDefault="00AC47A0" w:rsidP="00AC47A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Saturated</w:t>
      </w:r>
      <w:r w:rsidRPr="0093339F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filled with water</w:t>
      </w:r>
      <w:r w:rsidR="007B5EDC">
        <w:rPr>
          <w:rFonts w:ascii="Arial" w:hAnsi="Arial" w:cs="Arial"/>
          <w:sz w:val="22"/>
          <w:szCs w:val="22"/>
        </w:rPr>
        <w:t>.</w:t>
      </w:r>
    </w:p>
    <w:p w:rsidR="00AC47A0" w:rsidRDefault="007B5EDC" w:rsidP="00AC47A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</w:t>
      </w:r>
      <w:r w:rsidR="00AC47A0">
        <w:rPr>
          <w:rFonts w:ascii="Arial" w:hAnsi="Arial" w:cs="Arial"/>
          <w:sz w:val="22"/>
          <w:szCs w:val="22"/>
        </w:rPr>
        <w:t>aturated air</w:t>
      </w:r>
      <w:r>
        <w:rPr>
          <w:rFonts w:ascii="Arial" w:hAnsi="Arial" w:cs="Arial"/>
          <w:sz w:val="22"/>
          <w:szCs w:val="22"/>
        </w:rPr>
        <w:t xml:space="preserve"> the relative humidity is 100%</w:t>
      </w:r>
      <w:r w:rsidR="00AC47A0" w:rsidRPr="00A85745">
        <w:rPr>
          <w:rFonts w:ascii="Arial" w:hAnsi="Arial" w:cs="Arial"/>
          <w:sz w:val="22"/>
          <w:szCs w:val="22"/>
        </w:rPr>
        <w:t>.</w:t>
      </w:r>
    </w:p>
    <w:p w:rsidR="00AC47A0" w:rsidRDefault="00AC47A0" w:rsidP="00AC47A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 is saturated with water vapor when the rate of evaporation is equal to the rate of condensation.</w:t>
      </w:r>
    </w:p>
    <w:p w:rsidR="00AC47A0" w:rsidRDefault="00AC47A0" w:rsidP="00AC47A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Because the rate of evaporation increases and the rate of condensation decreases as the temperature rises, saturated warm air contains more water</w:t>
      </w:r>
      <w:r w:rsidR="007B5EDC">
        <w:rPr>
          <w:rFonts w:ascii="Arial" w:hAnsi="Arial" w:cs="Arial"/>
          <w:sz w:val="22"/>
          <w:szCs w:val="22"/>
        </w:rPr>
        <w:t xml:space="preserve"> vapor (and therefore is more humid) than saturated cool air.</w:t>
      </w:r>
    </w:p>
    <w:p w:rsidR="00AC47A0" w:rsidRPr="0093339F" w:rsidRDefault="00AC47A0" w:rsidP="00AC47A0">
      <w:pPr>
        <w:rPr>
          <w:rFonts w:ascii="Arial" w:hAnsi="Arial" w:cs="Arial"/>
          <w:sz w:val="22"/>
          <w:szCs w:val="22"/>
        </w:rPr>
      </w:pPr>
    </w:p>
    <w:p w:rsidR="00AC47A0" w:rsidRDefault="00AC47A0" w:rsidP="00AC47A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Water vapor</w:t>
      </w:r>
      <w:r>
        <w:rPr>
          <w:rFonts w:ascii="Arial" w:hAnsi="Arial" w:cs="Arial"/>
          <w:sz w:val="22"/>
          <w:szCs w:val="22"/>
        </w:rPr>
        <w:t xml:space="preserve"> – water in a gaseous state.</w:t>
      </w:r>
    </w:p>
    <w:p w:rsidR="00AC47A0" w:rsidRDefault="00AC47A0" w:rsidP="00AC47A0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AC47A0" w:rsidRPr="00203AE9" w:rsidRDefault="00AC47A0" w:rsidP="00AC47A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Wet bulb depression</w:t>
      </w:r>
      <w:r>
        <w:rPr>
          <w:rFonts w:ascii="Arial" w:hAnsi="Arial" w:cs="Arial"/>
          <w:sz w:val="22"/>
          <w:szCs w:val="22"/>
        </w:rPr>
        <w:t xml:space="preserve"> – the temperature difference between the dry bulb temperature and the wet bulb temperature in a psychrometer.</w:t>
      </w:r>
    </w:p>
    <w:sectPr w:rsidR="00AC47A0" w:rsidRPr="00203AE9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8B" w:rsidRDefault="0062428B">
      <w:r>
        <w:separator/>
      </w:r>
    </w:p>
  </w:endnote>
  <w:endnote w:type="continuationSeparator" w:id="0">
    <w:p w:rsidR="0062428B" w:rsidRDefault="0062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A0" w:rsidRDefault="00AC47A0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BD7FE1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A0" w:rsidRDefault="00012FB4">
    <w:pPr>
      <w:pStyle w:val="Footer"/>
      <w:rPr>
        <w:lang w:val="en-US"/>
      </w:rPr>
    </w:pPr>
    <w:r w:rsidRPr="00012FB4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307F41A" wp14:editId="732C630F">
              <wp:simplePos x="0" y="0"/>
              <wp:positionH relativeFrom="margin">
                <wp:posOffset>-951470</wp:posOffset>
              </wp:positionH>
              <wp:positionV relativeFrom="paragraph">
                <wp:posOffset>-123567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FB4" w:rsidRPr="00012FB4" w:rsidRDefault="00012FB4" w:rsidP="00012FB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12FB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07F41A" id="Group 31" o:spid="_x0000_s1027" style="position:absolute;margin-left:-74.9pt;margin-top:-9.75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Yzo1UO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12FB4" w:rsidRPr="00012FB4" w:rsidRDefault="00012FB4" w:rsidP="00012FB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12FB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8B" w:rsidRDefault="0062428B">
      <w:r>
        <w:separator/>
      </w:r>
    </w:p>
  </w:footnote>
  <w:footnote w:type="continuationSeparator" w:id="0">
    <w:p w:rsidR="0062428B" w:rsidRDefault="00624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A0" w:rsidRDefault="00012FB4">
    <w:pPr>
      <w:pStyle w:val="Header"/>
      <w:rPr>
        <w:lang w:val="en-US"/>
      </w:rPr>
    </w:pPr>
    <w:r w:rsidRPr="00012FB4">
      <w:rPr>
        <w:noProof/>
        <w:lang w:eastAsia="en-US"/>
      </w:rPr>
      <w:drawing>
        <wp:anchor distT="0" distB="0" distL="114300" distR="114300" simplePos="0" relativeHeight="251662848" behindDoc="1" locked="0" layoutInCell="1" allowOverlap="1" wp14:anchorId="498A7190" wp14:editId="5F338125">
          <wp:simplePos x="0" y="0"/>
          <wp:positionH relativeFrom="margin">
            <wp:posOffset>-1025611</wp:posOffset>
          </wp:positionH>
          <wp:positionV relativeFrom="page">
            <wp:posOffset>24714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.05pt;height:1287.55pt" filled="t">
        <v:fill color2="black"/>
        <v:imagedata r:id="rId1" o:title=""/>
      </v:shape>
    </w:pict>
  </w:numPicBullet>
  <w:numPicBullet w:numPicBulletId="1">
    <w:pict>
      <v:shape id="_x0000_i1046" type="#_x0000_t75" style="width:21.2pt;height:19.0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2FB4"/>
    <w:rsid w:val="00225D3B"/>
    <w:rsid w:val="0038685B"/>
    <w:rsid w:val="0062428B"/>
    <w:rsid w:val="00677245"/>
    <w:rsid w:val="00766EEA"/>
    <w:rsid w:val="007A032A"/>
    <w:rsid w:val="007B5EDC"/>
    <w:rsid w:val="007B629E"/>
    <w:rsid w:val="00816192"/>
    <w:rsid w:val="00A060E1"/>
    <w:rsid w:val="00A61EA3"/>
    <w:rsid w:val="00A722B8"/>
    <w:rsid w:val="00AC47A0"/>
    <w:rsid w:val="00B1786A"/>
    <w:rsid w:val="00B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9B217A-F6E2-4774-BF02-BF036B8E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ColorfulList-Accent1">
    <w:name w:val="Colorful List Accent 1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Relative Humidity</vt:lpstr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Relative Humidity</dc:title>
  <dc:subject/>
  <dc:creator>ExploreLearning</dc:creator>
  <cp:keywords/>
  <cp:lastModifiedBy>David</cp:lastModifiedBy>
  <cp:revision>3</cp:revision>
  <cp:lastPrinted>2007-02-01T21:34:00Z</cp:lastPrinted>
  <dcterms:created xsi:type="dcterms:W3CDTF">2019-05-23T19:40:00Z</dcterms:created>
  <dcterms:modified xsi:type="dcterms:W3CDTF">2019-05-23T19:41:00Z</dcterms:modified>
</cp:coreProperties>
</file>