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627E" w:rsidRDefault="00A1627E" w:rsidP="00BD7EED">
      <w:pPr>
        <w:jc w:val="center"/>
        <w:rPr>
          <w:rFonts w:ascii="Arial" w:hAnsi="Arial"/>
          <w:sz w:val="36"/>
          <w:szCs w:val="36"/>
        </w:rPr>
      </w:pPr>
      <w:r>
        <w:rPr>
          <w:rFonts w:ascii="Arial" w:hAnsi="Arial"/>
          <w:b/>
          <w:sz w:val="36"/>
          <w:szCs w:val="36"/>
        </w:rPr>
        <w:t xml:space="preserve">Vocabulary: </w:t>
      </w:r>
      <w:r w:rsidR="0088068F">
        <w:rPr>
          <w:rFonts w:ascii="Arial" w:hAnsi="Arial"/>
          <w:b/>
          <w:sz w:val="36"/>
          <w:szCs w:val="36"/>
        </w:rPr>
        <w:t>Ripple Tank</w:t>
      </w:r>
    </w:p>
    <w:p w:rsidR="00A1627E" w:rsidRDefault="00AA3FE3" w:rsidP="0007270A">
      <w:pPr>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-470263</wp:posOffset>
                </wp:positionH>
                <wp:positionV relativeFrom="paragraph">
                  <wp:posOffset>246561</wp:posOffset>
                </wp:positionV>
                <wp:extent cx="466090" cy="29146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7E" w:rsidRDefault="00C00AFF" w:rsidP="00A1627E">
                            <w:r>
                              <w:rPr>
                                <w:noProof/>
                                <w:lang w:eastAsia="en-US"/>
                              </w:rPr>
                              <w:drawing>
                                <wp:inline distT="0" distB="0" distL="0" distR="0">
                                  <wp:extent cx="287655" cy="196215"/>
                                  <wp:effectExtent l="0" t="0" r="0" b="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 cy="1962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7.05pt;margin-top:19.4pt;width:36.7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hssg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" filled="f" stroked="f">
                <v:textbox>
                  <w:txbxContent>
                    <w:p w:rsidR="00A1627E" w:rsidRDefault="00C00AFF" w:rsidP="00A1627E">
                      <w:r>
                        <w:rPr>
                          <w:noProof/>
                          <w:lang w:eastAsia="en-US"/>
                        </w:rPr>
                        <w:drawing>
                          <wp:inline distT="0" distB="0" distL="0" distR="0">
                            <wp:extent cx="287655" cy="196215"/>
                            <wp:effectExtent l="0" t="0" r="0" b="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 cy="196215"/>
                                    </a:xfrm>
                                    <a:prstGeom prst="rect">
                                      <a:avLst/>
                                    </a:prstGeom>
                                    <a:noFill/>
                                    <a:ln>
                                      <a:noFill/>
                                    </a:ln>
                                  </pic:spPr>
                                </pic:pic>
                              </a:graphicData>
                            </a:graphic>
                          </wp:inline>
                        </w:drawing>
                      </w:r>
                    </w:p>
                  </w:txbxContent>
                </v:textbox>
              </v:shape>
            </w:pict>
          </mc:Fallback>
        </mc:AlternateContent>
      </w:r>
    </w:p>
    <w:p w:rsidR="00A1627E" w:rsidRDefault="00A1627E" w:rsidP="0007270A">
      <w:pPr>
        <w:rPr>
          <w:rFonts w:ascii="Arial" w:hAnsi="Arial" w:cs="Arial"/>
          <w:sz w:val="22"/>
          <w:szCs w:val="22"/>
        </w:rPr>
      </w:pPr>
    </w:p>
    <w:p w:rsidR="00A1627E" w:rsidRDefault="00A1627E" w:rsidP="0007270A">
      <w:pPr>
        <w:rPr>
          <w:rFonts w:ascii="Arial" w:hAnsi="Arial" w:cs="Arial"/>
          <w:b/>
          <w:bCs/>
          <w:sz w:val="22"/>
          <w:szCs w:val="22"/>
        </w:rPr>
      </w:pPr>
      <w:r>
        <w:rPr>
          <w:rFonts w:ascii="Arial" w:hAnsi="Arial" w:cs="Arial"/>
          <w:b/>
          <w:bCs/>
          <w:noProof/>
          <w:sz w:val="22"/>
          <w:szCs w:val="22"/>
        </w:rPr>
        <w:t>Vocabulary</w:t>
      </w:r>
    </w:p>
    <w:p w:rsidR="00176FAD" w:rsidRDefault="00176FAD" w:rsidP="00176FAD">
      <w:pPr>
        <w:suppressAutoHyphens w:val="0"/>
        <w:rPr>
          <w:rFonts w:ascii="Arial" w:hAnsi="Arial" w:cs="Arial"/>
          <w:sz w:val="22"/>
          <w:szCs w:val="22"/>
        </w:rPr>
      </w:pPr>
    </w:p>
    <w:p w:rsidR="00A1627E" w:rsidRDefault="000D2263" w:rsidP="0007270A">
      <w:pPr>
        <w:numPr>
          <w:ilvl w:val="0"/>
          <w:numId w:val="7"/>
        </w:numPr>
        <w:suppressAutoHyphens w:val="0"/>
        <w:rPr>
          <w:rFonts w:ascii="Arial" w:hAnsi="Arial" w:cs="Arial"/>
          <w:sz w:val="22"/>
          <w:szCs w:val="22"/>
        </w:rPr>
      </w:pPr>
      <w:r>
        <w:rPr>
          <w:rFonts w:ascii="Arial" w:hAnsi="Arial" w:cs="Arial"/>
          <w:sz w:val="22"/>
          <w:szCs w:val="22"/>
          <w:u w:val="single"/>
        </w:rPr>
        <w:t>Constructive interference</w:t>
      </w:r>
      <w:r w:rsidR="00A1627E">
        <w:rPr>
          <w:rFonts w:ascii="Arial" w:hAnsi="Arial" w:cs="Arial"/>
          <w:sz w:val="22"/>
          <w:szCs w:val="22"/>
        </w:rPr>
        <w:t xml:space="preserve"> – </w:t>
      </w:r>
      <w:r w:rsidR="00856F49">
        <w:rPr>
          <w:rFonts w:ascii="Arial" w:hAnsi="Arial" w:cs="Arial"/>
          <w:sz w:val="22"/>
          <w:szCs w:val="22"/>
        </w:rPr>
        <w:t xml:space="preserve">the combining of </w:t>
      </w:r>
      <w:r>
        <w:rPr>
          <w:rFonts w:ascii="Arial" w:hAnsi="Arial" w:cs="Arial"/>
          <w:sz w:val="22"/>
          <w:szCs w:val="22"/>
        </w:rPr>
        <w:t xml:space="preserve">two </w:t>
      </w:r>
      <w:r w:rsidRPr="00176FAD">
        <w:rPr>
          <w:rFonts w:ascii="Arial" w:hAnsi="Arial" w:cs="Arial"/>
          <w:i/>
          <w:sz w:val="22"/>
          <w:szCs w:val="22"/>
        </w:rPr>
        <w:t>waves</w:t>
      </w:r>
      <w:r>
        <w:rPr>
          <w:rFonts w:ascii="Arial" w:hAnsi="Arial" w:cs="Arial"/>
          <w:sz w:val="22"/>
          <w:szCs w:val="22"/>
        </w:rPr>
        <w:t xml:space="preserve"> to yield a </w:t>
      </w:r>
      <w:r w:rsidR="00081BFD">
        <w:rPr>
          <w:rFonts w:ascii="Arial" w:hAnsi="Arial" w:cs="Arial"/>
          <w:sz w:val="22"/>
          <w:szCs w:val="22"/>
        </w:rPr>
        <w:t>greater</w:t>
      </w:r>
      <w:r>
        <w:rPr>
          <w:rFonts w:ascii="Arial" w:hAnsi="Arial" w:cs="Arial"/>
          <w:sz w:val="22"/>
          <w:szCs w:val="22"/>
        </w:rPr>
        <w:t xml:space="preserve"> amplitude than either wave has separately.</w:t>
      </w:r>
    </w:p>
    <w:p w:rsidR="00A1627E" w:rsidRDefault="000D2263" w:rsidP="0007270A">
      <w:pPr>
        <w:numPr>
          <w:ilvl w:val="1"/>
          <w:numId w:val="7"/>
        </w:numPr>
        <w:suppressAutoHyphens w:val="0"/>
        <w:spacing w:before="120"/>
        <w:rPr>
          <w:rFonts w:ascii="Arial" w:hAnsi="Arial" w:cs="Arial"/>
          <w:sz w:val="22"/>
          <w:szCs w:val="22"/>
        </w:rPr>
      </w:pPr>
      <w:r>
        <w:rPr>
          <w:rFonts w:ascii="Arial" w:hAnsi="Arial" w:cs="Arial"/>
          <w:sz w:val="22"/>
          <w:szCs w:val="22"/>
        </w:rPr>
        <w:t xml:space="preserve">Waves interact most constructively when they are at the same points in their </w:t>
      </w:r>
      <w:bookmarkStart w:id="0" w:name="_GoBack"/>
      <w:bookmarkEnd w:id="0"/>
      <w:r>
        <w:rPr>
          <w:rFonts w:ascii="Arial" w:hAnsi="Arial" w:cs="Arial"/>
          <w:sz w:val="22"/>
          <w:szCs w:val="22"/>
        </w:rPr>
        <w:t>respective cycles.</w:t>
      </w:r>
    </w:p>
    <w:p w:rsidR="00A1627E" w:rsidRPr="00511839" w:rsidRDefault="00A1627E" w:rsidP="0007270A">
      <w:pPr>
        <w:rPr>
          <w:rFonts w:ascii="Arial" w:hAnsi="Arial" w:cs="Arial"/>
          <w:sz w:val="22"/>
          <w:szCs w:val="22"/>
        </w:rPr>
      </w:pPr>
    </w:p>
    <w:p w:rsidR="00176FAD" w:rsidRPr="00176FAD" w:rsidRDefault="00176FAD" w:rsidP="0007270A">
      <w:pPr>
        <w:numPr>
          <w:ilvl w:val="0"/>
          <w:numId w:val="7"/>
        </w:numPr>
        <w:suppressAutoHyphens w:val="0"/>
        <w:rPr>
          <w:rFonts w:ascii="Arial" w:hAnsi="Arial" w:cs="Arial"/>
          <w:sz w:val="22"/>
          <w:szCs w:val="22"/>
        </w:rPr>
      </w:pPr>
      <w:r>
        <w:rPr>
          <w:rFonts w:ascii="Arial" w:hAnsi="Arial" w:cs="Arial"/>
          <w:sz w:val="22"/>
          <w:szCs w:val="22"/>
          <w:u w:val="single"/>
        </w:rPr>
        <w:t>Crest</w:t>
      </w:r>
      <w:r>
        <w:rPr>
          <w:rFonts w:ascii="Arial" w:hAnsi="Arial" w:cs="Arial"/>
          <w:sz w:val="22"/>
          <w:szCs w:val="22"/>
        </w:rPr>
        <w:t xml:space="preserve"> – a point on a wave with a maximum upward displacement or amplitude.</w:t>
      </w:r>
    </w:p>
    <w:p w:rsidR="00176FAD" w:rsidRPr="00176FAD" w:rsidRDefault="00176FAD" w:rsidP="00176FAD">
      <w:pPr>
        <w:suppressAutoHyphens w:val="0"/>
        <w:ind w:left="720"/>
        <w:rPr>
          <w:rFonts w:ascii="Arial" w:hAnsi="Arial" w:cs="Arial"/>
          <w:sz w:val="22"/>
          <w:szCs w:val="22"/>
        </w:rPr>
      </w:pPr>
    </w:p>
    <w:p w:rsidR="00A1627E" w:rsidRPr="000B21FC" w:rsidRDefault="000D2263" w:rsidP="0007270A">
      <w:pPr>
        <w:numPr>
          <w:ilvl w:val="0"/>
          <w:numId w:val="7"/>
        </w:numPr>
        <w:suppressAutoHyphens w:val="0"/>
        <w:rPr>
          <w:rFonts w:ascii="Arial" w:hAnsi="Arial" w:cs="Arial"/>
          <w:sz w:val="22"/>
          <w:szCs w:val="22"/>
        </w:rPr>
      </w:pPr>
      <w:r>
        <w:rPr>
          <w:rFonts w:ascii="Arial" w:hAnsi="Arial" w:cs="Arial"/>
          <w:sz w:val="22"/>
          <w:szCs w:val="22"/>
          <w:u w:val="single"/>
        </w:rPr>
        <w:t>Destructive interference</w:t>
      </w:r>
      <w:r w:rsidR="00A1627E">
        <w:rPr>
          <w:rFonts w:ascii="Arial" w:hAnsi="Arial" w:cs="Arial"/>
          <w:sz w:val="22"/>
          <w:szCs w:val="22"/>
        </w:rPr>
        <w:t xml:space="preserve"> – </w:t>
      </w:r>
      <w:r>
        <w:rPr>
          <w:rFonts w:ascii="Arial" w:hAnsi="Arial" w:cs="Arial"/>
          <w:sz w:val="22"/>
          <w:szCs w:val="22"/>
        </w:rPr>
        <w:t>the partial (or total) cancelation of one wave by another.</w:t>
      </w:r>
    </w:p>
    <w:p w:rsidR="002C68AC" w:rsidRDefault="000D2263" w:rsidP="0007270A">
      <w:pPr>
        <w:numPr>
          <w:ilvl w:val="1"/>
          <w:numId w:val="7"/>
        </w:numPr>
        <w:suppressAutoHyphens w:val="0"/>
        <w:spacing w:before="120"/>
        <w:rPr>
          <w:rFonts w:ascii="Arial" w:hAnsi="Arial" w:cs="Arial"/>
          <w:sz w:val="22"/>
          <w:szCs w:val="22"/>
        </w:rPr>
      </w:pPr>
      <w:r>
        <w:rPr>
          <w:rFonts w:ascii="Arial" w:hAnsi="Arial" w:cs="Arial"/>
          <w:sz w:val="22"/>
          <w:szCs w:val="22"/>
        </w:rPr>
        <w:t xml:space="preserve">Waves interact most destructively when </w:t>
      </w:r>
      <w:r w:rsidR="00BF4AEB">
        <w:rPr>
          <w:rFonts w:ascii="Arial" w:hAnsi="Arial" w:cs="Arial"/>
          <w:sz w:val="22"/>
          <w:szCs w:val="22"/>
        </w:rPr>
        <w:t>they</w:t>
      </w:r>
      <w:r>
        <w:rPr>
          <w:rFonts w:ascii="Arial" w:hAnsi="Arial" w:cs="Arial"/>
          <w:sz w:val="22"/>
          <w:szCs w:val="22"/>
        </w:rPr>
        <w:t xml:space="preserve"> are one-half cycle out of phase.</w:t>
      </w:r>
    </w:p>
    <w:p w:rsidR="00A1627E" w:rsidRDefault="00A1627E" w:rsidP="0007270A">
      <w:pPr>
        <w:rPr>
          <w:rFonts w:ascii="Arial" w:hAnsi="Arial" w:cs="Arial"/>
          <w:sz w:val="22"/>
          <w:szCs w:val="22"/>
          <w:u w:val="single"/>
        </w:rPr>
      </w:pPr>
    </w:p>
    <w:p w:rsidR="000D2263" w:rsidRDefault="000D2263" w:rsidP="000D2263">
      <w:pPr>
        <w:numPr>
          <w:ilvl w:val="0"/>
          <w:numId w:val="7"/>
        </w:numPr>
        <w:suppressAutoHyphens w:val="0"/>
        <w:rPr>
          <w:rFonts w:ascii="Arial" w:hAnsi="Arial" w:cs="Arial"/>
          <w:sz w:val="22"/>
          <w:szCs w:val="22"/>
        </w:rPr>
      </w:pPr>
      <w:r>
        <w:rPr>
          <w:rFonts w:ascii="Arial" w:hAnsi="Arial" w:cs="Arial"/>
          <w:sz w:val="22"/>
          <w:szCs w:val="22"/>
          <w:u w:val="single"/>
        </w:rPr>
        <w:t>Diffraction</w:t>
      </w:r>
      <w:r w:rsidR="00A1627E">
        <w:rPr>
          <w:rFonts w:ascii="Arial" w:hAnsi="Arial" w:cs="Arial"/>
          <w:sz w:val="22"/>
          <w:szCs w:val="22"/>
        </w:rPr>
        <w:t xml:space="preserve"> – </w:t>
      </w:r>
      <w:r w:rsidR="0007270A">
        <w:rPr>
          <w:rFonts w:ascii="Arial" w:hAnsi="Arial" w:cs="Arial"/>
          <w:sz w:val="22"/>
          <w:szCs w:val="22"/>
        </w:rPr>
        <w:t xml:space="preserve">the </w:t>
      </w:r>
      <w:r>
        <w:rPr>
          <w:rFonts w:ascii="Arial" w:hAnsi="Arial" w:cs="Arial"/>
          <w:sz w:val="22"/>
          <w:szCs w:val="22"/>
        </w:rPr>
        <w:t>spreading out of a wave as it moves past an edge.</w:t>
      </w:r>
    </w:p>
    <w:p w:rsidR="000D2263" w:rsidRDefault="000D2263" w:rsidP="008B42A5">
      <w:pPr>
        <w:numPr>
          <w:ilvl w:val="1"/>
          <w:numId w:val="7"/>
        </w:numPr>
        <w:suppressAutoHyphens w:val="0"/>
        <w:spacing w:before="120"/>
        <w:rPr>
          <w:rFonts w:ascii="Arial" w:hAnsi="Arial" w:cs="Arial"/>
          <w:sz w:val="22"/>
          <w:szCs w:val="22"/>
        </w:rPr>
      </w:pPr>
      <w:r>
        <w:rPr>
          <w:rFonts w:ascii="Arial" w:hAnsi="Arial" w:cs="Arial"/>
          <w:sz w:val="22"/>
          <w:szCs w:val="22"/>
        </w:rPr>
        <w:t xml:space="preserve">Diffraction is most pronounced when the </w:t>
      </w:r>
      <w:r w:rsidRPr="00081BFD">
        <w:rPr>
          <w:rFonts w:ascii="Arial" w:hAnsi="Arial" w:cs="Arial"/>
          <w:i/>
          <w:sz w:val="22"/>
          <w:szCs w:val="22"/>
        </w:rPr>
        <w:t>wavelength</w:t>
      </w:r>
      <w:r>
        <w:rPr>
          <w:rFonts w:ascii="Arial" w:hAnsi="Arial" w:cs="Arial"/>
          <w:sz w:val="22"/>
          <w:szCs w:val="22"/>
        </w:rPr>
        <w:t xml:space="preserve"> is significantly longer than the gap through which the wave moves.</w:t>
      </w:r>
    </w:p>
    <w:p w:rsidR="000D2263" w:rsidRPr="000D2263" w:rsidRDefault="00176FAD" w:rsidP="008B42A5">
      <w:pPr>
        <w:numPr>
          <w:ilvl w:val="1"/>
          <w:numId w:val="7"/>
        </w:numPr>
        <w:suppressAutoHyphens w:val="0"/>
        <w:spacing w:before="120"/>
        <w:rPr>
          <w:rFonts w:ascii="Arial" w:hAnsi="Arial" w:cs="Arial"/>
          <w:sz w:val="22"/>
          <w:szCs w:val="22"/>
        </w:rPr>
      </w:pPr>
      <w:r>
        <w:rPr>
          <w:rFonts w:ascii="Arial" w:hAnsi="Arial" w:cs="Arial"/>
          <w:sz w:val="22"/>
          <w:szCs w:val="22"/>
        </w:rPr>
        <w:t>A</w:t>
      </w:r>
      <w:r w:rsidR="000D2263">
        <w:rPr>
          <w:rFonts w:ascii="Arial" w:hAnsi="Arial" w:cs="Arial"/>
          <w:sz w:val="22"/>
          <w:szCs w:val="22"/>
        </w:rPr>
        <w:t xml:space="preserve"> diffracting wave spreads out approximately as quickly as it moves fo</w:t>
      </w:r>
      <w:r w:rsidR="008B42A5">
        <w:rPr>
          <w:rFonts w:ascii="Arial" w:hAnsi="Arial" w:cs="Arial"/>
          <w:sz w:val="22"/>
          <w:szCs w:val="22"/>
        </w:rPr>
        <w:t>rward in its original direction, and this speed does not diminish as the wave moves away from the source wave.</w:t>
      </w:r>
    </w:p>
    <w:p w:rsidR="00A1627E" w:rsidRDefault="00A1627E" w:rsidP="0007270A">
      <w:pPr>
        <w:rPr>
          <w:rFonts w:ascii="Arial" w:hAnsi="Arial" w:cs="Arial"/>
          <w:sz w:val="22"/>
          <w:szCs w:val="22"/>
        </w:rPr>
      </w:pPr>
    </w:p>
    <w:p w:rsidR="00A1627E" w:rsidRPr="00AE0481" w:rsidRDefault="00480F32" w:rsidP="0007270A">
      <w:pPr>
        <w:numPr>
          <w:ilvl w:val="0"/>
          <w:numId w:val="7"/>
        </w:numPr>
        <w:suppressAutoHyphens w:val="0"/>
        <w:rPr>
          <w:rFonts w:ascii="Arial" w:hAnsi="Arial" w:cs="Arial"/>
          <w:sz w:val="22"/>
          <w:szCs w:val="22"/>
        </w:rPr>
      </w:pPr>
      <w:r>
        <w:rPr>
          <w:rFonts w:ascii="Arial" w:hAnsi="Arial" w:cs="Arial"/>
          <w:sz w:val="22"/>
          <w:szCs w:val="22"/>
          <w:u w:val="single"/>
        </w:rPr>
        <w:t>Huygens’ Principle</w:t>
      </w:r>
      <w:r w:rsidR="00A1627E">
        <w:rPr>
          <w:rFonts w:ascii="Arial" w:hAnsi="Arial" w:cs="Arial"/>
          <w:sz w:val="22"/>
          <w:szCs w:val="22"/>
        </w:rPr>
        <w:t xml:space="preserve"> – </w:t>
      </w:r>
      <w:r w:rsidR="008B42A5">
        <w:rPr>
          <w:rFonts w:ascii="Arial" w:hAnsi="Arial" w:cs="Arial"/>
          <w:sz w:val="22"/>
          <w:szCs w:val="22"/>
        </w:rPr>
        <w:t xml:space="preserve">the observation that each point on a wave front can be considered the source of a new wave, and the total effect of all these secondary waves is equivalent to the original wave. </w:t>
      </w:r>
    </w:p>
    <w:p w:rsidR="00A1627E" w:rsidRDefault="00480F32" w:rsidP="0007270A">
      <w:pPr>
        <w:numPr>
          <w:ilvl w:val="1"/>
          <w:numId w:val="7"/>
        </w:numPr>
        <w:suppressAutoHyphens w:val="0"/>
        <w:spacing w:before="120"/>
        <w:rPr>
          <w:rFonts w:ascii="Arial" w:hAnsi="Arial" w:cs="Arial"/>
          <w:sz w:val="22"/>
          <w:szCs w:val="22"/>
        </w:rPr>
      </w:pPr>
      <w:r>
        <w:rPr>
          <w:rFonts w:ascii="Arial" w:hAnsi="Arial" w:cs="Arial"/>
          <w:sz w:val="22"/>
          <w:szCs w:val="22"/>
        </w:rPr>
        <w:t>Huygens’ Principle</w:t>
      </w:r>
      <w:r w:rsidR="008B42A5">
        <w:rPr>
          <w:rFonts w:ascii="Arial" w:hAnsi="Arial" w:cs="Arial"/>
          <w:sz w:val="22"/>
          <w:szCs w:val="22"/>
        </w:rPr>
        <w:t xml:space="preserve"> can be used to explain diffraction and refraction.</w:t>
      </w:r>
    </w:p>
    <w:p w:rsidR="00A1627E" w:rsidRDefault="00A1627E" w:rsidP="0007270A">
      <w:pPr>
        <w:rPr>
          <w:rFonts w:ascii="Arial" w:hAnsi="Arial" w:cs="Arial"/>
          <w:sz w:val="22"/>
          <w:szCs w:val="22"/>
          <w:u w:val="single"/>
        </w:rPr>
      </w:pPr>
    </w:p>
    <w:p w:rsidR="00176FAD" w:rsidRDefault="00176FAD" w:rsidP="008B42A5">
      <w:pPr>
        <w:numPr>
          <w:ilvl w:val="0"/>
          <w:numId w:val="7"/>
        </w:numPr>
        <w:suppressAutoHyphens w:val="0"/>
        <w:rPr>
          <w:rFonts w:ascii="Arial" w:hAnsi="Arial" w:cs="Arial"/>
          <w:sz w:val="22"/>
          <w:szCs w:val="22"/>
          <w:u w:val="single"/>
        </w:rPr>
      </w:pPr>
      <w:r>
        <w:rPr>
          <w:rFonts w:ascii="Arial" w:hAnsi="Arial" w:cs="Arial"/>
          <w:sz w:val="22"/>
          <w:szCs w:val="22"/>
          <w:u w:val="single"/>
        </w:rPr>
        <w:t>Interference</w:t>
      </w:r>
      <w:r>
        <w:rPr>
          <w:rFonts w:ascii="Arial" w:hAnsi="Arial" w:cs="Arial"/>
          <w:sz w:val="22"/>
          <w:szCs w:val="22"/>
        </w:rPr>
        <w:t xml:space="preserve"> – the </w:t>
      </w:r>
      <w:r w:rsidR="00375EA8">
        <w:rPr>
          <w:rFonts w:ascii="Arial" w:hAnsi="Arial" w:cs="Arial"/>
          <w:sz w:val="22"/>
          <w:szCs w:val="22"/>
        </w:rPr>
        <w:t>superposition</w:t>
      </w:r>
      <w:r>
        <w:rPr>
          <w:rFonts w:ascii="Arial" w:hAnsi="Arial" w:cs="Arial"/>
          <w:sz w:val="22"/>
          <w:szCs w:val="22"/>
        </w:rPr>
        <w:t xml:space="preserve"> of two or more waves </w:t>
      </w:r>
      <w:r w:rsidR="00375EA8">
        <w:rPr>
          <w:rFonts w:ascii="Arial" w:hAnsi="Arial" w:cs="Arial"/>
          <w:sz w:val="22"/>
          <w:szCs w:val="22"/>
        </w:rPr>
        <w:t>which results</w:t>
      </w:r>
      <w:r>
        <w:rPr>
          <w:rFonts w:ascii="Arial" w:hAnsi="Arial" w:cs="Arial"/>
          <w:sz w:val="22"/>
          <w:szCs w:val="22"/>
        </w:rPr>
        <w:t xml:space="preserve"> in a new pattern.</w:t>
      </w:r>
    </w:p>
    <w:p w:rsidR="00176FAD" w:rsidRDefault="00176FAD" w:rsidP="00176FAD">
      <w:pPr>
        <w:suppressAutoHyphens w:val="0"/>
        <w:ind w:left="720"/>
        <w:rPr>
          <w:rFonts w:ascii="Arial" w:hAnsi="Arial" w:cs="Arial"/>
          <w:sz w:val="22"/>
          <w:szCs w:val="22"/>
          <w:u w:val="single"/>
        </w:rPr>
      </w:pPr>
    </w:p>
    <w:p w:rsidR="00480F32" w:rsidRPr="008B42A5" w:rsidRDefault="00480F32" w:rsidP="00480F32">
      <w:pPr>
        <w:numPr>
          <w:ilvl w:val="0"/>
          <w:numId w:val="7"/>
        </w:numPr>
        <w:suppressAutoHyphens w:val="0"/>
        <w:rPr>
          <w:rFonts w:ascii="Arial" w:hAnsi="Arial" w:cs="Arial"/>
          <w:sz w:val="22"/>
          <w:szCs w:val="22"/>
          <w:u w:val="single"/>
        </w:rPr>
      </w:pPr>
      <w:r>
        <w:rPr>
          <w:rFonts w:ascii="Arial" w:hAnsi="Arial" w:cs="Arial"/>
          <w:sz w:val="22"/>
          <w:szCs w:val="22"/>
          <w:u w:val="single"/>
        </w:rPr>
        <w:t>Law of superposition</w:t>
      </w:r>
      <w:r>
        <w:rPr>
          <w:rFonts w:ascii="Arial" w:hAnsi="Arial" w:cs="Arial"/>
          <w:sz w:val="22"/>
          <w:szCs w:val="22"/>
        </w:rPr>
        <w:t xml:space="preserve"> – the observation that waves can be combined and decomposed using straight-forward arithmetic.</w:t>
      </w:r>
    </w:p>
    <w:p w:rsidR="00480F32" w:rsidRPr="00375EA8" w:rsidRDefault="00480F32" w:rsidP="00480F32">
      <w:pPr>
        <w:numPr>
          <w:ilvl w:val="1"/>
          <w:numId w:val="7"/>
        </w:numPr>
        <w:suppressAutoHyphens w:val="0"/>
        <w:spacing w:before="120"/>
        <w:rPr>
          <w:rFonts w:ascii="Arial" w:hAnsi="Arial" w:cs="Arial"/>
          <w:sz w:val="22"/>
          <w:szCs w:val="22"/>
          <w:u w:val="single"/>
        </w:rPr>
      </w:pPr>
      <w:r>
        <w:rPr>
          <w:rFonts w:ascii="Arial" w:hAnsi="Arial" w:cs="Arial"/>
          <w:sz w:val="22"/>
          <w:szCs w:val="22"/>
        </w:rPr>
        <w:t xml:space="preserve">When two or more waves interfere, the net displacement of a point can be found by simply adding the displacement of each wave. </w:t>
      </w:r>
    </w:p>
    <w:p w:rsidR="00480F32" w:rsidRDefault="00480F32" w:rsidP="00480F32">
      <w:pPr>
        <w:numPr>
          <w:ilvl w:val="1"/>
          <w:numId w:val="7"/>
        </w:numPr>
        <w:suppressAutoHyphens w:val="0"/>
        <w:spacing w:before="120"/>
        <w:rPr>
          <w:rFonts w:ascii="Arial" w:hAnsi="Arial" w:cs="Arial"/>
          <w:sz w:val="22"/>
          <w:szCs w:val="22"/>
          <w:u w:val="single"/>
        </w:rPr>
      </w:pPr>
      <w:r>
        <w:rPr>
          <w:rFonts w:ascii="Arial" w:hAnsi="Arial" w:cs="Arial"/>
          <w:sz w:val="22"/>
          <w:szCs w:val="22"/>
        </w:rPr>
        <w:t>A complicated wave to be analyzed by decomposing it into simpler waves, determining the behavior of each of those waves separately, and then adding the waves back together to determine the behavior of the original wave.</w:t>
      </w:r>
    </w:p>
    <w:p w:rsidR="00480F32" w:rsidRDefault="00480F32" w:rsidP="00480F32">
      <w:pPr>
        <w:suppressAutoHyphens w:val="0"/>
        <w:ind w:left="720"/>
        <w:rPr>
          <w:rFonts w:ascii="Arial" w:hAnsi="Arial" w:cs="Arial"/>
          <w:sz w:val="22"/>
          <w:szCs w:val="22"/>
          <w:u w:val="single"/>
        </w:rPr>
      </w:pPr>
    </w:p>
    <w:p w:rsidR="00375EA8" w:rsidRPr="0009530F" w:rsidRDefault="00375EA8" w:rsidP="00375EA8">
      <w:pPr>
        <w:numPr>
          <w:ilvl w:val="0"/>
          <w:numId w:val="7"/>
        </w:numPr>
        <w:suppressAutoHyphens w:val="0"/>
        <w:rPr>
          <w:rFonts w:ascii="Arial" w:hAnsi="Arial" w:cs="Arial"/>
          <w:sz w:val="22"/>
          <w:szCs w:val="22"/>
          <w:u w:val="single"/>
        </w:rPr>
      </w:pPr>
      <w:r>
        <w:rPr>
          <w:rFonts w:ascii="Arial" w:hAnsi="Arial" w:cs="Arial"/>
          <w:sz w:val="22"/>
          <w:szCs w:val="22"/>
          <w:u w:val="single"/>
        </w:rPr>
        <w:t>Node</w:t>
      </w:r>
      <w:r>
        <w:rPr>
          <w:rFonts w:ascii="Arial" w:hAnsi="Arial" w:cs="Arial"/>
          <w:sz w:val="22"/>
          <w:szCs w:val="22"/>
        </w:rPr>
        <w:t xml:space="preserve"> – a place in a wave pattern where the amplitude is at its equilibrium value.</w:t>
      </w:r>
    </w:p>
    <w:p w:rsidR="00375EA8" w:rsidRDefault="00375EA8" w:rsidP="00375EA8">
      <w:pPr>
        <w:numPr>
          <w:ilvl w:val="1"/>
          <w:numId w:val="7"/>
        </w:numPr>
        <w:suppressAutoHyphens w:val="0"/>
        <w:spacing w:before="120"/>
        <w:rPr>
          <w:rFonts w:ascii="Arial" w:hAnsi="Arial" w:cs="Arial"/>
          <w:sz w:val="22"/>
          <w:szCs w:val="22"/>
          <w:u w:val="single"/>
        </w:rPr>
      </w:pPr>
      <w:r>
        <w:rPr>
          <w:rFonts w:ascii="Arial" w:hAnsi="Arial" w:cs="Arial"/>
          <w:sz w:val="22"/>
          <w:szCs w:val="22"/>
        </w:rPr>
        <w:t xml:space="preserve">For most wave diagrams, where amplitude refers to the departure from equilibrium, a node is visually recognized as a place where the wave curve crosses the </w:t>
      </w:r>
      <w:r w:rsidRPr="00081BFD">
        <w:rPr>
          <w:rFonts w:ascii="Arial" w:hAnsi="Arial" w:cs="Arial"/>
          <w:i/>
          <w:sz w:val="22"/>
          <w:szCs w:val="22"/>
        </w:rPr>
        <w:t>x</w:t>
      </w:r>
      <w:r>
        <w:rPr>
          <w:rFonts w:ascii="Arial" w:hAnsi="Arial" w:cs="Arial"/>
          <w:sz w:val="22"/>
          <w:szCs w:val="22"/>
        </w:rPr>
        <w:t>-axis.</w:t>
      </w:r>
    </w:p>
    <w:p w:rsidR="00375EA8" w:rsidRDefault="00375EA8" w:rsidP="00375EA8">
      <w:pPr>
        <w:suppressAutoHyphens w:val="0"/>
        <w:ind w:left="720"/>
        <w:rPr>
          <w:rFonts w:ascii="Arial" w:hAnsi="Arial" w:cs="Arial"/>
          <w:sz w:val="22"/>
          <w:szCs w:val="22"/>
          <w:u w:val="single"/>
        </w:rPr>
      </w:pPr>
    </w:p>
    <w:p w:rsidR="00375EA8" w:rsidRPr="00375EA8" w:rsidRDefault="00375EA8" w:rsidP="00375EA8">
      <w:pPr>
        <w:suppressAutoHyphens w:val="0"/>
        <w:ind w:left="720"/>
        <w:rPr>
          <w:rFonts w:ascii="Arial" w:hAnsi="Arial" w:cs="Arial"/>
          <w:sz w:val="22"/>
          <w:szCs w:val="22"/>
        </w:rPr>
      </w:pPr>
    </w:p>
    <w:p w:rsidR="00BF4AEB" w:rsidRDefault="00375EA8" w:rsidP="0009530F">
      <w:pPr>
        <w:numPr>
          <w:ilvl w:val="0"/>
          <w:numId w:val="7"/>
        </w:numPr>
        <w:suppressAutoHyphens w:val="0"/>
        <w:rPr>
          <w:rFonts w:ascii="Arial" w:hAnsi="Arial" w:cs="Arial"/>
          <w:sz w:val="22"/>
          <w:szCs w:val="22"/>
        </w:rPr>
      </w:pPr>
      <w:r>
        <w:rPr>
          <w:rFonts w:ascii="Arial" w:hAnsi="Arial" w:cs="Arial"/>
          <w:sz w:val="22"/>
          <w:szCs w:val="22"/>
          <w:u w:val="single"/>
        </w:rPr>
        <w:br w:type="page"/>
      </w:r>
      <w:r w:rsidR="0009530F">
        <w:rPr>
          <w:rFonts w:ascii="Arial" w:hAnsi="Arial" w:cs="Arial"/>
          <w:sz w:val="22"/>
          <w:szCs w:val="22"/>
          <w:u w:val="single"/>
        </w:rPr>
        <w:lastRenderedPageBreak/>
        <w:t>Refraction</w:t>
      </w:r>
      <w:r w:rsidR="00A1627E">
        <w:rPr>
          <w:rFonts w:ascii="Arial" w:hAnsi="Arial" w:cs="Arial"/>
          <w:sz w:val="22"/>
          <w:szCs w:val="22"/>
        </w:rPr>
        <w:t xml:space="preserve"> – </w:t>
      </w:r>
      <w:r w:rsidR="0009530F">
        <w:rPr>
          <w:rFonts w:ascii="Arial" w:hAnsi="Arial" w:cs="Arial"/>
          <w:sz w:val="22"/>
          <w:szCs w:val="22"/>
        </w:rPr>
        <w:t xml:space="preserve">the change in heading of a wave front that occurs when a wave changes from one medium to another. </w:t>
      </w:r>
    </w:p>
    <w:p w:rsidR="00A1627E" w:rsidRDefault="0009530F" w:rsidP="00BF4AEB">
      <w:pPr>
        <w:numPr>
          <w:ilvl w:val="1"/>
          <w:numId w:val="7"/>
        </w:numPr>
        <w:suppressAutoHyphens w:val="0"/>
        <w:spacing w:before="120"/>
        <w:rPr>
          <w:rFonts w:ascii="Arial" w:hAnsi="Arial" w:cs="Arial"/>
          <w:sz w:val="22"/>
          <w:szCs w:val="22"/>
        </w:rPr>
      </w:pPr>
      <w:r>
        <w:rPr>
          <w:rFonts w:ascii="Arial" w:hAnsi="Arial" w:cs="Arial"/>
          <w:sz w:val="22"/>
          <w:szCs w:val="22"/>
        </w:rPr>
        <w:t>The degree of refraction depends on the difference in the wave’s speed in the two different media.</w:t>
      </w:r>
    </w:p>
    <w:p w:rsidR="0007270A" w:rsidRPr="0007270A" w:rsidRDefault="0007270A" w:rsidP="0079369B">
      <w:pPr>
        <w:suppressAutoHyphens w:val="0"/>
        <w:ind w:left="720" w:right="2520"/>
        <w:rPr>
          <w:rFonts w:ascii="Arial" w:hAnsi="Arial" w:cs="Arial"/>
          <w:sz w:val="22"/>
          <w:szCs w:val="22"/>
        </w:rPr>
      </w:pPr>
    </w:p>
    <w:p w:rsidR="00176FAD" w:rsidRPr="00176FAD" w:rsidRDefault="00176FAD" w:rsidP="00176FAD">
      <w:pPr>
        <w:numPr>
          <w:ilvl w:val="0"/>
          <w:numId w:val="7"/>
        </w:numPr>
        <w:suppressAutoHyphens w:val="0"/>
        <w:rPr>
          <w:rFonts w:ascii="Arial" w:hAnsi="Arial" w:cs="Arial"/>
          <w:sz w:val="22"/>
          <w:szCs w:val="22"/>
        </w:rPr>
      </w:pPr>
      <w:r>
        <w:rPr>
          <w:rFonts w:ascii="Arial" w:hAnsi="Arial" w:cs="Arial"/>
          <w:sz w:val="22"/>
          <w:szCs w:val="22"/>
          <w:u w:val="single"/>
        </w:rPr>
        <w:t>Trough</w:t>
      </w:r>
      <w:r>
        <w:rPr>
          <w:rFonts w:ascii="Arial" w:hAnsi="Arial" w:cs="Arial"/>
          <w:sz w:val="22"/>
          <w:szCs w:val="22"/>
        </w:rPr>
        <w:t xml:space="preserve"> </w:t>
      </w:r>
      <w:r w:rsidR="00442B41">
        <w:rPr>
          <w:rFonts w:ascii="Arial" w:hAnsi="Arial" w:cs="Arial"/>
          <w:sz w:val="22"/>
          <w:szCs w:val="22"/>
        </w:rPr>
        <w:t>–</w:t>
      </w:r>
      <w:r>
        <w:rPr>
          <w:rFonts w:ascii="Arial" w:hAnsi="Arial" w:cs="Arial"/>
          <w:sz w:val="22"/>
          <w:szCs w:val="22"/>
        </w:rPr>
        <w:t xml:space="preserve"> a point on a wave with a maximum downward displacement or amplitude.</w:t>
      </w:r>
    </w:p>
    <w:p w:rsidR="00176FAD" w:rsidRPr="00176FAD" w:rsidRDefault="00176FAD" w:rsidP="00176FAD">
      <w:pPr>
        <w:tabs>
          <w:tab w:val="left" w:pos="9360"/>
        </w:tabs>
        <w:suppressAutoHyphens w:val="0"/>
        <w:ind w:left="720"/>
        <w:rPr>
          <w:rFonts w:ascii="Arial" w:hAnsi="Arial" w:cs="Arial"/>
          <w:sz w:val="22"/>
          <w:szCs w:val="22"/>
        </w:rPr>
      </w:pPr>
    </w:p>
    <w:p w:rsidR="00176FAD" w:rsidRPr="00176FAD" w:rsidRDefault="00176FAD" w:rsidP="0009530F">
      <w:pPr>
        <w:numPr>
          <w:ilvl w:val="0"/>
          <w:numId w:val="7"/>
        </w:numPr>
        <w:tabs>
          <w:tab w:val="left" w:pos="9360"/>
        </w:tabs>
        <w:suppressAutoHyphens w:val="0"/>
        <w:rPr>
          <w:rFonts w:ascii="Arial" w:hAnsi="Arial" w:cs="Arial"/>
          <w:sz w:val="22"/>
          <w:szCs w:val="22"/>
        </w:rPr>
      </w:pPr>
      <w:r>
        <w:rPr>
          <w:rFonts w:ascii="Arial" w:hAnsi="Arial" w:cs="Arial"/>
          <w:sz w:val="22"/>
          <w:szCs w:val="22"/>
          <w:u w:val="single"/>
        </w:rPr>
        <w:t>Wave</w:t>
      </w:r>
      <w:r>
        <w:rPr>
          <w:rFonts w:ascii="Arial" w:hAnsi="Arial" w:cs="Arial"/>
          <w:sz w:val="22"/>
          <w:szCs w:val="22"/>
        </w:rPr>
        <w:t xml:space="preserve"> – a </w:t>
      </w:r>
      <w:r w:rsidR="00375EA8">
        <w:rPr>
          <w:rFonts w:ascii="Arial" w:hAnsi="Arial" w:cs="Arial"/>
          <w:sz w:val="22"/>
          <w:szCs w:val="22"/>
        </w:rPr>
        <w:t>periodic disturbance that travels through space</w:t>
      </w:r>
      <w:r w:rsidR="00081BFD">
        <w:rPr>
          <w:rFonts w:ascii="Arial" w:hAnsi="Arial" w:cs="Arial"/>
          <w:sz w:val="22"/>
          <w:szCs w:val="22"/>
        </w:rPr>
        <w:t xml:space="preserve"> or matter</w:t>
      </w:r>
      <w:r w:rsidR="00375EA8">
        <w:rPr>
          <w:rFonts w:ascii="Arial" w:hAnsi="Arial" w:cs="Arial"/>
          <w:sz w:val="22"/>
          <w:szCs w:val="22"/>
        </w:rPr>
        <w:t xml:space="preserve"> and transfers energy.</w:t>
      </w:r>
    </w:p>
    <w:p w:rsidR="00375EA8" w:rsidRDefault="00375EA8" w:rsidP="00375EA8">
      <w:pPr>
        <w:numPr>
          <w:ilvl w:val="1"/>
          <w:numId w:val="7"/>
        </w:numPr>
        <w:suppressAutoHyphens w:val="0"/>
        <w:spacing w:before="120"/>
        <w:rPr>
          <w:rFonts w:ascii="Arial" w:hAnsi="Arial" w:cs="Arial"/>
          <w:sz w:val="22"/>
          <w:szCs w:val="22"/>
        </w:rPr>
      </w:pPr>
      <w:r>
        <w:rPr>
          <w:rFonts w:ascii="Arial" w:hAnsi="Arial" w:cs="Arial"/>
          <w:i/>
          <w:sz w:val="22"/>
          <w:szCs w:val="22"/>
        </w:rPr>
        <w:t>Mechanical waves</w:t>
      </w:r>
      <w:r>
        <w:rPr>
          <w:rFonts w:ascii="Arial" w:hAnsi="Arial" w:cs="Arial"/>
          <w:sz w:val="22"/>
          <w:szCs w:val="22"/>
        </w:rPr>
        <w:t>, such as water waves, sound waves, or waves in a spring, move through a medium such as water, air, or a solid.</w:t>
      </w:r>
    </w:p>
    <w:p w:rsidR="00375EA8" w:rsidRDefault="00375EA8" w:rsidP="00375EA8">
      <w:pPr>
        <w:numPr>
          <w:ilvl w:val="2"/>
          <w:numId w:val="7"/>
        </w:numPr>
        <w:suppressAutoHyphens w:val="0"/>
        <w:spacing w:before="120"/>
        <w:rPr>
          <w:rFonts w:ascii="Arial" w:hAnsi="Arial" w:cs="Arial"/>
          <w:sz w:val="22"/>
          <w:szCs w:val="22"/>
        </w:rPr>
      </w:pPr>
      <w:r>
        <w:rPr>
          <w:rFonts w:ascii="Arial" w:hAnsi="Arial" w:cs="Arial"/>
          <w:sz w:val="22"/>
          <w:szCs w:val="22"/>
        </w:rPr>
        <w:t>Particles in the medium move up-and-down and/or back-and-forth as the wave passes through.</w:t>
      </w:r>
    </w:p>
    <w:p w:rsidR="00176FAD" w:rsidRPr="00176FAD" w:rsidRDefault="00176FAD" w:rsidP="00176FAD">
      <w:pPr>
        <w:tabs>
          <w:tab w:val="left" w:pos="9360"/>
        </w:tabs>
        <w:suppressAutoHyphens w:val="0"/>
        <w:ind w:left="720"/>
        <w:rPr>
          <w:rFonts w:ascii="Arial" w:hAnsi="Arial" w:cs="Arial"/>
          <w:sz w:val="22"/>
          <w:szCs w:val="22"/>
        </w:rPr>
      </w:pPr>
    </w:p>
    <w:p w:rsidR="0007270A" w:rsidRPr="00176FAD" w:rsidRDefault="00176FAD" w:rsidP="00375EA8">
      <w:pPr>
        <w:numPr>
          <w:ilvl w:val="0"/>
          <w:numId w:val="7"/>
        </w:numPr>
        <w:suppressAutoHyphens w:val="0"/>
        <w:rPr>
          <w:rFonts w:ascii="Arial" w:hAnsi="Arial" w:cs="Arial"/>
          <w:sz w:val="22"/>
          <w:szCs w:val="22"/>
        </w:rPr>
      </w:pPr>
      <w:r>
        <w:rPr>
          <w:rFonts w:ascii="Arial" w:hAnsi="Arial" w:cs="Arial"/>
          <w:sz w:val="22"/>
          <w:szCs w:val="22"/>
          <w:u w:val="single"/>
        </w:rPr>
        <w:t>Wavelength</w:t>
      </w:r>
      <w:r w:rsidR="0007270A">
        <w:rPr>
          <w:rFonts w:ascii="Arial" w:hAnsi="Arial" w:cs="Arial"/>
          <w:sz w:val="22"/>
          <w:szCs w:val="22"/>
        </w:rPr>
        <w:t xml:space="preserve"> – </w:t>
      </w:r>
      <w:r>
        <w:rPr>
          <w:rFonts w:ascii="Arial" w:hAnsi="Arial" w:cs="Arial"/>
          <w:sz w:val="22"/>
          <w:szCs w:val="22"/>
        </w:rPr>
        <w:t xml:space="preserve">the distance between </w:t>
      </w:r>
      <w:r w:rsidR="00375EA8">
        <w:rPr>
          <w:rFonts w:ascii="Arial" w:hAnsi="Arial" w:cs="Arial"/>
          <w:sz w:val="22"/>
          <w:szCs w:val="22"/>
        </w:rPr>
        <w:t>consecutive</w:t>
      </w:r>
      <w:r>
        <w:rPr>
          <w:rFonts w:ascii="Arial" w:hAnsi="Arial" w:cs="Arial"/>
          <w:sz w:val="22"/>
          <w:szCs w:val="22"/>
        </w:rPr>
        <w:t xml:space="preserve"> crests, </w:t>
      </w:r>
      <w:r w:rsidR="00375EA8">
        <w:rPr>
          <w:rFonts w:ascii="Arial" w:hAnsi="Arial" w:cs="Arial"/>
          <w:sz w:val="22"/>
          <w:szCs w:val="22"/>
        </w:rPr>
        <w:t>consecutive</w:t>
      </w:r>
      <w:r>
        <w:rPr>
          <w:rFonts w:ascii="Arial" w:hAnsi="Arial" w:cs="Arial"/>
          <w:sz w:val="22"/>
          <w:szCs w:val="22"/>
        </w:rPr>
        <w:t xml:space="preserve"> troughs, or any other </w:t>
      </w:r>
      <w:r w:rsidR="00375EA8">
        <w:rPr>
          <w:rFonts w:ascii="Arial" w:hAnsi="Arial" w:cs="Arial"/>
          <w:sz w:val="22"/>
          <w:szCs w:val="22"/>
        </w:rPr>
        <w:t>consecutive</w:t>
      </w:r>
      <w:r>
        <w:rPr>
          <w:rFonts w:ascii="Arial" w:hAnsi="Arial" w:cs="Arial"/>
          <w:sz w:val="22"/>
          <w:szCs w:val="22"/>
        </w:rPr>
        <w:t xml:space="preserve"> equivalent points of a wave</w:t>
      </w:r>
      <w:r w:rsidR="0009530F">
        <w:rPr>
          <w:rFonts w:ascii="Arial" w:hAnsi="Arial" w:cs="Arial"/>
          <w:sz w:val="22"/>
          <w:szCs w:val="22"/>
        </w:rPr>
        <w:t>.</w:t>
      </w:r>
    </w:p>
    <w:sectPr w:rsidR="0007270A" w:rsidRPr="00176FAD">
      <w:footerReference w:type="default" r:id="rId8"/>
      <w:headerReference w:type="first" r:id="rId9"/>
      <w:foot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5E5" w:rsidRDefault="003705E5">
      <w:r>
        <w:separator/>
      </w:r>
    </w:p>
  </w:endnote>
  <w:endnote w:type="continuationSeparator" w:id="0">
    <w:p w:rsidR="003705E5" w:rsidRDefault="0037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AA3FE3">
    <w:pPr>
      <w:pStyle w:val="Footer"/>
      <w:rPr>
        <w:rStyle w:val="PageNumber"/>
      </w:rPr>
    </w:pPr>
    <w:r w:rsidRPr="00AA3FE3">
      <w:rPr>
        <w:noProof/>
        <w:lang w:eastAsia="en-US"/>
      </w:rPr>
      <mc:AlternateContent>
        <mc:Choice Requires="wpg">
          <w:drawing>
            <wp:anchor distT="0" distB="0" distL="114300" distR="114300" simplePos="0" relativeHeight="251662848" behindDoc="1" locked="0" layoutInCell="1" allowOverlap="1" wp14:anchorId="60A535F6" wp14:editId="3D14083E">
              <wp:simplePos x="0" y="0"/>
              <wp:positionH relativeFrom="margin">
                <wp:posOffset>-953588</wp:posOffset>
              </wp:positionH>
              <wp:positionV relativeFrom="paragraph">
                <wp:posOffset>-104503</wp:posOffset>
              </wp:positionV>
              <wp:extent cx="7863840" cy="722376"/>
              <wp:effectExtent l="0" t="0" r="3810" b="1905"/>
              <wp:wrapNone/>
              <wp:docPr id="3" name="Group 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4" name="Group 4"/>
                      <wpg:cNvGrpSpPr/>
                      <wpg:grpSpPr>
                        <a:xfrm>
                          <a:off x="0" y="0"/>
                          <a:ext cx="7860665" cy="721995"/>
                          <a:chOff x="0" y="0"/>
                          <a:chExt cx="7860665" cy="721995"/>
                        </a:xfrm>
                      </wpg:grpSpPr>
                      <pic:pic xmlns:pic="http://schemas.openxmlformats.org/drawingml/2006/picture">
                        <pic:nvPicPr>
                          <pic:cNvPr id="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9" name="Rectangle 9"/>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A3FE3" w:rsidRPr="00AA3FE3" w:rsidRDefault="00AA3FE3" w:rsidP="00AA3FE3">
                            <w:pPr>
                              <w:jc w:val="both"/>
                              <w:rPr>
                                <w:rFonts w:ascii="Arial" w:hAnsi="Arial" w:cs="Arial"/>
                                <w:color w:val="F2F2F2"/>
                                <w:sz w:val="18"/>
                                <w:szCs w:val="17"/>
                              </w:rPr>
                            </w:pPr>
                            <w:r w:rsidRPr="00AA3FE3">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A535F6" id="Group 3" o:spid="_x0000_s1027" style="position:absolute;margin-left:-75.1pt;margin-top:-8.2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">
              <v:group id="Group 4"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lEsXCAAAA2gAAAA8AAABkcnMvZG93bnJldi54bWxEj09rwkAUxO9Cv8PyCt5002JFoqtIqWhv&#10;NSmB3h7ZZxLMvg37R9Nv3y0Uehxm5jfMZjeaXtzI+c6ygqd5BoK4trrjRsFneZitQPiArLG3TAq+&#10;ycNu+zDZYK7tnc90K0IjEoR9jgraEIZcSl+3ZNDP7UCcvIt1BkOSrpHa4T3BTS+fs2wpDXacFloc&#10;6LWl+lpEowA1v/f7Y6w+uq/iUrl4iuXbQqnp47hfgwg0hv/wX/ukFbzA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RLFwgAAANoAAAAPAAAAAAAAAAAAAAAAAJ8C&#10;AABkcnMvZG93bnJldi54bWxQSwUGAAAAAAQABAD3AAAAjgMAAAAA&#10;">
                  <v:imagedata r:id="rId2" o:title=""/>
                  <v:path arrowok="t"/>
                </v:shape>
                <v:rect id="Rectangle 9"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aycMA&#10;AADaAAAADwAAAGRycy9kb3ducmV2LnhtbESP0WoCMRRE3wX/IVzBt5pVSm23RrELBVFEtH7AJbnu&#10;Lm5u1k2q8e8boeDjMDNnmNki2kZcqfO1YwXjUQaCWDtTc6ng+PP98g7CB2SDjWNScCcPi3m/N8Pc&#10;uBvv6XoIpUgQ9jkqqEJocym9rsiiH7mWOHkn11kMSXalNB3eEtw2cpJlb9JizWmhwpaKivT58GsV&#10;fMXJdlestutXfS98PE43Fz2eKjUcxOUniEAxPMP/7ZVR8AGPK+k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iayc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A3FE3" w:rsidRPr="00AA3FE3" w:rsidRDefault="00AA3FE3" w:rsidP="00AA3FE3">
                      <w:pPr>
                        <w:jc w:val="both"/>
                        <w:rPr>
                          <w:rFonts w:ascii="Arial" w:hAnsi="Arial" w:cs="Arial"/>
                          <w:color w:val="F2F2F2"/>
                          <w:sz w:val="18"/>
                          <w:szCs w:val="17"/>
                        </w:rPr>
                      </w:pPr>
                      <w:r w:rsidRPr="00AA3FE3">
                        <w:rPr>
                          <w:rFonts w:ascii="Arial" w:hAnsi="Arial" w:cs="Arial"/>
                          <w:color w:val="F2F2F2"/>
                          <w:sz w:val="18"/>
                          <w:szCs w:val="17"/>
                        </w:rPr>
                        <w:t>2019</w:t>
                      </w:r>
                    </w:p>
                  </w:txbxContent>
                </v:textbox>
              </v:shape>
              <w10:wrap anchorx="margin"/>
            </v:group>
          </w:pict>
        </mc:Fallback>
      </mc:AlternateContent>
    </w:r>
    <w:r w:rsidR="004679FA">
      <w:tab/>
    </w:r>
    <w:r w:rsidR="004679FA">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AA3FE3">
    <w:pPr>
      <w:pStyle w:val="Footer"/>
      <w:rPr>
        <w:lang w:val="en-US"/>
      </w:rPr>
    </w:pPr>
    <w:r w:rsidRPr="00AA3FE3">
      <w:rPr>
        <w:noProof/>
        <w:lang w:eastAsia="en-US"/>
      </w:rPr>
      <mc:AlternateContent>
        <mc:Choice Requires="wpg">
          <w:drawing>
            <wp:anchor distT="0" distB="0" distL="114300" distR="114300" simplePos="0" relativeHeight="251660800" behindDoc="1" locked="0" layoutInCell="1" allowOverlap="1" wp14:anchorId="60A535F6" wp14:editId="3D14083E">
              <wp:simplePos x="0" y="0"/>
              <wp:positionH relativeFrom="margin">
                <wp:posOffset>-953589</wp:posOffset>
              </wp:positionH>
              <wp:positionV relativeFrom="paragraph">
                <wp:posOffset>-54201</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A3FE3" w:rsidRPr="00AA3FE3" w:rsidRDefault="00AA3FE3" w:rsidP="00AA3FE3">
                            <w:pPr>
                              <w:jc w:val="both"/>
                              <w:rPr>
                                <w:rFonts w:ascii="Arial" w:hAnsi="Arial" w:cs="Arial"/>
                                <w:color w:val="F2F2F2"/>
                                <w:sz w:val="18"/>
                                <w:szCs w:val="17"/>
                              </w:rPr>
                            </w:pPr>
                            <w:r w:rsidRPr="00AA3FE3">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A535F6" id="Group 31" o:spid="_x0000_s1032" style="position:absolute;margin-left:-75.1pt;margin-top:-4.25pt;width:619.2pt;height:56.9pt;z-index:-2516556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">
              <v:group id="Group 26"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AA3FE3" w:rsidRPr="00AA3FE3" w:rsidRDefault="00AA3FE3" w:rsidP="00AA3FE3">
                      <w:pPr>
                        <w:jc w:val="both"/>
                        <w:rPr>
                          <w:rFonts w:ascii="Arial" w:hAnsi="Arial" w:cs="Arial"/>
                          <w:color w:val="F2F2F2"/>
                          <w:sz w:val="18"/>
                          <w:szCs w:val="17"/>
                        </w:rPr>
                      </w:pPr>
                      <w:r w:rsidRPr="00AA3FE3">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5E5" w:rsidRDefault="003705E5">
      <w:r>
        <w:separator/>
      </w:r>
    </w:p>
  </w:footnote>
  <w:footnote w:type="continuationSeparator" w:id="0">
    <w:p w:rsidR="003705E5" w:rsidRDefault="00370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AA3FE3">
    <w:pPr>
      <w:pStyle w:val="Header"/>
      <w:rPr>
        <w:lang w:val="en-US"/>
      </w:rPr>
    </w:pPr>
    <w:r w:rsidRPr="00AA3FE3">
      <w:rPr>
        <w:noProof/>
        <w:lang w:eastAsia="en-US"/>
      </w:rPr>
      <w:drawing>
        <wp:anchor distT="0" distB="0" distL="114300" distR="114300" simplePos="0" relativeHeight="251664896" behindDoc="1" locked="0" layoutInCell="1" allowOverlap="1" wp14:anchorId="217FF9FD" wp14:editId="45A616CF">
          <wp:simplePos x="0" y="0"/>
          <wp:positionH relativeFrom="margin">
            <wp:posOffset>-1031965</wp:posOffset>
          </wp:positionH>
          <wp:positionV relativeFrom="page">
            <wp:posOffset>13063</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05pt;height:1287.55pt" filled="t">
        <v:fill color2="black"/>
        <v:imagedata r:id="rId1" o:title=""/>
      </v:shape>
    </w:pict>
  </w:numPicBullet>
  <w:numPicBullet w:numPicBulletId="1">
    <w:pict>
      <v:shape id="_x0000_i1076" type="#_x0000_t75" style="width:21.2pt;height:19.05pt" filled="t">
        <v:fill color2="black"/>
        <v:imagedata r:id="rId2" o:title=""/>
      </v:shape>
    </w:pict>
  </w:numPicBullet>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9A24976"/>
    <w:multiLevelType w:val="hybridMultilevel"/>
    <w:tmpl w:val="D2186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37095"/>
    <w:multiLevelType w:val="hybridMultilevel"/>
    <w:tmpl w:val="C51EC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78"/>
    <w:rsid w:val="000412FA"/>
    <w:rsid w:val="0007270A"/>
    <w:rsid w:val="00081BFD"/>
    <w:rsid w:val="0009530F"/>
    <w:rsid w:val="000D2263"/>
    <w:rsid w:val="00176FAD"/>
    <w:rsid w:val="00195BA1"/>
    <w:rsid w:val="001D150D"/>
    <w:rsid w:val="002045C5"/>
    <w:rsid w:val="00233739"/>
    <w:rsid w:val="0026285F"/>
    <w:rsid w:val="002A14EB"/>
    <w:rsid w:val="002C68AC"/>
    <w:rsid w:val="002D5A84"/>
    <w:rsid w:val="002F0924"/>
    <w:rsid w:val="003705E5"/>
    <w:rsid w:val="00375EA8"/>
    <w:rsid w:val="003A1F21"/>
    <w:rsid w:val="00442B41"/>
    <w:rsid w:val="00442CE3"/>
    <w:rsid w:val="00464D3B"/>
    <w:rsid w:val="004679FA"/>
    <w:rsid w:val="00480F32"/>
    <w:rsid w:val="004831AD"/>
    <w:rsid w:val="004B3B3A"/>
    <w:rsid w:val="0059375D"/>
    <w:rsid w:val="005D530D"/>
    <w:rsid w:val="00621FD9"/>
    <w:rsid w:val="00662095"/>
    <w:rsid w:val="00671B9E"/>
    <w:rsid w:val="006C57F9"/>
    <w:rsid w:val="00710929"/>
    <w:rsid w:val="00714EDA"/>
    <w:rsid w:val="0079369B"/>
    <w:rsid w:val="007C2D47"/>
    <w:rsid w:val="007D145A"/>
    <w:rsid w:val="00856F49"/>
    <w:rsid w:val="00865E12"/>
    <w:rsid w:val="0088068F"/>
    <w:rsid w:val="008A6218"/>
    <w:rsid w:val="008B42A5"/>
    <w:rsid w:val="008C76B8"/>
    <w:rsid w:val="009211FE"/>
    <w:rsid w:val="00950CD1"/>
    <w:rsid w:val="00967278"/>
    <w:rsid w:val="009C0466"/>
    <w:rsid w:val="009E1179"/>
    <w:rsid w:val="00A1627E"/>
    <w:rsid w:val="00A4257A"/>
    <w:rsid w:val="00A940D3"/>
    <w:rsid w:val="00AA3FE3"/>
    <w:rsid w:val="00B34386"/>
    <w:rsid w:val="00B40F31"/>
    <w:rsid w:val="00BA209D"/>
    <w:rsid w:val="00BD1CEF"/>
    <w:rsid w:val="00BD7EED"/>
    <w:rsid w:val="00BF4AEB"/>
    <w:rsid w:val="00C00AFF"/>
    <w:rsid w:val="00C7644B"/>
    <w:rsid w:val="00CB0C55"/>
    <w:rsid w:val="00D36F4F"/>
    <w:rsid w:val="00D4517D"/>
    <w:rsid w:val="00DB583E"/>
    <w:rsid w:val="00DD520C"/>
    <w:rsid w:val="00E00755"/>
    <w:rsid w:val="00E36391"/>
    <w:rsid w:val="00EB7A33"/>
    <w:rsid w:val="00EF34C4"/>
    <w:rsid w:val="00F10187"/>
    <w:rsid w:val="00F14F4B"/>
    <w:rsid w:val="00FD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D0A100-05C8-4E30-B01F-FB09633B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DefaultParagraphFont0">
    <w:name w:val="Default Paragraph Font"/>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Ripple Tank</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Ripple Tank</dc:title>
  <dc:subject/>
  <dc:creator>ExploreLearning</dc:creator>
  <cp:keywords/>
  <cp:lastModifiedBy>David</cp:lastModifiedBy>
  <cp:revision>3</cp:revision>
  <cp:lastPrinted>2007-02-01T21:34:00Z</cp:lastPrinted>
  <dcterms:created xsi:type="dcterms:W3CDTF">2019-05-24T21:51:00Z</dcterms:created>
  <dcterms:modified xsi:type="dcterms:W3CDTF">2019-05-24T21:52:00Z</dcterms:modified>
</cp:coreProperties>
</file>