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4B64ED0" w14:textId="77777777" w:rsidR="00221477" w:rsidRDefault="00221477" w:rsidP="00221477">
      <w:pPr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 xml:space="preserve">Vocabulary: </w:t>
      </w:r>
      <w:bookmarkStart w:id="0" w:name="OLE_LINK15"/>
      <w:bookmarkStart w:id="1" w:name="OLE_LINK16"/>
      <w:r w:rsidR="00FE45FB">
        <w:rPr>
          <w:rFonts w:ascii="Arial" w:hAnsi="Arial" w:cs="Arial"/>
          <w:b/>
          <w:sz w:val="36"/>
          <w:szCs w:val="36"/>
        </w:rPr>
        <w:t>Rock Classification</w:t>
      </w:r>
    </w:p>
    <w:bookmarkEnd w:id="0"/>
    <w:bookmarkEnd w:id="1"/>
    <w:p w14:paraId="00FA3E8F" w14:textId="77777777" w:rsidR="00221477" w:rsidRDefault="00221477" w:rsidP="00221477">
      <w:pPr>
        <w:rPr>
          <w:rFonts w:ascii="Arial" w:hAnsi="Arial" w:cs="Arial"/>
          <w:sz w:val="22"/>
          <w:szCs w:val="22"/>
        </w:rPr>
      </w:pPr>
    </w:p>
    <w:p w14:paraId="1B3EA1E2" w14:textId="77777777" w:rsidR="00221477" w:rsidRDefault="00010BF6" w:rsidP="002214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019E5F9" wp14:editId="6C985CA4">
                <wp:simplePos x="0" y="0"/>
                <wp:positionH relativeFrom="column">
                  <wp:posOffset>-462915</wp:posOffset>
                </wp:positionH>
                <wp:positionV relativeFrom="paragraph">
                  <wp:posOffset>95250</wp:posOffset>
                </wp:positionV>
                <wp:extent cx="466090" cy="291465"/>
                <wp:effectExtent l="381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9BDDD7" w14:textId="77777777" w:rsidR="00221477" w:rsidRDefault="00010BF6" w:rsidP="00221477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3E29BFC6" wp14:editId="62AEF102">
                                  <wp:extent cx="287655" cy="196215"/>
                                  <wp:effectExtent l="0" t="0" r="0" b="0"/>
                                  <wp:docPr id="1" name="Picture 1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7655" cy="1962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36.45pt;margin-top:7.5pt;width:36.7pt;height:2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wvFswIAALk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" filled="f" stroked="f">
                <v:textbox>
                  <w:txbxContent>
                    <w:p w:rsidR="00221477" w:rsidRDefault="00010BF6" w:rsidP="00221477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287655" cy="196215"/>
                            <wp:effectExtent l="0" t="0" r="0" b="0"/>
                            <wp:docPr id="1" name="Picture 1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7655" cy="1962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CD51BD7" w14:textId="77777777" w:rsidR="00221477" w:rsidRDefault="00221477" w:rsidP="00221477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t>Vocabulary</w:t>
      </w:r>
    </w:p>
    <w:p w14:paraId="2699EA0D" w14:textId="77777777" w:rsidR="00221477" w:rsidRDefault="00221477" w:rsidP="00221477">
      <w:pPr>
        <w:ind w:left="360"/>
        <w:rPr>
          <w:rFonts w:ascii="Arial" w:hAnsi="Arial" w:cs="Arial"/>
          <w:sz w:val="22"/>
          <w:szCs w:val="22"/>
        </w:rPr>
      </w:pPr>
    </w:p>
    <w:p w14:paraId="79B4B5E8" w14:textId="77777777" w:rsidR="00221477" w:rsidRDefault="00FE45FB" w:rsidP="00B10807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Classify</w:t>
      </w:r>
      <w:r w:rsidR="00221477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to organize objects or events into groups based on common characteristics</w:t>
      </w:r>
      <w:r w:rsidR="00221477">
        <w:rPr>
          <w:rFonts w:ascii="Arial" w:hAnsi="Arial" w:cs="Arial"/>
          <w:sz w:val="22"/>
          <w:szCs w:val="22"/>
        </w:rPr>
        <w:t>.</w:t>
      </w:r>
    </w:p>
    <w:p w14:paraId="24B38689" w14:textId="77777777" w:rsidR="00221477" w:rsidRDefault="00221477" w:rsidP="00221477">
      <w:pPr>
        <w:ind w:left="360"/>
        <w:rPr>
          <w:rFonts w:ascii="Arial" w:hAnsi="Arial" w:cs="Arial"/>
          <w:sz w:val="22"/>
          <w:szCs w:val="22"/>
        </w:rPr>
      </w:pPr>
    </w:p>
    <w:p w14:paraId="163CF5FC" w14:textId="77777777" w:rsidR="00221477" w:rsidRDefault="00FE45FB" w:rsidP="00B10807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Extrusive</w:t>
      </w:r>
      <w:r w:rsidR="005C4BC7">
        <w:rPr>
          <w:rFonts w:ascii="Arial" w:hAnsi="Arial" w:cs="Arial"/>
          <w:sz w:val="22"/>
          <w:szCs w:val="22"/>
          <w:u w:val="single"/>
        </w:rPr>
        <w:t xml:space="preserve"> igneous rock</w:t>
      </w:r>
      <w:r w:rsidR="00221477">
        <w:rPr>
          <w:rFonts w:ascii="Arial" w:hAnsi="Arial" w:cs="Arial"/>
          <w:sz w:val="22"/>
          <w:szCs w:val="22"/>
        </w:rPr>
        <w:t xml:space="preserve"> – </w:t>
      </w:r>
      <w:r w:rsidR="005C4BC7" w:rsidRPr="005C4BC7">
        <w:rPr>
          <w:rFonts w:ascii="Arial" w:hAnsi="Arial" w:cs="Arial"/>
          <w:sz w:val="22"/>
          <w:szCs w:val="22"/>
        </w:rPr>
        <w:t>rock formed from the cooling of molten rock on Earth’s surface</w:t>
      </w:r>
      <w:r w:rsidR="00221477">
        <w:rPr>
          <w:rFonts w:ascii="Arial" w:hAnsi="Arial" w:cs="Arial"/>
          <w:sz w:val="22"/>
          <w:szCs w:val="22"/>
        </w:rPr>
        <w:t>.</w:t>
      </w:r>
    </w:p>
    <w:p w14:paraId="3BB59193" w14:textId="77777777" w:rsidR="005B2296" w:rsidRDefault="005C4BC7" w:rsidP="005B2296">
      <w:pPr>
        <w:numPr>
          <w:ilvl w:val="1"/>
          <w:numId w:val="7"/>
        </w:numPr>
        <w:spacing w:before="120"/>
        <w:rPr>
          <w:rFonts w:ascii="Arial" w:hAnsi="Arial" w:cs="Arial"/>
          <w:sz w:val="22"/>
          <w:szCs w:val="22"/>
        </w:rPr>
      </w:pPr>
      <w:r w:rsidRPr="005C4BC7">
        <w:rPr>
          <w:rFonts w:ascii="Arial" w:hAnsi="Arial" w:cs="Arial"/>
          <w:sz w:val="22"/>
          <w:szCs w:val="22"/>
        </w:rPr>
        <w:t>Most extrusive igneous rocks originate in volcanic eruptions</w:t>
      </w:r>
      <w:r w:rsidR="00D5462D">
        <w:rPr>
          <w:rFonts w:ascii="Arial" w:hAnsi="Arial" w:cs="Arial"/>
          <w:sz w:val="22"/>
          <w:szCs w:val="22"/>
        </w:rPr>
        <w:t>.</w:t>
      </w:r>
    </w:p>
    <w:p w14:paraId="3F9E83C0" w14:textId="77777777" w:rsidR="00FE45FB" w:rsidRDefault="005B2296" w:rsidP="00B10807">
      <w:pPr>
        <w:numPr>
          <w:ilvl w:val="1"/>
          <w:numId w:val="7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Because they cool quickly, extrusive igneous rocks have small crystals or no crystals at all</w:t>
      </w:r>
      <w:r w:rsidR="00FE45FB">
        <w:rPr>
          <w:rFonts w:ascii="Arial" w:hAnsi="Arial" w:cs="Arial"/>
          <w:sz w:val="22"/>
          <w:szCs w:val="22"/>
        </w:rPr>
        <w:t>.</w:t>
      </w:r>
    </w:p>
    <w:p w14:paraId="3F31444D" w14:textId="77777777" w:rsidR="00221477" w:rsidRPr="00AB184B" w:rsidRDefault="00221477" w:rsidP="00221477">
      <w:pPr>
        <w:ind w:left="360"/>
        <w:rPr>
          <w:rFonts w:ascii="Arial" w:hAnsi="Arial" w:cs="Arial"/>
          <w:sz w:val="22"/>
          <w:szCs w:val="22"/>
        </w:rPr>
      </w:pPr>
    </w:p>
    <w:p w14:paraId="601618DC" w14:textId="77777777" w:rsidR="00221477" w:rsidRDefault="00FE45FB" w:rsidP="00497766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Foliation</w:t>
      </w:r>
      <w:r w:rsidR="00221477">
        <w:rPr>
          <w:rFonts w:ascii="Arial" w:hAnsi="Arial" w:cs="Arial"/>
          <w:sz w:val="22"/>
          <w:szCs w:val="22"/>
        </w:rPr>
        <w:t xml:space="preserve"> – </w:t>
      </w:r>
      <w:r w:rsidR="00A95199" w:rsidRPr="00A95199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texture of a metamorphic rock in which mineral grains are aligned like the pages of a book</w:t>
      </w:r>
      <w:r w:rsidR="00221477">
        <w:rPr>
          <w:rFonts w:ascii="Arial" w:hAnsi="Arial" w:cs="Arial"/>
          <w:sz w:val="22"/>
          <w:szCs w:val="22"/>
        </w:rPr>
        <w:t>.</w:t>
      </w:r>
    </w:p>
    <w:p w14:paraId="4AC4966C" w14:textId="77777777" w:rsidR="00221477" w:rsidRDefault="00221477" w:rsidP="00221477">
      <w:pPr>
        <w:ind w:left="360"/>
        <w:rPr>
          <w:rFonts w:ascii="Arial" w:hAnsi="Arial" w:cs="Arial"/>
          <w:sz w:val="22"/>
          <w:szCs w:val="22"/>
        </w:rPr>
      </w:pPr>
    </w:p>
    <w:p w14:paraId="72CB99A7" w14:textId="77777777" w:rsidR="00221477" w:rsidRDefault="00FE45FB" w:rsidP="00B10807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Fossil</w:t>
      </w:r>
      <w:r w:rsidR="00221477">
        <w:rPr>
          <w:rFonts w:ascii="Arial" w:hAnsi="Arial" w:cs="Arial"/>
          <w:sz w:val="22"/>
          <w:szCs w:val="22"/>
        </w:rPr>
        <w:t xml:space="preserve"> – </w:t>
      </w:r>
      <w:r w:rsidR="00A95199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remains or trace</w:t>
      </w:r>
      <w:r w:rsidR="00D52FE1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of a once-living organism that is preserved in rock</w:t>
      </w:r>
      <w:r w:rsidR="00221477">
        <w:rPr>
          <w:rFonts w:ascii="Arial" w:hAnsi="Arial" w:cs="Arial"/>
          <w:sz w:val="22"/>
          <w:szCs w:val="22"/>
        </w:rPr>
        <w:t>.</w:t>
      </w:r>
    </w:p>
    <w:p w14:paraId="07D29581" w14:textId="77777777" w:rsidR="00221477" w:rsidRDefault="00221477" w:rsidP="00221477">
      <w:pPr>
        <w:ind w:left="360"/>
        <w:rPr>
          <w:rFonts w:ascii="Arial" w:hAnsi="Arial" w:cs="Arial"/>
          <w:sz w:val="22"/>
          <w:szCs w:val="22"/>
        </w:rPr>
      </w:pPr>
    </w:p>
    <w:p w14:paraId="34BE36D4" w14:textId="77777777" w:rsidR="00413AF5" w:rsidRDefault="00FE45FB" w:rsidP="00497766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Igneous</w:t>
      </w:r>
      <w:r w:rsidR="001F7D90">
        <w:rPr>
          <w:rFonts w:ascii="Arial" w:hAnsi="Arial" w:cs="Arial"/>
          <w:sz w:val="22"/>
          <w:szCs w:val="22"/>
          <w:u w:val="single"/>
        </w:rPr>
        <w:t xml:space="preserve"> rock</w:t>
      </w:r>
      <w:r w:rsidR="00221477">
        <w:rPr>
          <w:rFonts w:ascii="Arial" w:hAnsi="Arial" w:cs="Arial"/>
          <w:sz w:val="22"/>
          <w:szCs w:val="22"/>
        </w:rPr>
        <w:t xml:space="preserve"> –</w:t>
      </w:r>
      <w:r w:rsidR="001F7D90">
        <w:rPr>
          <w:rFonts w:ascii="Arial" w:hAnsi="Arial" w:cs="Arial"/>
          <w:sz w:val="22"/>
          <w:szCs w:val="22"/>
        </w:rPr>
        <w:t xml:space="preserve"> </w:t>
      </w:r>
      <w:r w:rsidR="00413AF5">
        <w:rPr>
          <w:rFonts w:ascii="Arial" w:hAnsi="Arial" w:cs="Arial"/>
          <w:sz w:val="22"/>
          <w:szCs w:val="22"/>
        </w:rPr>
        <w:t xml:space="preserve">rock </w:t>
      </w:r>
      <w:r w:rsidR="001F7D90">
        <w:rPr>
          <w:rFonts w:ascii="Arial" w:hAnsi="Arial" w:cs="Arial"/>
          <w:sz w:val="22"/>
          <w:szCs w:val="22"/>
        </w:rPr>
        <w:t>formed</w:t>
      </w:r>
      <w:r w:rsidR="00413AF5">
        <w:rPr>
          <w:rFonts w:ascii="Arial" w:hAnsi="Arial" w:cs="Arial"/>
          <w:sz w:val="22"/>
          <w:szCs w:val="22"/>
        </w:rPr>
        <w:t xml:space="preserve"> from the cooling of </w:t>
      </w:r>
      <w:r w:rsidR="001F7D90">
        <w:rPr>
          <w:rFonts w:ascii="Arial" w:hAnsi="Arial" w:cs="Arial"/>
          <w:sz w:val="22"/>
          <w:szCs w:val="22"/>
        </w:rPr>
        <w:t>molten rock</w:t>
      </w:r>
      <w:r w:rsidR="00221477">
        <w:rPr>
          <w:rFonts w:ascii="Arial" w:hAnsi="Arial" w:cs="Arial"/>
          <w:sz w:val="22"/>
          <w:szCs w:val="22"/>
        </w:rPr>
        <w:t>.</w:t>
      </w:r>
    </w:p>
    <w:p w14:paraId="004A2901" w14:textId="77777777" w:rsidR="00221477" w:rsidRDefault="00221477" w:rsidP="00221477">
      <w:pPr>
        <w:ind w:left="360"/>
        <w:rPr>
          <w:rFonts w:ascii="Arial" w:hAnsi="Arial" w:cs="Arial"/>
          <w:sz w:val="22"/>
          <w:szCs w:val="22"/>
        </w:rPr>
      </w:pPr>
    </w:p>
    <w:p w14:paraId="3813B181" w14:textId="77777777" w:rsidR="00221477" w:rsidRDefault="00FE45FB" w:rsidP="00B10807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Intrusive</w:t>
      </w:r>
      <w:r w:rsidR="005C4BC7">
        <w:rPr>
          <w:rFonts w:ascii="Arial" w:hAnsi="Arial" w:cs="Arial"/>
          <w:sz w:val="22"/>
          <w:szCs w:val="22"/>
          <w:u w:val="single"/>
        </w:rPr>
        <w:t xml:space="preserve"> igneous rock</w:t>
      </w:r>
      <w:r w:rsidR="00221477">
        <w:rPr>
          <w:rFonts w:ascii="Arial" w:hAnsi="Arial" w:cs="Arial"/>
          <w:sz w:val="22"/>
          <w:szCs w:val="22"/>
        </w:rPr>
        <w:t xml:space="preserve"> – </w:t>
      </w:r>
      <w:r w:rsidR="005C4BC7">
        <w:rPr>
          <w:rFonts w:ascii="Arial" w:hAnsi="Arial" w:cs="Arial"/>
          <w:sz w:val="22"/>
          <w:szCs w:val="22"/>
        </w:rPr>
        <w:t>rock formed from the cooling of molten rock below Earth’s surface</w:t>
      </w:r>
      <w:r w:rsidR="00221477">
        <w:rPr>
          <w:rFonts w:ascii="Arial" w:hAnsi="Arial" w:cs="Arial"/>
          <w:sz w:val="22"/>
          <w:szCs w:val="22"/>
        </w:rPr>
        <w:t>.</w:t>
      </w:r>
    </w:p>
    <w:p w14:paraId="668D66CC" w14:textId="77777777" w:rsidR="00221477" w:rsidRDefault="00497766" w:rsidP="001F7D90">
      <w:pPr>
        <w:numPr>
          <w:ilvl w:val="1"/>
          <w:numId w:val="7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Because they cool slowly, intrusive igneous rocks have a course texture and large, </w:t>
      </w:r>
      <w:r w:rsidR="001F7D90">
        <w:rPr>
          <w:rFonts w:ascii="Arial" w:hAnsi="Arial" w:cs="Arial"/>
          <w:sz w:val="22"/>
          <w:szCs w:val="22"/>
        </w:rPr>
        <w:t xml:space="preserve">clearly </w:t>
      </w:r>
      <w:r>
        <w:rPr>
          <w:rFonts w:ascii="Arial" w:hAnsi="Arial" w:cs="Arial"/>
          <w:sz w:val="22"/>
          <w:szCs w:val="22"/>
        </w:rPr>
        <w:t>visible crystals</w:t>
      </w:r>
      <w:r w:rsidR="00EF1D92">
        <w:rPr>
          <w:rFonts w:ascii="Arial" w:hAnsi="Arial" w:cs="Arial"/>
          <w:sz w:val="22"/>
          <w:szCs w:val="22"/>
        </w:rPr>
        <w:t>.</w:t>
      </w:r>
    </w:p>
    <w:p w14:paraId="59AD8C88" w14:textId="77777777" w:rsidR="001F7D90" w:rsidRPr="001F7D90" w:rsidRDefault="001F7D90" w:rsidP="001F7D90">
      <w:pPr>
        <w:ind w:left="360"/>
        <w:rPr>
          <w:rFonts w:ascii="Arial" w:hAnsi="Arial" w:cs="Arial"/>
          <w:sz w:val="22"/>
          <w:szCs w:val="22"/>
        </w:rPr>
      </w:pPr>
    </w:p>
    <w:p w14:paraId="71F510E0" w14:textId="77777777" w:rsidR="00221477" w:rsidRDefault="00FE45FB" w:rsidP="00B10807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Metamorphic</w:t>
      </w:r>
      <w:r w:rsidR="005C4BC7">
        <w:rPr>
          <w:rFonts w:ascii="Arial" w:hAnsi="Arial" w:cs="Arial"/>
          <w:sz w:val="22"/>
          <w:szCs w:val="22"/>
          <w:u w:val="single"/>
        </w:rPr>
        <w:t xml:space="preserve"> rock</w:t>
      </w:r>
      <w:r w:rsidR="00221477">
        <w:rPr>
          <w:rFonts w:ascii="Arial" w:hAnsi="Arial" w:cs="Arial"/>
          <w:sz w:val="22"/>
          <w:szCs w:val="22"/>
        </w:rPr>
        <w:t xml:space="preserve"> – </w:t>
      </w:r>
      <w:r w:rsidR="005C4BC7">
        <w:rPr>
          <w:rFonts w:ascii="Arial" w:hAnsi="Arial" w:cs="Arial"/>
          <w:sz w:val="22"/>
          <w:szCs w:val="22"/>
        </w:rPr>
        <w:t>rock that has been changed by heat and pressure</w:t>
      </w:r>
      <w:r w:rsidR="00221477">
        <w:rPr>
          <w:rFonts w:ascii="Arial" w:hAnsi="Arial" w:cs="Arial"/>
          <w:sz w:val="22"/>
          <w:szCs w:val="22"/>
        </w:rPr>
        <w:t>.</w:t>
      </w:r>
    </w:p>
    <w:p w14:paraId="6195488D" w14:textId="77777777" w:rsidR="00221477" w:rsidRDefault="00497766" w:rsidP="00B10807">
      <w:pPr>
        <w:numPr>
          <w:ilvl w:val="1"/>
          <w:numId w:val="7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Metamorphic rocks often </w:t>
      </w:r>
      <w:r w:rsidR="005C1C07">
        <w:rPr>
          <w:rFonts w:ascii="Arial" w:hAnsi="Arial" w:cs="Arial"/>
          <w:sz w:val="22"/>
          <w:szCs w:val="22"/>
        </w:rPr>
        <w:t xml:space="preserve">are </w:t>
      </w:r>
      <w:r>
        <w:rPr>
          <w:rFonts w:ascii="Arial" w:hAnsi="Arial" w:cs="Arial"/>
          <w:sz w:val="22"/>
          <w:szCs w:val="22"/>
        </w:rPr>
        <w:t>formed at plate boundaries and in mountain ranges</w:t>
      </w:r>
      <w:r w:rsidR="00EF1D92">
        <w:rPr>
          <w:rFonts w:ascii="Arial" w:hAnsi="Arial" w:cs="Arial"/>
          <w:sz w:val="22"/>
          <w:szCs w:val="22"/>
        </w:rPr>
        <w:t>.</w:t>
      </w:r>
    </w:p>
    <w:p w14:paraId="370D27B5" w14:textId="77777777" w:rsidR="00A95199" w:rsidRDefault="00497766" w:rsidP="001F7D90">
      <w:pPr>
        <w:numPr>
          <w:ilvl w:val="1"/>
          <w:numId w:val="7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Metamorphic rocks often exhibit foliation, folding, and deformation.</w:t>
      </w:r>
    </w:p>
    <w:p w14:paraId="0EB92678" w14:textId="77777777" w:rsidR="001F7D90" w:rsidRPr="001F7D90" w:rsidRDefault="001F7D90" w:rsidP="001F7D90">
      <w:pPr>
        <w:ind w:left="360"/>
        <w:rPr>
          <w:rFonts w:ascii="Arial" w:hAnsi="Arial" w:cs="Arial"/>
          <w:sz w:val="22"/>
          <w:szCs w:val="22"/>
        </w:rPr>
      </w:pPr>
    </w:p>
    <w:p w14:paraId="700589A8" w14:textId="77777777" w:rsidR="00A95199" w:rsidRDefault="00FE45FB" w:rsidP="00A95199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Mineral</w:t>
      </w:r>
      <w:r w:rsidR="00A95199">
        <w:rPr>
          <w:rFonts w:ascii="Arial" w:hAnsi="Arial" w:cs="Arial"/>
          <w:sz w:val="22"/>
          <w:szCs w:val="22"/>
        </w:rPr>
        <w:t xml:space="preserve"> – </w:t>
      </w:r>
      <w:r w:rsidR="005C4BC7" w:rsidRPr="005C4BC7">
        <w:rPr>
          <w:rFonts w:ascii="Arial" w:hAnsi="Arial" w:cs="Arial"/>
          <w:sz w:val="22"/>
          <w:szCs w:val="22"/>
        </w:rPr>
        <w:t>a naturally formed, inorganic solid with a crystal structure and a definite chemical composition</w:t>
      </w:r>
      <w:r w:rsidR="00A95199">
        <w:rPr>
          <w:rFonts w:ascii="Arial" w:hAnsi="Arial" w:cs="Arial"/>
          <w:sz w:val="22"/>
          <w:szCs w:val="22"/>
        </w:rPr>
        <w:t>.</w:t>
      </w:r>
    </w:p>
    <w:p w14:paraId="1F7ED77D" w14:textId="77777777" w:rsidR="006822C0" w:rsidRDefault="001F7D90" w:rsidP="006822C0">
      <w:pPr>
        <w:numPr>
          <w:ilvl w:val="1"/>
          <w:numId w:val="7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Quartz, gold, diamond</w:t>
      </w:r>
      <w:r w:rsidR="006822C0">
        <w:rPr>
          <w:rFonts w:ascii="Arial" w:hAnsi="Arial" w:cs="Arial"/>
          <w:sz w:val="22"/>
          <w:szCs w:val="22"/>
        </w:rPr>
        <w:t xml:space="preserve">, </w:t>
      </w:r>
      <w:r w:rsidR="00D52FE1">
        <w:rPr>
          <w:rFonts w:ascii="Arial" w:hAnsi="Arial" w:cs="Arial"/>
          <w:sz w:val="22"/>
          <w:szCs w:val="22"/>
        </w:rPr>
        <w:t>mica</w:t>
      </w:r>
      <w:r w:rsidR="006822C0">
        <w:rPr>
          <w:rFonts w:ascii="Arial" w:hAnsi="Arial" w:cs="Arial"/>
          <w:sz w:val="22"/>
          <w:szCs w:val="22"/>
        </w:rPr>
        <w:t>,</w:t>
      </w:r>
      <w:r w:rsidR="00D52FE1">
        <w:rPr>
          <w:rFonts w:ascii="Arial" w:hAnsi="Arial" w:cs="Arial"/>
          <w:sz w:val="22"/>
          <w:szCs w:val="22"/>
        </w:rPr>
        <w:t xml:space="preserve"> pyrite,</w:t>
      </w:r>
      <w:r w:rsidR="006822C0">
        <w:rPr>
          <w:rFonts w:ascii="Arial" w:hAnsi="Arial" w:cs="Arial"/>
          <w:sz w:val="22"/>
          <w:szCs w:val="22"/>
        </w:rPr>
        <w:t xml:space="preserve"> and halite are all </w:t>
      </w:r>
      <w:r>
        <w:rPr>
          <w:rFonts w:ascii="Arial" w:hAnsi="Arial" w:cs="Arial"/>
          <w:sz w:val="22"/>
          <w:szCs w:val="22"/>
        </w:rPr>
        <w:t xml:space="preserve">examples of </w:t>
      </w:r>
      <w:r w:rsidR="006822C0">
        <w:rPr>
          <w:rFonts w:ascii="Arial" w:hAnsi="Arial" w:cs="Arial"/>
          <w:sz w:val="22"/>
          <w:szCs w:val="22"/>
        </w:rPr>
        <w:t>minerals.</w:t>
      </w:r>
    </w:p>
    <w:p w14:paraId="601D87C9" w14:textId="77777777" w:rsidR="00A95199" w:rsidRDefault="00A95199" w:rsidP="00A95199">
      <w:pPr>
        <w:ind w:left="360"/>
        <w:rPr>
          <w:rFonts w:ascii="Arial" w:hAnsi="Arial" w:cs="Arial"/>
          <w:sz w:val="22"/>
          <w:szCs w:val="22"/>
        </w:rPr>
      </w:pPr>
    </w:p>
    <w:p w14:paraId="67EF1EC1" w14:textId="77777777" w:rsidR="00A95199" w:rsidRDefault="00FE45FB" w:rsidP="00A95199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Sedimentary</w:t>
      </w:r>
      <w:r w:rsidR="005C4BC7">
        <w:rPr>
          <w:rFonts w:ascii="Arial" w:hAnsi="Arial" w:cs="Arial"/>
          <w:sz w:val="22"/>
          <w:szCs w:val="22"/>
          <w:u w:val="single"/>
        </w:rPr>
        <w:t xml:space="preserve"> rock</w:t>
      </w:r>
      <w:r w:rsidR="00A95199">
        <w:rPr>
          <w:rFonts w:ascii="Arial" w:hAnsi="Arial" w:cs="Arial"/>
          <w:sz w:val="22"/>
          <w:szCs w:val="22"/>
        </w:rPr>
        <w:t xml:space="preserve"> – </w:t>
      </w:r>
      <w:r w:rsidR="005C4BC7" w:rsidRPr="005C4BC7">
        <w:rPr>
          <w:rFonts w:ascii="Arial" w:hAnsi="Arial" w:cs="Arial"/>
          <w:sz w:val="22"/>
          <w:szCs w:val="22"/>
        </w:rPr>
        <w:t>rock formed from sediments, organic remains, or chemical precipitates</w:t>
      </w:r>
      <w:r w:rsidR="00A95199">
        <w:rPr>
          <w:rFonts w:ascii="Arial" w:hAnsi="Arial" w:cs="Arial"/>
          <w:sz w:val="22"/>
          <w:szCs w:val="22"/>
        </w:rPr>
        <w:t>.</w:t>
      </w:r>
    </w:p>
    <w:p w14:paraId="5B7BD22A" w14:textId="77777777" w:rsidR="00A95199" w:rsidRDefault="005C4BC7" w:rsidP="00B10807">
      <w:pPr>
        <w:numPr>
          <w:ilvl w:val="1"/>
          <w:numId w:val="7"/>
        </w:numPr>
        <w:spacing w:before="120"/>
        <w:rPr>
          <w:rFonts w:ascii="Arial" w:hAnsi="Arial" w:cs="Arial"/>
          <w:sz w:val="22"/>
          <w:szCs w:val="22"/>
        </w:rPr>
      </w:pPr>
      <w:r w:rsidRPr="005C4BC7">
        <w:rPr>
          <w:rFonts w:ascii="Arial" w:hAnsi="Arial" w:cs="Arial"/>
          <w:i/>
          <w:sz w:val="22"/>
          <w:szCs w:val="22"/>
        </w:rPr>
        <w:t xml:space="preserve">Clastic </w:t>
      </w:r>
      <w:r w:rsidRPr="005C4BC7">
        <w:rPr>
          <w:rFonts w:ascii="Arial" w:hAnsi="Arial" w:cs="Arial"/>
          <w:sz w:val="22"/>
          <w:szCs w:val="22"/>
        </w:rPr>
        <w:t xml:space="preserve">sedimentary rocks are composed of rock fragments cemented together. </w:t>
      </w:r>
    </w:p>
    <w:p w14:paraId="383A7F5B" w14:textId="77777777" w:rsidR="005C4BC7" w:rsidRDefault="005C4BC7" w:rsidP="00B10807">
      <w:pPr>
        <w:numPr>
          <w:ilvl w:val="1"/>
          <w:numId w:val="7"/>
        </w:numPr>
        <w:spacing w:before="120"/>
        <w:rPr>
          <w:rFonts w:ascii="Arial" w:hAnsi="Arial" w:cs="Arial"/>
          <w:sz w:val="22"/>
          <w:szCs w:val="22"/>
        </w:rPr>
      </w:pPr>
      <w:r w:rsidRPr="005C4BC7">
        <w:rPr>
          <w:rFonts w:ascii="Arial" w:hAnsi="Arial" w:cs="Arial"/>
          <w:i/>
          <w:sz w:val="22"/>
          <w:szCs w:val="22"/>
        </w:rPr>
        <w:t>Organic</w:t>
      </w:r>
      <w:r w:rsidRPr="005C4BC7">
        <w:rPr>
          <w:rFonts w:ascii="Arial" w:hAnsi="Arial" w:cs="Arial"/>
          <w:sz w:val="22"/>
          <w:szCs w:val="22"/>
        </w:rPr>
        <w:t xml:space="preserve"> sedimentary rocks are composed of the remains</w:t>
      </w:r>
      <w:r w:rsidR="00497766">
        <w:rPr>
          <w:rFonts w:ascii="Arial" w:hAnsi="Arial" w:cs="Arial"/>
          <w:sz w:val="22"/>
          <w:szCs w:val="22"/>
        </w:rPr>
        <w:t xml:space="preserve"> of living organisms.</w:t>
      </w:r>
    </w:p>
    <w:p w14:paraId="3734A7B1" w14:textId="77777777" w:rsidR="00FE45FB" w:rsidRDefault="005C4BC7" w:rsidP="001F7D90">
      <w:pPr>
        <w:numPr>
          <w:ilvl w:val="1"/>
          <w:numId w:val="7"/>
        </w:numPr>
        <w:spacing w:before="120"/>
        <w:rPr>
          <w:rFonts w:ascii="Arial" w:hAnsi="Arial" w:cs="Arial"/>
          <w:sz w:val="22"/>
          <w:szCs w:val="22"/>
        </w:rPr>
      </w:pPr>
      <w:r w:rsidRPr="005C4BC7">
        <w:rPr>
          <w:rFonts w:ascii="Arial" w:hAnsi="Arial" w:cs="Arial"/>
          <w:i/>
          <w:sz w:val="22"/>
          <w:szCs w:val="22"/>
        </w:rPr>
        <w:t xml:space="preserve">Chemical </w:t>
      </w:r>
      <w:r w:rsidRPr="005C4BC7">
        <w:rPr>
          <w:rFonts w:ascii="Arial" w:hAnsi="Arial" w:cs="Arial"/>
          <w:sz w:val="22"/>
          <w:szCs w:val="22"/>
        </w:rPr>
        <w:t xml:space="preserve">sedimentary rocks are formed from chemicals dissolved in water. </w:t>
      </w:r>
    </w:p>
    <w:p w14:paraId="7A11FEC6" w14:textId="77777777" w:rsidR="001F7D90" w:rsidRPr="001F7D90" w:rsidRDefault="001F7D90" w:rsidP="001F7D90">
      <w:pPr>
        <w:ind w:left="360"/>
        <w:rPr>
          <w:rFonts w:ascii="Arial" w:hAnsi="Arial" w:cs="Arial"/>
          <w:sz w:val="22"/>
          <w:szCs w:val="22"/>
        </w:rPr>
      </w:pPr>
    </w:p>
    <w:p w14:paraId="1F67EB17" w14:textId="77777777" w:rsidR="00FE45FB" w:rsidRDefault="00FE45FB" w:rsidP="00FE45FB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Strata</w:t>
      </w:r>
      <w:r>
        <w:rPr>
          <w:rFonts w:ascii="Arial" w:hAnsi="Arial" w:cs="Arial"/>
          <w:sz w:val="22"/>
          <w:szCs w:val="22"/>
        </w:rPr>
        <w:t xml:space="preserve"> – </w:t>
      </w:r>
      <w:r w:rsidR="00904C36">
        <w:rPr>
          <w:rFonts w:ascii="Arial" w:hAnsi="Arial" w:cs="Arial"/>
          <w:sz w:val="22"/>
          <w:szCs w:val="22"/>
        </w:rPr>
        <w:t>layers of sedimentary rock that form from the deposition of sediments</w:t>
      </w:r>
      <w:r>
        <w:rPr>
          <w:rFonts w:ascii="Arial" w:hAnsi="Arial" w:cs="Arial"/>
          <w:sz w:val="22"/>
          <w:szCs w:val="22"/>
        </w:rPr>
        <w:t>.</w:t>
      </w:r>
    </w:p>
    <w:p w14:paraId="70B2A041" w14:textId="77777777" w:rsidR="00552E23" w:rsidRDefault="00552E23" w:rsidP="00552E23">
      <w:pPr>
        <w:numPr>
          <w:ilvl w:val="1"/>
          <w:numId w:val="7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Stratum </w:t>
      </w:r>
      <w:r>
        <w:rPr>
          <w:rFonts w:ascii="Arial" w:hAnsi="Arial" w:cs="Arial"/>
          <w:sz w:val="22"/>
          <w:szCs w:val="22"/>
        </w:rPr>
        <w:t xml:space="preserve">is the singular </w:t>
      </w:r>
      <w:r w:rsidR="00904C36">
        <w:rPr>
          <w:rFonts w:ascii="Arial" w:hAnsi="Arial" w:cs="Arial"/>
          <w:sz w:val="22"/>
          <w:szCs w:val="22"/>
        </w:rPr>
        <w:t xml:space="preserve">form </w:t>
      </w:r>
      <w:r>
        <w:rPr>
          <w:rFonts w:ascii="Arial" w:hAnsi="Arial" w:cs="Arial"/>
          <w:sz w:val="22"/>
          <w:szCs w:val="22"/>
        </w:rPr>
        <w:t xml:space="preserve">of </w:t>
      </w:r>
      <w:r>
        <w:rPr>
          <w:rFonts w:ascii="Arial" w:hAnsi="Arial" w:cs="Arial"/>
          <w:i/>
          <w:sz w:val="22"/>
          <w:szCs w:val="22"/>
        </w:rPr>
        <w:t>strata</w:t>
      </w:r>
      <w:r>
        <w:rPr>
          <w:rFonts w:ascii="Arial" w:hAnsi="Arial" w:cs="Arial"/>
          <w:sz w:val="22"/>
          <w:szCs w:val="22"/>
        </w:rPr>
        <w:t>.</w:t>
      </w:r>
    </w:p>
    <w:p w14:paraId="0FBAC1B9" w14:textId="77777777" w:rsidR="00FE45FB" w:rsidRDefault="00FE45FB" w:rsidP="00FE45FB">
      <w:pPr>
        <w:ind w:left="360"/>
        <w:rPr>
          <w:rFonts w:ascii="Arial" w:hAnsi="Arial" w:cs="Arial"/>
          <w:sz w:val="22"/>
          <w:szCs w:val="22"/>
        </w:rPr>
      </w:pPr>
    </w:p>
    <w:p w14:paraId="0AA67D19" w14:textId="043F7D6A" w:rsidR="00FE45FB" w:rsidRDefault="00FE45FB" w:rsidP="00FE45FB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Texture</w:t>
      </w:r>
      <w:r>
        <w:rPr>
          <w:rFonts w:ascii="Arial" w:hAnsi="Arial" w:cs="Arial"/>
          <w:sz w:val="22"/>
          <w:szCs w:val="22"/>
        </w:rPr>
        <w:t xml:space="preserve"> – </w:t>
      </w:r>
      <w:r w:rsidR="00904C36">
        <w:rPr>
          <w:rFonts w:ascii="Arial" w:hAnsi="Arial" w:cs="Arial"/>
          <w:sz w:val="22"/>
          <w:szCs w:val="22"/>
        </w:rPr>
        <w:t>the sizes, shapes, and positions of the grains in a rock</w:t>
      </w:r>
      <w:r>
        <w:rPr>
          <w:rFonts w:ascii="Arial" w:hAnsi="Arial" w:cs="Arial"/>
          <w:sz w:val="22"/>
          <w:szCs w:val="22"/>
        </w:rPr>
        <w:t>.</w:t>
      </w:r>
    </w:p>
    <w:p w14:paraId="3E99755D" w14:textId="274973B1" w:rsidR="00F37B9D" w:rsidRPr="00F37B9D" w:rsidRDefault="00F37B9D" w:rsidP="00F37B9D">
      <w:pPr>
        <w:ind w:left="720"/>
        <w:rPr>
          <w:rFonts w:ascii="Arial" w:hAnsi="Arial" w:cs="Arial"/>
          <w:sz w:val="22"/>
          <w:szCs w:val="22"/>
        </w:rPr>
      </w:pPr>
    </w:p>
    <w:p w14:paraId="12BB104C" w14:textId="2EF1A01E" w:rsidR="00F37B9D" w:rsidRPr="00FE45FB" w:rsidRDefault="00F37B9D" w:rsidP="00FE45FB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Vesicle</w:t>
      </w:r>
      <w:r>
        <w:rPr>
          <w:rFonts w:ascii="Arial" w:hAnsi="Arial" w:cs="Arial"/>
          <w:sz w:val="22"/>
          <w:szCs w:val="22"/>
          <w:u w:val="single"/>
        </w:rPr>
        <w:softHyphen/>
      </w:r>
      <w:r>
        <w:rPr>
          <w:rFonts w:ascii="Arial" w:hAnsi="Arial" w:cs="Arial"/>
          <w:sz w:val="22"/>
          <w:szCs w:val="22"/>
        </w:rPr>
        <w:t xml:space="preserve"> – an air pocket that forms as an extrusive igneous rock rapidly cools and hardens.</w:t>
      </w:r>
    </w:p>
    <w:sectPr w:rsidR="00F37B9D" w:rsidRPr="00FE45FB" w:rsidSect="005C4BC7">
      <w:footerReference w:type="default" r:id="rId9"/>
      <w:headerReference w:type="first" r:id="rId10"/>
      <w:footerReference w:type="first" r:id="rId11"/>
      <w:footnotePr>
        <w:pos w:val="beneathText"/>
      </w:footnotePr>
      <w:pgSz w:w="12240" w:h="15840"/>
      <w:pgMar w:top="1296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5633E" w14:textId="77777777" w:rsidR="004E5552" w:rsidRDefault="004E5552">
      <w:r>
        <w:separator/>
      </w:r>
    </w:p>
  </w:endnote>
  <w:endnote w:type="continuationSeparator" w:id="0">
    <w:p w14:paraId="68F32EEB" w14:textId="77777777" w:rsidR="004E5552" w:rsidRDefault="004E5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CEF29" w14:textId="77777777" w:rsidR="004679FA" w:rsidRDefault="004679FA">
    <w:pPr>
      <w:pStyle w:val="Footer"/>
      <w:rPr>
        <w:rStyle w:val="PageNumber"/>
      </w:rPr>
    </w:pPr>
    <w:r>
      <w:tab/>
    </w:r>
    <w:r>
      <w:rPr>
        <w:rStyle w:val="PageNumber"/>
      </w:rPr>
      <w:tab/>
    </w:r>
    <w:r w:rsidR="00010BF6">
      <w:rPr>
        <w:noProof/>
        <w:lang w:eastAsia="en-US"/>
      </w:rPr>
      <w:drawing>
        <wp:anchor distT="0" distB="0" distL="114300" distR="114300" simplePos="0" relativeHeight="251656704" behindDoc="1" locked="0" layoutInCell="1" allowOverlap="1" wp14:anchorId="0A24E477" wp14:editId="445D4D45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304800"/>
          <wp:effectExtent l="0" t="0" r="0" b="0"/>
          <wp:wrapNone/>
          <wp:docPr id="5" name="Picture 5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A375E" w14:textId="77777777" w:rsidR="004679FA" w:rsidRDefault="005A0E48">
    <w:pPr>
      <w:pStyle w:val="Footer"/>
    </w:pPr>
    <w:r w:rsidRPr="005A0E48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5A33E95D" wp14:editId="148C8375">
              <wp:simplePos x="0" y="0"/>
              <wp:positionH relativeFrom="margin">
                <wp:posOffset>-966651</wp:posOffset>
              </wp:positionH>
              <wp:positionV relativeFrom="paragraph">
                <wp:posOffset>-156754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60D103" w14:textId="77777777" w:rsidR="005A0E48" w:rsidRPr="005A0E48" w:rsidRDefault="005A0E48" w:rsidP="005A0E48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5A0E48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404CDB7" id="Group 31" o:spid="_x0000_s1027" style="position:absolute;margin-left:-76.1pt;margin-top:-12.35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">
              <v:group id="Group 26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30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5A0E48" w:rsidRPr="005A0E48" w:rsidRDefault="005A0E48" w:rsidP="005A0E48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5A0E48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50A6A" w14:textId="77777777" w:rsidR="004E5552" w:rsidRDefault="004E5552">
      <w:r>
        <w:separator/>
      </w:r>
    </w:p>
  </w:footnote>
  <w:footnote w:type="continuationSeparator" w:id="0">
    <w:p w14:paraId="6142BAF0" w14:textId="77777777" w:rsidR="004E5552" w:rsidRDefault="004E55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33AA2" w14:textId="77777777" w:rsidR="004679FA" w:rsidRDefault="005A0E48">
    <w:pPr>
      <w:pStyle w:val="Header"/>
    </w:pPr>
    <w:r w:rsidRPr="005A0E48">
      <w:rPr>
        <w:noProof/>
        <w:lang w:eastAsia="en-US"/>
      </w:rPr>
      <w:drawing>
        <wp:anchor distT="0" distB="0" distL="114300" distR="114300" simplePos="0" relativeHeight="251660800" behindDoc="1" locked="0" layoutInCell="1" allowOverlap="1" wp14:anchorId="4A6A3811" wp14:editId="67F5C282">
          <wp:simplePos x="0" y="0"/>
          <wp:positionH relativeFrom="margin">
            <wp:posOffset>-1058091</wp:posOffset>
          </wp:positionH>
          <wp:positionV relativeFrom="page">
            <wp:posOffset>26125</wp:posOffset>
          </wp:positionV>
          <wp:extent cx="8065008" cy="731538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9" type="#_x0000_t75" style="width:.75pt;height:1287.75pt" o:bullet="t" filled="t">
        <v:fill color2="black"/>
        <v:imagedata r:id="rId1" o:title=""/>
      </v:shape>
    </w:pict>
  </w:numPicBullet>
  <w:numPicBullet w:numPicBulletId="1">
    <w:pict>
      <v:shape id="_x0000_i1070" type="#_x0000_t75" style="width:21pt;height:18.75pt" o:bullet="t" filled="t">
        <v:fill color2="black"/>
        <v:imagedata r:id="rId2" o:title=""/>
      </v:shape>
    </w:pict>
  </w:numPicBullet>
  <w:abstractNum w:abstractNumId="0" w15:restartNumberingAfterBreak="0">
    <w:nsid w:val="00000001"/>
    <w:multiLevelType w:val="multi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9A24976"/>
    <w:multiLevelType w:val="hybridMultilevel"/>
    <w:tmpl w:val="D2186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3B0DA5"/>
    <w:multiLevelType w:val="hybridMultilevel"/>
    <w:tmpl w:val="3C20E7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2B429F"/>
    <w:multiLevelType w:val="hybridMultilevel"/>
    <w:tmpl w:val="3272CF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278"/>
    <w:rsid w:val="00010BF6"/>
    <w:rsid w:val="00024213"/>
    <w:rsid w:val="00052FF8"/>
    <w:rsid w:val="00084287"/>
    <w:rsid w:val="000C3258"/>
    <w:rsid w:val="00110A4B"/>
    <w:rsid w:val="001145BA"/>
    <w:rsid w:val="00164F69"/>
    <w:rsid w:val="00194621"/>
    <w:rsid w:val="001F7D90"/>
    <w:rsid w:val="00221477"/>
    <w:rsid w:val="00233739"/>
    <w:rsid w:val="00252C8C"/>
    <w:rsid w:val="00262A57"/>
    <w:rsid w:val="002A14EB"/>
    <w:rsid w:val="002D42E1"/>
    <w:rsid w:val="002E149A"/>
    <w:rsid w:val="00307E77"/>
    <w:rsid w:val="00320882"/>
    <w:rsid w:val="00351F06"/>
    <w:rsid w:val="00413AF5"/>
    <w:rsid w:val="00415B2D"/>
    <w:rsid w:val="004434FD"/>
    <w:rsid w:val="00464D3B"/>
    <w:rsid w:val="004679FA"/>
    <w:rsid w:val="00497766"/>
    <w:rsid w:val="004B3B3A"/>
    <w:rsid w:val="004E5552"/>
    <w:rsid w:val="0054433C"/>
    <w:rsid w:val="00552E23"/>
    <w:rsid w:val="005A0E48"/>
    <w:rsid w:val="005B2296"/>
    <w:rsid w:val="005C1C07"/>
    <w:rsid w:val="005C4BC7"/>
    <w:rsid w:val="005C506C"/>
    <w:rsid w:val="00621FD9"/>
    <w:rsid w:val="00636DBF"/>
    <w:rsid w:val="006514BE"/>
    <w:rsid w:val="00657B19"/>
    <w:rsid w:val="006822C0"/>
    <w:rsid w:val="006A7CE6"/>
    <w:rsid w:val="006B591C"/>
    <w:rsid w:val="006C330E"/>
    <w:rsid w:val="006E2AB7"/>
    <w:rsid w:val="00713093"/>
    <w:rsid w:val="0075540B"/>
    <w:rsid w:val="007953AC"/>
    <w:rsid w:val="007C2D47"/>
    <w:rsid w:val="007F41F4"/>
    <w:rsid w:val="00831FF7"/>
    <w:rsid w:val="0084379E"/>
    <w:rsid w:val="008B71BE"/>
    <w:rsid w:val="008C76B8"/>
    <w:rsid w:val="00904C36"/>
    <w:rsid w:val="009211FE"/>
    <w:rsid w:val="00950CD1"/>
    <w:rsid w:val="00955CE6"/>
    <w:rsid w:val="00967278"/>
    <w:rsid w:val="0098448C"/>
    <w:rsid w:val="00985F34"/>
    <w:rsid w:val="009E1179"/>
    <w:rsid w:val="00A95199"/>
    <w:rsid w:val="00AB184B"/>
    <w:rsid w:val="00AF5BA3"/>
    <w:rsid w:val="00B10807"/>
    <w:rsid w:val="00B34386"/>
    <w:rsid w:val="00B40F21"/>
    <w:rsid w:val="00B40F31"/>
    <w:rsid w:val="00B6327B"/>
    <w:rsid w:val="00BB4223"/>
    <w:rsid w:val="00C0120D"/>
    <w:rsid w:val="00C34387"/>
    <w:rsid w:val="00C7644B"/>
    <w:rsid w:val="00C765C5"/>
    <w:rsid w:val="00CA0A34"/>
    <w:rsid w:val="00CB4A87"/>
    <w:rsid w:val="00D211F9"/>
    <w:rsid w:val="00D52FE1"/>
    <w:rsid w:val="00D5462D"/>
    <w:rsid w:val="00D67909"/>
    <w:rsid w:val="00DB421D"/>
    <w:rsid w:val="00DB583E"/>
    <w:rsid w:val="00EB7A33"/>
    <w:rsid w:val="00EF1D92"/>
    <w:rsid w:val="00F02BC5"/>
    <w:rsid w:val="00F37B9D"/>
    <w:rsid w:val="00F66DA8"/>
    <w:rsid w:val="00F733D3"/>
    <w:rsid w:val="00F73C3B"/>
    <w:rsid w:val="00FE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5748FB"/>
  <w15:chartTrackingRefBased/>
  <w15:docId w15:val="{BF1E43AC-276F-4A57-B9D8-134134FDA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1">
    <w:name w:val="WW8Num9z1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styleId="Hyperlink">
    <w:name w:val="Hyperlink"/>
    <w:semiHidden/>
    <w:rPr>
      <w:color w:val="0000FF"/>
      <w:u w:val="single"/>
    </w:rPr>
  </w:style>
  <w:style w:type="character" w:styleId="CommentReference">
    <w:name w:val="annotation reference"/>
    <w:rPr>
      <w:sz w:val="16"/>
      <w:szCs w:val="16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PageNumber">
    <w:name w:val="page number"/>
    <w:basedOn w:val="DefaultParagraphFont"/>
    <w:semiHidden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  <w:style w:type="paragraph" w:customStyle="1" w:styleId="Default">
    <w:name w:val="Default"/>
    <w:rsid w:val="001145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5C4BC7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Rock Classification</vt:lpstr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Rock Classification</dc:title>
  <dc:subject/>
  <dc:creator>ExploreLearning</dc:creator>
  <cp:keywords/>
  <cp:lastModifiedBy>Kurt Rosenkrantz</cp:lastModifiedBy>
  <cp:revision>4</cp:revision>
  <cp:lastPrinted>2007-02-01T21:34:00Z</cp:lastPrinted>
  <dcterms:created xsi:type="dcterms:W3CDTF">2019-04-10T21:11:00Z</dcterms:created>
  <dcterms:modified xsi:type="dcterms:W3CDTF">2022-02-09T15:24:00Z</dcterms:modified>
</cp:coreProperties>
</file>