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14E16" w:rsidRDefault="00814E16" w:rsidP="00814E16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7"/>
      <w:bookmarkStart w:id="1" w:name="OLE_LINK8"/>
      <w:r>
        <w:rPr>
          <w:rFonts w:ascii="Arial" w:hAnsi="Arial"/>
          <w:b/>
          <w:sz w:val="36"/>
          <w:szCs w:val="36"/>
        </w:rPr>
        <w:t>Rock Cycle</w:t>
      </w:r>
      <w:bookmarkEnd w:id="0"/>
      <w:bookmarkEnd w:id="1"/>
    </w:p>
    <w:p w:rsidR="00814E16" w:rsidRDefault="00814E16" w:rsidP="00814E16">
      <w:pPr>
        <w:rPr>
          <w:rFonts w:ascii="Arial" w:hAnsi="Arial" w:cs="Arial"/>
          <w:sz w:val="22"/>
          <w:szCs w:val="22"/>
        </w:rPr>
      </w:pPr>
    </w:p>
    <w:p w:rsidR="00814E16" w:rsidRDefault="00131DE6" w:rsidP="00814E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E16" w:rsidRDefault="00131DE6" w:rsidP="00814E16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1940" cy="198120"/>
                                  <wp:effectExtent l="0" t="0" r="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814E16" w:rsidRDefault="00131DE6" w:rsidP="00814E16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1940" cy="198120"/>
                            <wp:effectExtent l="0" t="0" r="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14E16" w:rsidRDefault="00814E16" w:rsidP="00814E1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814E16" w:rsidRDefault="00814E16" w:rsidP="00814E16">
      <w:pPr>
        <w:rPr>
          <w:rFonts w:ascii="Arial" w:hAnsi="Arial" w:cs="Arial"/>
          <w:sz w:val="22"/>
          <w:szCs w:val="22"/>
        </w:rPr>
      </w:pPr>
    </w:p>
    <w:p w:rsidR="007765E5" w:rsidRPr="007765E5" w:rsidRDefault="007765E5" w:rsidP="00814E1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Deposition</w:t>
      </w:r>
      <w:r>
        <w:rPr>
          <w:rFonts w:ascii="Arial" w:hAnsi="Arial" w:cs="Arial"/>
          <w:sz w:val="22"/>
          <w:szCs w:val="22"/>
        </w:rPr>
        <w:t xml:space="preserve"> – the natural process of adding transported sediments to a landform.</w:t>
      </w:r>
    </w:p>
    <w:p w:rsidR="007765E5" w:rsidRPr="007765E5" w:rsidRDefault="007765E5" w:rsidP="007765E5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814E16" w:rsidRDefault="00814E16" w:rsidP="00814E1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Erosion</w:t>
      </w:r>
      <w:r>
        <w:rPr>
          <w:rFonts w:ascii="Arial" w:hAnsi="Arial" w:cs="Arial"/>
          <w:sz w:val="22"/>
          <w:szCs w:val="22"/>
        </w:rPr>
        <w:t xml:space="preserve"> – the transport of fragments of rock by water, wind, ice, or gravity.</w:t>
      </w:r>
    </w:p>
    <w:p w:rsidR="00814E16" w:rsidRPr="00F12C8B" w:rsidRDefault="00814E16" w:rsidP="00814E16">
      <w:pPr>
        <w:rPr>
          <w:rFonts w:ascii="Arial" w:hAnsi="Arial" w:cs="Arial"/>
          <w:sz w:val="22"/>
          <w:szCs w:val="22"/>
        </w:rPr>
      </w:pPr>
    </w:p>
    <w:p w:rsidR="00814E16" w:rsidRDefault="00814E16" w:rsidP="00814E1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Extrusive igneous rock</w:t>
      </w:r>
      <w:r>
        <w:rPr>
          <w:rFonts w:ascii="Arial" w:hAnsi="Arial" w:cs="Arial"/>
          <w:sz w:val="22"/>
          <w:szCs w:val="22"/>
        </w:rPr>
        <w:t xml:space="preserve"> – rock formed from the cooling of molten rock </w:t>
      </w:r>
      <w:r w:rsidR="00F26FA1"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z w:val="22"/>
          <w:szCs w:val="22"/>
        </w:rPr>
        <w:t xml:space="preserve"> Earth’s surface.</w:t>
      </w:r>
    </w:p>
    <w:p w:rsidR="00814E16" w:rsidRDefault="00814E16" w:rsidP="00814E1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Most ex</w:t>
      </w:r>
      <w:r w:rsidR="00F26FA1">
        <w:rPr>
          <w:rFonts w:ascii="Arial" w:hAnsi="Arial" w:cs="Arial"/>
          <w:sz w:val="22"/>
          <w:szCs w:val="22"/>
        </w:rPr>
        <w:t>trusive igneous rocks originate</w:t>
      </w:r>
      <w:r>
        <w:rPr>
          <w:rFonts w:ascii="Arial" w:hAnsi="Arial" w:cs="Arial"/>
          <w:sz w:val="22"/>
          <w:szCs w:val="22"/>
        </w:rPr>
        <w:t xml:space="preserve"> in volcanic eruptions.</w:t>
      </w:r>
    </w:p>
    <w:p w:rsidR="00814E16" w:rsidRDefault="00814E16" w:rsidP="00814E1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Examples of extrusive igneous rocks include basalt, rhyolite, and pumice.</w:t>
      </w:r>
    </w:p>
    <w:p w:rsidR="00814E16" w:rsidRPr="00437611" w:rsidRDefault="00814E16" w:rsidP="00814E16">
      <w:pPr>
        <w:rPr>
          <w:rFonts w:ascii="Arial" w:hAnsi="Arial" w:cs="Arial"/>
          <w:sz w:val="22"/>
          <w:szCs w:val="22"/>
        </w:rPr>
      </w:pPr>
    </w:p>
    <w:p w:rsidR="00814E16" w:rsidRDefault="00814E16" w:rsidP="00814E1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Intrusive igneous rock</w:t>
      </w:r>
      <w:r>
        <w:rPr>
          <w:rFonts w:ascii="Arial" w:hAnsi="Arial" w:cs="Arial"/>
          <w:sz w:val="22"/>
          <w:szCs w:val="22"/>
        </w:rPr>
        <w:t xml:space="preserve"> – rock formed from the cooling of molten rock below Earth’s surface.</w:t>
      </w:r>
    </w:p>
    <w:p w:rsidR="00814E16" w:rsidRDefault="00814E16" w:rsidP="00814E1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Examples of intrusive igneous rocks include granite, diorite, and gabbro.</w:t>
      </w:r>
    </w:p>
    <w:p w:rsidR="00814E16" w:rsidRPr="00437611" w:rsidRDefault="00814E16" w:rsidP="00814E16">
      <w:pPr>
        <w:rPr>
          <w:rFonts w:ascii="Arial" w:hAnsi="Arial" w:cs="Arial"/>
          <w:sz w:val="22"/>
          <w:szCs w:val="22"/>
        </w:rPr>
      </w:pPr>
    </w:p>
    <w:p w:rsidR="00814E16" w:rsidRDefault="00814E16" w:rsidP="00814E1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Lava</w:t>
      </w:r>
      <w:r>
        <w:rPr>
          <w:rFonts w:ascii="Arial" w:hAnsi="Arial" w:cs="Arial"/>
          <w:sz w:val="22"/>
          <w:szCs w:val="22"/>
        </w:rPr>
        <w:t xml:space="preserve"> – molten rock that has erupted onto Earth’s surface.</w:t>
      </w:r>
    </w:p>
    <w:p w:rsidR="00814E16" w:rsidRDefault="00814E16" w:rsidP="00814E16">
      <w:pPr>
        <w:rPr>
          <w:rFonts w:ascii="Arial" w:hAnsi="Arial" w:cs="Arial"/>
          <w:sz w:val="22"/>
          <w:szCs w:val="22"/>
        </w:rPr>
      </w:pPr>
    </w:p>
    <w:p w:rsidR="00814E16" w:rsidRPr="00F81DFB" w:rsidRDefault="00814E16" w:rsidP="00814E1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Lithification</w:t>
      </w:r>
      <w:r>
        <w:rPr>
          <w:rFonts w:ascii="Arial" w:hAnsi="Arial" w:cs="Arial"/>
          <w:sz w:val="22"/>
          <w:szCs w:val="22"/>
        </w:rPr>
        <w:t xml:space="preserve"> –</w:t>
      </w:r>
      <w:r w:rsidR="00432E02">
        <w:rPr>
          <w:rFonts w:ascii="Arial" w:hAnsi="Arial" w:cs="Arial"/>
          <w:sz w:val="22"/>
          <w:szCs w:val="22"/>
        </w:rPr>
        <w:t xml:space="preserve"> the compaction and cementing of sediment into rock</w:t>
      </w:r>
      <w:r>
        <w:rPr>
          <w:rFonts w:ascii="Arial" w:hAnsi="Arial" w:cs="Arial"/>
          <w:sz w:val="22"/>
          <w:szCs w:val="22"/>
        </w:rPr>
        <w:t>.</w:t>
      </w:r>
    </w:p>
    <w:p w:rsidR="00814E16" w:rsidRDefault="00814E16" w:rsidP="00814E16">
      <w:pPr>
        <w:rPr>
          <w:rFonts w:ascii="Arial" w:hAnsi="Arial" w:cs="Arial"/>
          <w:sz w:val="22"/>
          <w:szCs w:val="22"/>
          <w:u w:val="single"/>
        </w:rPr>
      </w:pPr>
    </w:p>
    <w:p w:rsidR="00814E16" w:rsidRDefault="00814E16" w:rsidP="00814E1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Magma</w:t>
      </w:r>
      <w:r>
        <w:rPr>
          <w:rFonts w:ascii="Arial" w:hAnsi="Arial" w:cs="Arial"/>
          <w:sz w:val="22"/>
          <w:szCs w:val="22"/>
        </w:rPr>
        <w:t xml:space="preserve"> – molten rock below Earth’s surface.</w:t>
      </w:r>
    </w:p>
    <w:p w:rsidR="00814E16" w:rsidRDefault="00814E16" w:rsidP="00814E16">
      <w:pPr>
        <w:rPr>
          <w:rFonts w:ascii="Arial" w:hAnsi="Arial" w:cs="Arial"/>
          <w:sz w:val="22"/>
          <w:szCs w:val="22"/>
        </w:rPr>
      </w:pPr>
    </w:p>
    <w:p w:rsidR="00814E16" w:rsidRDefault="00814E16" w:rsidP="00814E1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Metamorphic rock</w:t>
      </w:r>
      <w:r>
        <w:rPr>
          <w:rFonts w:ascii="Arial" w:hAnsi="Arial" w:cs="Arial"/>
          <w:sz w:val="22"/>
          <w:szCs w:val="22"/>
        </w:rPr>
        <w:t xml:space="preserve"> – rock that </w:t>
      </w:r>
      <w:r w:rsidR="00F26FA1">
        <w:rPr>
          <w:rFonts w:ascii="Arial" w:hAnsi="Arial" w:cs="Arial"/>
          <w:sz w:val="22"/>
          <w:szCs w:val="22"/>
        </w:rPr>
        <w:t>has been</w:t>
      </w:r>
      <w:r>
        <w:rPr>
          <w:rFonts w:ascii="Arial" w:hAnsi="Arial" w:cs="Arial"/>
          <w:sz w:val="22"/>
          <w:szCs w:val="22"/>
        </w:rPr>
        <w:t xml:space="preserve"> changed by heat and pressure. </w:t>
      </w:r>
    </w:p>
    <w:p w:rsidR="00814E16" w:rsidRDefault="00814E16" w:rsidP="00814E1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Examples of metamorphic rock include slate, schist, gneiss, and marble.</w:t>
      </w:r>
    </w:p>
    <w:p w:rsidR="00814E16" w:rsidRDefault="00814E16" w:rsidP="00814E16">
      <w:pPr>
        <w:rPr>
          <w:rFonts w:ascii="Arial" w:hAnsi="Arial" w:cs="Arial"/>
          <w:sz w:val="22"/>
          <w:szCs w:val="22"/>
        </w:rPr>
      </w:pPr>
    </w:p>
    <w:p w:rsidR="00814E16" w:rsidRDefault="00814E16" w:rsidP="00814E1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Rock cycle</w:t>
      </w:r>
      <w:r>
        <w:rPr>
          <w:rFonts w:ascii="Arial" w:hAnsi="Arial" w:cs="Arial"/>
          <w:sz w:val="22"/>
          <w:szCs w:val="22"/>
        </w:rPr>
        <w:t xml:space="preserve"> – a </w:t>
      </w:r>
      <w:r w:rsidR="00432E02">
        <w:rPr>
          <w:rFonts w:ascii="Arial" w:hAnsi="Arial" w:cs="Arial"/>
          <w:sz w:val="22"/>
          <w:szCs w:val="22"/>
        </w:rPr>
        <w:t xml:space="preserve">continuous </w:t>
      </w:r>
      <w:r>
        <w:rPr>
          <w:rFonts w:ascii="Arial" w:hAnsi="Arial" w:cs="Arial"/>
          <w:sz w:val="22"/>
          <w:szCs w:val="22"/>
        </w:rPr>
        <w:t>series of events through which a rock is transformed from one type to another.</w:t>
      </w:r>
    </w:p>
    <w:p w:rsidR="00814E16" w:rsidRPr="008176DD" w:rsidRDefault="00814E16" w:rsidP="00814E16">
      <w:pPr>
        <w:rPr>
          <w:rFonts w:ascii="Arial" w:hAnsi="Arial" w:cs="Arial"/>
          <w:sz w:val="22"/>
          <w:szCs w:val="22"/>
        </w:rPr>
      </w:pPr>
    </w:p>
    <w:p w:rsidR="00814E16" w:rsidRDefault="00814E16" w:rsidP="00814E1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Sediment</w:t>
      </w:r>
      <w:r>
        <w:rPr>
          <w:rFonts w:ascii="Arial" w:hAnsi="Arial" w:cs="Arial"/>
          <w:sz w:val="22"/>
          <w:szCs w:val="22"/>
        </w:rPr>
        <w:t xml:space="preserve"> – rock fragments that have been transported </w:t>
      </w:r>
      <w:r w:rsidR="00432E02">
        <w:rPr>
          <w:rFonts w:ascii="Arial" w:hAnsi="Arial" w:cs="Arial"/>
          <w:sz w:val="22"/>
          <w:szCs w:val="22"/>
        </w:rPr>
        <w:t xml:space="preserve">to a different </w:t>
      </w:r>
      <w:r>
        <w:rPr>
          <w:rFonts w:ascii="Arial" w:hAnsi="Arial" w:cs="Arial"/>
          <w:sz w:val="22"/>
          <w:szCs w:val="22"/>
        </w:rPr>
        <w:t>location.</w:t>
      </w:r>
    </w:p>
    <w:p w:rsidR="00814E16" w:rsidRDefault="00814E16" w:rsidP="00814E1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Examples of sediments include clay, silt, sand, and pebbles.</w:t>
      </w:r>
    </w:p>
    <w:p w:rsidR="00814E16" w:rsidRDefault="00814E16" w:rsidP="00814E16">
      <w:pPr>
        <w:rPr>
          <w:rFonts w:ascii="Arial" w:hAnsi="Arial" w:cs="Arial"/>
          <w:sz w:val="22"/>
          <w:szCs w:val="22"/>
        </w:rPr>
      </w:pPr>
    </w:p>
    <w:p w:rsidR="00814E16" w:rsidRDefault="00814E16" w:rsidP="00814E1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Sedimentary rock</w:t>
      </w:r>
      <w:r>
        <w:rPr>
          <w:rFonts w:ascii="Arial" w:hAnsi="Arial" w:cs="Arial"/>
          <w:sz w:val="22"/>
          <w:szCs w:val="22"/>
        </w:rPr>
        <w:t xml:space="preserve"> – rock formed from sediments, organic remains, or chemical precipitates.</w:t>
      </w:r>
    </w:p>
    <w:p w:rsidR="00814E16" w:rsidRDefault="00814E16" w:rsidP="00814E1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Clastic </w:t>
      </w:r>
      <w:r>
        <w:rPr>
          <w:rFonts w:ascii="Arial" w:hAnsi="Arial" w:cs="Arial"/>
          <w:sz w:val="22"/>
          <w:szCs w:val="22"/>
        </w:rPr>
        <w:t xml:space="preserve">sedimentary rocks are composed of rock fragments 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>cemented together. Examples include shale, siltstone, sandstone, and conglomerate.</w:t>
      </w:r>
    </w:p>
    <w:p w:rsidR="00814E16" w:rsidRDefault="00814E16" w:rsidP="00814E1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Organic</w:t>
      </w:r>
      <w:r>
        <w:rPr>
          <w:rFonts w:ascii="Arial" w:hAnsi="Arial" w:cs="Arial"/>
          <w:sz w:val="22"/>
          <w:szCs w:val="22"/>
        </w:rPr>
        <w:t xml:space="preserve"> sedimentary rocks are composed of the remains of living organisms. Examples include fossil limestone and coal.</w:t>
      </w:r>
    </w:p>
    <w:p w:rsidR="00814E16" w:rsidRDefault="00814E16" w:rsidP="00814E1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Chemical </w:t>
      </w:r>
      <w:r>
        <w:rPr>
          <w:rFonts w:ascii="Arial" w:hAnsi="Arial" w:cs="Arial"/>
          <w:sz w:val="22"/>
          <w:szCs w:val="22"/>
        </w:rPr>
        <w:t>sedimentary rocks are formed from chemicals dissolved in water. Examples include rock salt and travertine (a type of limestone).</w:t>
      </w:r>
    </w:p>
    <w:p w:rsidR="00814E16" w:rsidRDefault="00814E16" w:rsidP="00814E16">
      <w:pPr>
        <w:ind w:left="360"/>
        <w:rPr>
          <w:rFonts w:ascii="Arial" w:hAnsi="Arial" w:cs="Arial"/>
          <w:sz w:val="22"/>
          <w:szCs w:val="22"/>
        </w:rPr>
      </w:pPr>
    </w:p>
    <w:p w:rsidR="00814E16" w:rsidRPr="002A66A2" w:rsidRDefault="00814E16" w:rsidP="00814E16">
      <w:pPr>
        <w:numPr>
          <w:ilvl w:val="0"/>
          <w:numId w:val="7"/>
        </w:numPr>
        <w:suppressAutoHyphens w:val="0"/>
      </w:pPr>
      <w:r>
        <w:rPr>
          <w:rFonts w:ascii="Arial" w:hAnsi="Arial" w:cs="Arial"/>
          <w:sz w:val="22"/>
          <w:szCs w:val="22"/>
          <w:u w:val="single"/>
        </w:rPr>
        <w:t>Soil</w:t>
      </w:r>
      <w:r>
        <w:rPr>
          <w:rFonts w:ascii="Arial" w:hAnsi="Arial" w:cs="Arial"/>
          <w:sz w:val="22"/>
          <w:szCs w:val="22"/>
        </w:rPr>
        <w:t xml:space="preserve"> – the top layer of Earth’s surface that supports plant growth.</w:t>
      </w:r>
    </w:p>
    <w:p w:rsidR="00814E16" w:rsidRDefault="00814E16" w:rsidP="00814E1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Soil contains a mixture of rock fragments, clay, and organic material.</w:t>
      </w:r>
    </w:p>
    <w:p w:rsidR="00814E16" w:rsidRPr="002A66A2" w:rsidRDefault="00814E16" w:rsidP="00814E16">
      <w:pPr>
        <w:ind w:left="360"/>
      </w:pPr>
    </w:p>
    <w:p w:rsidR="004679FA" w:rsidRPr="00814E16" w:rsidRDefault="00814E16" w:rsidP="00814E16">
      <w:pPr>
        <w:numPr>
          <w:ilvl w:val="0"/>
          <w:numId w:val="7"/>
        </w:numPr>
        <w:suppressAutoHyphens w:val="0"/>
      </w:pPr>
      <w:r>
        <w:rPr>
          <w:rFonts w:ascii="Arial" w:hAnsi="Arial" w:cs="Arial"/>
          <w:sz w:val="22"/>
          <w:szCs w:val="22"/>
          <w:u w:val="single"/>
        </w:rPr>
        <w:t>Weathering</w:t>
      </w:r>
      <w:r>
        <w:rPr>
          <w:rFonts w:ascii="Arial" w:hAnsi="Arial" w:cs="Arial"/>
          <w:sz w:val="22"/>
          <w:szCs w:val="22"/>
        </w:rPr>
        <w:t xml:space="preserve"> – the breakdown of rock due to rain, wind, ice,</w:t>
      </w:r>
      <w:r w:rsidR="00432E02">
        <w:rPr>
          <w:rFonts w:ascii="Arial" w:hAnsi="Arial" w:cs="Arial"/>
          <w:sz w:val="22"/>
          <w:szCs w:val="22"/>
        </w:rPr>
        <w:t xml:space="preserve"> sunlight,</w:t>
      </w:r>
      <w:r>
        <w:rPr>
          <w:rFonts w:ascii="Arial" w:hAnsi="Arial" w:cs="Arial"/>
          <w:sz w:val="22"/>
          <w:szCs w:val="22"/>
        </w:rPr>
        <w:t xml:space="preserve"> and plants.</w:t>
      </w:r>
    </w:p>
    <w:sectPr w:rsidR="004679FA" w:rsidRPr="00814E16"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673" w:rsidRDefault="00741673">
      <w:r>
        <w:separator/>
      </w:r>
    </w:p>
  </w:endnote>
  <w:endnote w:type="continuationSeparator" w:id="0">
    <w:p w:rsidR="00741673" w:rsidRDefault="0074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131DE6">
      <w:rPr>
        <w:noProof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F27BFD">
    <w:pPr>
      <w:pStyle w:val="Footer"/>
    </w:pPr>
    <w:r w:rsidRPr="00F27BFD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66914550" wp14:editId="6E1CF40A">
              <wp:simplePos x="0" y="0"/>
              <wp:positionH relativeFrom="margin">
                <wp:posOffset>-965200</wp:posOffset>
              </wp:positionH>
              <wp:positionV relativeFrom="paragraph">
                <wp:posOffset>-165100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BFD" w:rsidRPr="00F27BFD" w:rsidRDefault="00F27BFD" w:rsidP="00F27BFD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F27BFD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914550" id="Group 31" o:spid="_x0000_s1027" style="position:absolute;margin-left:-76pt;margin-top:-13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HZMFsOIAAAAMAQAADwAAAAAAAAAAAAAAAAAPCAAAZHJzL2Rvd25y&#10;ZXYueG1sUEsBAi0ACgAAAAAAAAAhAJxJyb0pbgAAKW4AABUAAAAAAAAAAAAAAAAAHgkAAGRycy9t&#10;ZWRpYS9pbWFnZTEuanBlZ1BLBQYAAAAABgAGAH0BAAB6dwAAAAA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F27BFD" w:rsidRPr="00F27BFD" w:rsidRDefault="00F27BFD" w:rsidP="00F27BFD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F27BFD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673" w:rsidRDefault="00741673">
      <w:r>
        <w:separator/>
      </w:r>
    </w:p>
  </w:footnote>
  <w:footnote w:type="continuationSeparator" w:id="0">
    <w:p w:rsidR="00741673" w:rsidRDefault="0074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Pr="00F27BFD" w:rsidRDefault="00F27BFD" w:rsidP="00F27BFD">
    <w:pPr>
      <w:pStyle w:val="Header"/>
    </w:pPr>
    <w:r w:rsidRPr="00F27BFD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7D45C4B9" wp14:editId="7898EE15">
          <wp:simplePos x="0" y="0"/>
          <wp:positionH relativeFrom="margin">
            <wp:posOffset>-965200</wp:posOffset>
          </wp:positionH>
          <wp:positionV relativeFrom="page">
            <wp:posOffset>-12700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pt;height:1288pt" o:bullet="t" filled="t">
        <v:fill color2="black"/>
        <v:imagedata r:id="rId1" o:title=""/>
      </v:shape>
    </w:pict>
  </w:numPicBullet>
  <w:numPicBullet w:numPicBulletId="1">
    <w:pict>
      <v:shape id="_x0000_i1052" type="#_x0000_t75" style="width:22pt;height:19pt" o:bullet="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B429F"/>
    <w:multiLevelType w:val="hybridMultilevel"/>
    <w:tmpl w:val="3272C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F7520"/>
    <w:rsid w:val="00131DE6"/>
    <w:rsid w:val="001641F0"/>
    <w:rsid w:val="00202259"/>
    <w:rsid w:val="00233739"/>
    <w:rsid w:val="002A14EB"/>
    <w:rsid w:val="00432E02"/>
    <w:rsid w:val="00464D3B"/>
    <w:rsid w:val="004679FA"/>
    <w:rsid w:val="004B3B3A"/>
    <w:rsid w:val="004C61D1"/>
    <w:rsid w:val="005639DE"/>
    <w:rsid w:val="00611A40"/>
    <w:rsid w:val="00613949"/>
    <w:rsid w:val="00621FD9"/>
    <w:rsid w:val="00704938"/>
    <w:rsid w:val="00741673"/>
    <w:rsid w:val="00760924"/>
    <w:rsid w:val="007765E5"/>
    <w:rsid w:val="007C2D47"/>
    <w:rsid w:val="00814E16"/>
    <w:rsid w:val="00873CB6"/>
    <w:rsid w:val="00885B23"/>
    <w:rsid w:val="008C76B8"/>
    <w:rsid w:val="009211FE"/>
    <w:rsid w:val="00945934"/>
    <w:rsid w:val="00950CD1"/>
    <w:rsid w:val="00967278"/>
    <w:rsid w:val="009E1179"/>
    <w:rsid w:val="00AF0A9A"/>
    <w:rsid w:val="00B34386"/>
    <w:rsid w:val="00B40F31"/>
    <w:rsid w:val="00BB0920"/>
    <w:rsid w:val="00C37741"/>
    <w:rsid w:val="00C7644B"/>
    <w:rsid w:val="00D8021E"/>
    <w:rsid w:val="00DB583E"/>
    <w:rsid w:val="00E1035D"/>
    <w:rsid w:val="00E3751D"/>
    <w:rsid w:val="00EB7A33"/>
    <w:rsid w:val="00ED364C"/>
    <w:rsid w:val="00ED5A0B"/>
    <w:rsid w:val="00EF3A98"/>
    <w:rsid w:val="00F26FA1"/>
    <w:rsid w:val="00F27BFD"/>
    <w:rsid w:val="00F56708"/>
    <w:rsid w:val="00FC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E59686-9F7C-44B7-A154-673C1800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 Cycle</vt:lpstr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 Cycle</dc:title>
  <dc:subject/>
  <dc:creator>ExploreLearning</dc:creator>
  <cp:keywords/>
  <cp:lastModifiedBy>David</cp:lastModifiedBy>
  <cp:revision>3</cp:revision>
  <cp:lastPrinted>2007-02-01T20:34:00Z</cp:lastPrinted>
  <dcterms:created xsi:type="dcterms:W3CDTF">2019-02-03T18:50:00Z</dcterms:created>
  <dcterms:modified xsi:type="dcterms:W3CDTF">2019-02-03T18:50:00Z</dcterms:modified>
</cp:coreProperties>
</file>