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ED0468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EF0BAB">
        <w:rPr>
          <w:rFonts w:ascii="Arial" w:hAnsi="Arial"/>
          <w:b/>
          <w:sz w:val="36"/>
          <w:szCs w:val="36"/>
        </w:rPr>
        <w:t>Seed Germination</w:t>
      </w:r>
    </w:p>
    <w:p w:rsidR="00A5603A" w:rsidRDefault="00A5603A" w:rsidP="00ED0468">
      <w:pPr>
        <w:rPr>
          <w:rFonts w:ascii="Arial" w:hAnsi="Arial" w:cs="Arial"/>
          <w:sz w:val="22"/>
          <w:szCs w:val="22"/>
        </w:rPr>
      </w:pPr>
    </w:p>
    <w:p w:rsidR="00A5603A" w:rsidRDefault="006017C5" w:rsidP="00ED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98049</wp:posOffset>
                </wp:positionV>
                <wp:extent cx="547352" cy="328412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52" cy="32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6017C5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pt;margin-top:7.7pt;width:43.1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T/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" filled="f" stroked="f">
                <v:textbox>
                  <w:txbxContent>
                    <w:p w:rsidR="00A5603A" w:rsidRDefault="006017C5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ED04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ED0468">
      <w:pPr>
        <w:rPr>
          <w:rFonts w:ascii="Arial" w:hAnsi="Arial" w:cs="Arial"/>
          <w:sz w:val="22"/>
          <w:szCs w:val="22"/>
        </w:rPr>
      </w:pPr>
    </w:p>
    <w:p w:rsidR="00161C19" w:rsidRDefault="00ED0468" w:rsidP="00ED0468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Controlled experiment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 w:rsidR="00F5448A">
        <w:rPr>
          <w:rFonts w:ascii="Arial" w:hAnsi="Arial" w:cs="Arial"/>
          <w:sz w:val="22"/>
          <w:szCs w:val="22"/>
        </w:rPr>
        <w:t xml:space="preserve">an experiment in which only one </w:t>
      </w:r>
      <w:r w:rsidR="00F5448A">
        <w:rPr>
          <w:rFonts w:ascii="Arial" w:hAnsi="Arial" w:cs="Arial"/>
          <w:i/>
          <w:sz w:val="22"/>
          <w:szCs w:val="22"/>
        </w:rPr>
        <w:t xml:space="preserve">variable </w:t>
      </w:r>
      <w:r w:rsidR="00F5448A">
        <w:rPr>
          <w:rFonts w:ascii="Arial" w:hAnsi="Arial" w:cs="Arial"/>
          <w:sz w:val="22"/>
          <w:szCs w:val="22"/>
        </w:rPr>
        <w:t>is changed at a time.</w:t>
      </w:r>
    </w:p>
    <w:p w:rsidR="00161C19" w:rsidRDefault="00ED0468" w:rsidP="00ED046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Generally, in a controlled experiment, all conditions are kept the same except for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the variable being tested</w:t>
      </w:r>
      <w:r w:rsidR="00161C19">
        <w:rPr>
          <w:rFonts w:ascii="Arial" w:hAnsi="Arial" w:cs="Arial"/>
          <w:sz w:val="22"/>
          <w:szCs w:val="22"/>
        </w:rPr>
        <w:t>.</w:t>
      </w:r>
    </w:p>
    <w:p w:rsidR="00F5448A" w:rsidRPr="006D3CE0" w:rsidRDefault="00F5448A" w:rsidP="00ED046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D3CE0">
        <w:rPr>
          <w:rFonts w:ascii="Arial" w:hAnsi="Arial" w:cs="Arial"/>
          <w:sz w:val="22"/>
          <w:szCs w:val="22"/>
        </w:rPr>
        <w:t>In some cases</w:t>
      </w:r>
      <w:r w:rsidR="00EF0BAB">
        <w:rPr>
          <w:rFonts w:ascii="Arial" w:hAnsi="Arial" w:cs="Arial"/>
          <w:sz w:val="22"/>
          <w:szCs w:val="22"/>
        </w:rPr>
        <w:t>,</w:t>
      </w:r>
      <w:r w:rsidRPr="006D3CE0">
        <w:rPr>
          <w:rFonts w:ascii="Arial" w:hAnsi="Arial" w:cs="Arial"/>
          <w:sz w:val="22"/>
          <w:szCs w:val="22"/>
        </w:rPr>
        <w:t xml:space="preserve"> it is impossible to</w:t>
      </w:r>
      <w:r w:rsidR="006D3CE0">
        <w:rPr>
          <w:rFonts w:ascii="Arial" w:hAnsi="Arial" w:cs="Arial"/>
          <w:sz w:val="22"/>
          <w:szCs w:val="22"/>
        </w:rPr>
        <w:t xml:space="preserve"> perform</w:t>
      </w:r>
      <w:r w:rsidRPr="006D3CE0">
        <w:rPr>
          <w:rFonts w:ascii="Arial" w:hAnsi="Arial" w:cs="Arial"/>
          <w:sz w:val="22"/>
          <w:szCs w:val="22"/>
        </w:rPr>
        <w:t xml:space="preserve"> a perfectly controlled experiment. For example,</w:t>
      </w:r>
      <w:r w:rsidR="006D3CE0" w:rsidRPr="006D3CE0">
        <w:rPr>
          <w:rFonts w:ascii="Arial" w:hAnsi="Arial" w:cs="Arial"/>
          <w:sz w:val="22"/>
          <w:szCs w:val="22"/>
        </w:rPr>
        <w:t xml:space="preserve"> a scientist canno</w:t>
      </w:r>
      <w:r w:rsidR="00EF0BAB">
        <w:rPr>
          <w:rFonts w:ascii="Arial" w:hAnsi="Arial" w:cs="Arial"/>
          <w:sz w:val="22"/>
          <w:szCs w:val="22"/>
        </w:rPr>
        <w:t>t</w:t>
      </w:r>
      <w:r w:rsidR="006D3CE0" w:rsidRPr="006D3CE0">
        <w:rPr>
          <w:rFonts w:ascii="Arial" w:hAnsi="Arial" w:cs="Arial"/>
          <w:sz w:val="22"/>
          <w:szCs w:val="22"/>
        </w:rPr>
        <w:t xml:space="preserve"> perform a controlled experiment on animal behavior in the wild because there are too many uncontrollable variables, such as weather and the presence of other animals.</w:t>
      </w:r>
    </w:p>
    <w:p w:rsidR="001B7B1B" w:rsidRDefault="001B7B1B" w:rsidP="00ED0468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D171B5" w:rsidRDefault="00D171B5" w:rsidP="00D171B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Germinate</w:t>
      </w:r>
      <w:r>
        <w:rPr>
          <w:rFonts w:ascii="Arial" w:hAnsi="Arial" w:cs="Arial"/>
          <w:sz w:val="22"/>
          <w:szCs w:val="22"/>
        </w:rPr>
        <w:t xml:space="preserve"> – to sprout or begin to grow.</w:t>
      </w:r>
    </w:p>
    <w:p w:rsidR="00D171B5" w:rsidRDefault="00D171B5" w:rsidP="00D171B5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C6D80">
        <w:rPr>
          <w:rFonts w:ascii="Arial" w:hAnsi="Arial" w:cs="Arial"/>
          <w:i/>
          <w:sz w:val="22"/>
          <w:szCs w:val="22"/>
        </w:rPr>
        <w:t>Seeds</w:t>
      </w:r>
      <w:r>
        <w:rPr>
          <w:rFonts w:ascii="Arial" w:hAnsi="Arial" w:cs="Arial"/>
          <w:sz w:val="22"/>
          <w:szCs w:val="22"/>
        </w:rPr>
        <w:t xml:space="preserve"> contain small plant embryos and stored food. The outside of a seed is called a seed coat. Germination occurs when the </w:t>
      </w:r>
      <w:r w:rsidR="00BE24C7">
        <w:rPr>
          <w:rFonts w:ascii="Arial" w:hAnsi="Arial" w:cs="Arial"/>
          <w:sz w:val="22"/>
          <w:szCs w:val="22"/>
        </w:rPr>
        <w:t xml:space="preserve">stored food absorbs water and swells, causing the </w:t>
      </w:r>
      <w:r>
        <w:rPr>
          <w:rFonts w:ascii="Arial" w:hAnsi="Arial" w:cs="Arial"/>
          <w:sz w:val="22"/>
          <w:szCs w:val="22"/>
        </w:rPr>
        <w:t xml:space="preserve">seed coat </w:t>
      </w:r>
      <w:r w:rsidR="00BE24C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crack</w:t>
      </w:r>
      <w:r w:rsidR="00BE24C7">
        <w:rPr>
          <w:rFonts w:ascii="Arial" w:hAnsi="Arial" w:cs="Arial"/>
          <w:sz w:val="22"/>
          <w:szCs w:val="22"/>
        </w:rPr>
        <w:t>. At this point,</w:t>
      </w:r>
      <w:r>
        <w:rPr>
          <w:rFonts w:ascii="Arial" w:hAnsi="Arial" w:cs="Arial"/>
          <w:sz w:val="22"/>
          <w:szCs w:val="22"/>
        </w:rPr>
        <w:t xml:space="preserve"> the plant embryo begins growing </w:t>
      </w:r>
      <w:r w:rsidR="00BE24C7">
        <w:rPr>
          <w:rFonts w:ascii="Arial" w:hAnsi="Arial" w:cs="Arial"/>
          <w:sz w:val="22"/>
          <w:szCs w:val="22"/>
        </w:rPr>
        <w:t xml:space="preserve">first </w:t>
      </w:r>
      <w:r>
        <w:rPr>
          <w:rFonts w:ascii="Arial" w:hAnsi="Arial" w:cs="Arial"/>
          <w:sz w:val="22"/>
          <w:szCs w:val="22"/>
        </w:rPr>
        <w:t>a root</w:t>
      </w:r>
      <w:r w:rsidR="00BE24C7">
        <w:rPr>
          <w:rFonts w:ascii="Arial" w:hAnsi="Arial" w:cs="Arial"/>
          <w:sz w:val="22"/>
          <w:szCs w:val="22"/>
        </w:rPr>
        <w:t xml:space="preserve"> and then a shoot</w:t>
      </w:r>
      <w:r>
        <w:rPr>
          <w:rFonts w:ascii="Arial" w:hAnsi="Arial" w:cs="Arial"/>
          <w:sz w:val="22"/>
          <w:szCs w:val="22"/>
        </w:rPr>
        <w:t>.</w:t>
      </w:r>
    </w:p>
    <w:p w:rsidR="00D171B5" w:rsidRPr="001B7B1B" w:rsidRDefault="00D171B5" w:rsidP="00ED0468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ED0468" w:rsidRPr="00ED0468" w:rsidRDefault="00ED0468" w:rsidP="00ED046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Hypothesis</w:t>
      </w:r>
      <w:r>
        <w:rPr>
          <w:rFonts w:ascii="Arial" w:hAnsi="Arial" w:cs="Arial"/>
          <w:sz w:val="22"/>
          <w:szCs w:val="22"/>
        </w:rPr>
        <w:t xml:space="preserve"> – a tentative explanation </w:t>
      </w:r>
      <w:r w:rsidR="00EF0BAB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can be tested by doing experiments.</w:t>
      </w:r>
    </w:p>
    <w:p w:rsidR="00EA1779" w:rsidRPr="00EA1779" w:rsidRDefault="00EA1779" w:rsidP="00EA177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Hypotheses </w:t>
      </w:r>
      <w:r w:rsidR="0045182C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are</w:t>
      </w:r>
      <w:r w:rsidR="006D3C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written as if/then statements. For example “If fertilizer is added to the soil, then the plants will grow more quickly</w:t>
      </w:r>
      <w:r w:rsidRPr="00EA1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ED0468" w:rsidRPr="00ED0468" w:rsidRDefault="00ED0468" w:rsidP="00EA1779">
      <w:pPr>
        <w:tabs>
          <w:tab w:val="left" w:pos="6030"/>
        </w:tabs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B36DE" w:rsidRDefault="009B36DE" w:rsidP="009B36D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the sum of a set of numbers divided by the number of items in the set.</w:t>
      </w:r>
    </w:p>
    <w:p w:rsidR="009B36DE" w:rsidRPr="00EA1779" w:rsidRDefault="009B36DE" w:rsidP="009B36D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mean of a set of numbers also </w:t>
      </w:r>
      <w:r w:rsidR="0029179A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known as the set’s </w:t>
      </w:r>
      <w:r w:rsidRPr="009B36DE">
        <w:rPr>
          <w:rFonts w:ascii="Arial" w:hAnsi="Arial" w:cs="Arial"/>
          <w:i/>
          <w:sz w:val="22"/>
          <w:szCs w:val="22"/>
        </w:rPr>
        <w:t>average</w:t>
      </w:r>
      <w:r>
        <w:rPr>
          <w:rFonts w:ascii="Arial" w:hAnsi="Arial" w:cs="Arial"/>
          <w:sz w:val="22"/>
          <w:szCs w:val="22"/>
        </w:rPr>
        <w:t>.</w:t>
      </w:r>
    </w:p>
    <w:p w:rsidR="003C6D80" w:rsidRDefault="003C6D80" w:rsidP="003C6D80">
      <w:pPr>
        <w:suppressAutoHyphens w:val="0"/>
        <w:rPr>
          <w:rFonts w:ascii="Arial" w:hAnsi="Arial" w:cs="Arial"/>
          <w:sz w:val="22"/>
          <w:szCs w:val="22"/>
        </w:rPr>
      </w:pPr>
    </w:p>
    <w:p w:rsidR="003C6D80" w:rsidRDefault="003C6D80" w:rsidP="003C6D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Seed</w:t>
      </w:r>
      <w:r>
        <w:rPr>
          <w:rFonts w:ascii="Arial" w:hAnsi="Arial" w:cs="Arial"/>
          <w:sz w:val="22"/>
          <w:szCs w:val="22"/>
        </w:rPr>
        <w:t xml:space="preserve"> – a plant embryo and food supply surrounded by a protective covering.</w:t>
      </w:r>
    </w:p>
    <w:p w:rsidR="003C6D80" w:rsidRDefault="003C6D80" w:rsidP="003C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80% of the world’s plants use seeds to reproduce.</w:t>
      </w: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D171B5" w:rsidRDefault="00D171B5" w:rsidP="00D171B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Trial</w:t>
      </w:r>
      <w:r>
        <w:rPr>
          <w:rFonts w:ascii="Arial" w:hAnsi="Arial" w:cs="Arial"/>
          <w:sz w:val="22"/>
          <w:szCs w:val="22"/>
        </w:rPr>
        <w:t xml:space="preserve"> – a single time an experiment is conducted.</w:t>
      </w: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D1A70" w:rsidRPr="0045182C" w:rsidRDefault="00D142B1" w:rsidP="0045182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Variable</w:t>
      </w:r>
      <w:r>
        <w:rPr>
          <w:rFonts w:ascii="Arial" w:hAnsi="Arial" w:cs="Arial"/>
          <w:sz w:val="22"/>
          <w:szCs w:val="22"/>
        </w:rPr>
        <w:t xml:space="preserve"> – a factor that can be changed in an experiment.</w:t>
      </w:r>
    </w:p>
    <w:sectPr w:rsidR="00ED1A70" w:rsidRPr="0045182C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BE" w:rsidRDefault="003F64BE">
      <w:r>
        <w:separator/>
      </w:r>
    </w:p>
  </w:endnote>
  <w:endnote w:type="continuationSeparator" w:id="0">
    <w:p w:rsidR="003F64BE" w:rsidRDefault="003F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6017C5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B67B2">
    <w:pPr>
      <w:pStyle w:val="Footer"/>
      <w:rPr>
        <w:lang w:val="en-US"/>
      </w:rPr>
    </w:pPr>
    <w:r w:rsidRPr="000B67B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D463193" wp14:editId="48E8AE2B">
              <wp:simplePos x="0" y="0"/>
              <wp:positionH relativeFrom="margin">
                <wp:posOffset>-979715</wp:posOffset>
              </wp:positionH>
              <wp:positionV relativeFrom="paragraph">
                <wp:posOffset>-54201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B2" w:rsidRPr="000B67B2" w:rsidRDefault="000B67B2" w:rsidP="000B67B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B67B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63193" id="Group 31" o:spid="_x0000_s1027" style="position:absolute;margin-left:-77.15pt;margin-top:-4.2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32RiL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B67B2" w:rsidRPr="000B67B2" w:rsidRDefault="000B67B2" w:rsidP="000B67B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B67B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BE" w:rsidRDefault="003F64BE">
      <w:r>
        <w:separator/>
      </w:r>
    </w:p>
  </w:footnote>
  <w:footnote w:type="continuationSeparator" w:id="0">
    <w:p w:rsidR="003F64BE" w:rsidRDefault="003F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B67B2">
    <w:pPr>
      <w:pStyle w:val="Header"/>
      <w:rPr>
        <w:lang w:val="en-US"/>
      </w:rPr>
    </w:pPr>
    <w:r w:rsidRPr="000B67B2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6D19832A" wp14:editId="06C9D713">
          <wp:simplePos x="0" y="0"/>
          <wp:positionH relativeFrom="margin">
            <wp:posOffset>-1097280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pt;height:1288pt" filled="t">
        <v:fill color2="black"/>
        <v:imagedata r:id="rId1" o:title=""/>
      </v:shape>
    </w:pict>
  </w:numPicBullet>
  <w:numPicBullet w:numPicBulletId="1">
    <w:pict>
      <v:shape id="_x0000_i1074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78F"/>
    <w:rsid w:val="00011493"/>
    <w:rsid w:val="00022EF4"/>
    <w:rsid w:val="00081BBD"/>
    <w:rsid w:val="00092128"/>
    <w:rsid w:val="000B67B2"/>
    <w:rsid w:val="000F1D83"/>
    <w:rsid w:val="00127842"/>
    <w:rsid w:val="00161C19"/>
    <w:rsid w:val="00183156"/>
    <w:rsid w:val="00183E6B"/>
    <w:rsid w:val="001B7B1B"/>
    <w:rsid w:val="001E365F"/>
    <w:rsid w:val="00223639"/>
    <w:rsid w:val="00233739"/>
    <w:rsid w:val="00246621"/>
    <w:rsid w:val="00256BD2"/>
    <w:rsid w:val="002772DA"/>
    <w:rsid w:val="00286840"/>
    <w:rsid w:val="00291351"/>
    <w:rsid w:val="0029179A"/>
    <w:rsid w:val="00296DE7"/>
    <w:rsid w:val="002A14EB"/>
    <w:rsid w:val="002A389B"/>
    <w:rsid w:val="002A57FD"/>
    <w:rsid w:val="002E63E9"/>
    <w:rsid w:val="00332B49"/>
    <w:rsid w:val="00373D36"/>
    <w:rsid w:val="00377DA8"/>
    <w:rsid w:val="003C6D80"/>
    <w:rsid w:val="003C7914"/>
    <w:rsid w:val="003F259A"/>
    <w:rsid w:val="003F64BE"/>
    <w:rsid w:val="00432360"/>
    <w:rsid w:val="0044167B"/>
    <w:rsid w:val="0045182C"/>
    <w:rsid w:val="00464D3B"/>
    <w:rsid w:val="00467932"/>
    <w:rsid w:val="004679FA"/>
    <w:rsid w:val="0047147C"/>
    <w:rsid w:val="004A52D1"/>
    <w:rsid w:val="004B3B3A"/>
    <w:rsid w:val="004E5C42"/>
    <w:rsid w:val="00551DFA"/>
    <w:rsid w:val="00560631"/>
    <w:rsid w:val="005A2599"/>
    <w:rsid w:val="005A4C7F"/>
    <w:rsid w:val="006017C5"/>
    <w:rsid w:val="00621FD9"/>
    <w:rsid w:val="0062235E"/>
    <w:rsid w:val="006470A3"/>
    <w:rsid w:val="0065457B"/>
    <w:rsid w:val="00662124"/>
    <w:rsid w:val="006C4C54"/>
    <w:rsid w:val="006D3CE0"/>
    <w:rsid w:val="006E06FC"/>
    <w:rsid w:val="00727718"/>
    <w:rsid w:val="00760FCD"/>
    <w:rsid w:val="00772BFC"/>
    <w:rsid w:val="007733E1"/>
    <w:rsid w:val="00792E88"/>
    <w:rsid w:val="0079445C"/>
    <w:rsid w:val="007B5CF9"/>
    <w:rsid w:val="007C2D47"/>
    <w:rsid w:val="007D3D25"/>
    <w:rsid w:val="00883147"/>
    <w:rsid w:val="00885613"/>
    <w:rsid w:val="0089029D"/>
    <w:rsid w:val="00896E9A"/>
    <w:rsid w:val="008A1EF6"/>
    <w:rsid w:val="008C35FF"/>
    <w:rsid w:val="008C76B8"/>
    <w:rsid w:val="0090797D"/>
    <w:rsid w:val="009211FE"/>
    <w:rsid w:val="009219E6"/>
    <w:rsid w:val="0092760C"/>
    <w:rsid w:val="00950CD1"/>
    <w:rsid w:val="00967278"/>
    <w:rsid w:val="00972254"/>
    <w:rsid w:val="009A4718"/>
    <w:rsid w:val="009B36DE"/>
    <w:rsid w:val="009E1179"/>
    <w:rsid w:val="009E1A3C"/>
    <w:rsid w:val="009F4D8A"/>
    <w:rsid w:val="00A01417"/>
    <w:rsid w:val="00A01733"/>
    <w:rsid w:val="00A16AF2"/>
    <w:rsid w:val="00A223DA"/>
    <w:rsid w:val="00A5603A"/>
    <w:rsid w:val="00A611CB"/>
    <w:rsid w:val="00A83512"/>
    <w:rsid w:val="00A84C3F"/>
    <w:rsid w:val="00AC1DDB"/>
    <w:rsid w:val="00AC6C74"/>
    <w:rsid w:val="00AD7C7A"/>
    <w:rsid w:val="00B0502E"/>
    <w:rsid w:val="00B11601"/>
    <w:rsid w:val="00B2069F"/>
    <w:rsid w:val="00B34386"/>
    <w:rsid w:val="00B40F31"/>
    <w:rsid w:val="00B571A4"/>
    <w:rsid w:val="00B7469B"/>
    <w:rsid w:val="00B94B7D"/>
    <w:rsid w:val="00B9725F"/>
    <w:rsid w:val="00BB0B56"/>
    <w:rsid w:val="00BB22D6"/>
    <w:rsid w:val="00BD79D2"/>
    <w:rsid w:val="00BE24C7"/>
    <w:rsid w:val="00BE5AFB"/>
    <w:rsid w:val="00BF0277"/>
    <w:rsid w:val="00BF201A"/>
    <w:rsid w:val="00C22269"/>
    <w:rsid w:val="00C225AF"/>
    <w:rsid w:val="00C33B14"/>
    <w:rsid w:val="00C5017F"/>
    <w:rsid w:val="00C7644B"/>
    <w:rsid w:val="00C801C2"/>
    <w:rsid w:val="00CC2755"/>
    <w:rsid w:val="00D04F1A"/>
    <w:rsid w:val="00D06C62"/>
    <w:rsid w:val="00D078B7"/>
    <w:rsid w:val="00D10C42"/>
    <w:rsid w:val="00D142B1"/>
    <w:rsid w:val="00D171B5"/>
    <w:rsid w:val="00D42C61"/>
    <w:rsid w:val="00D44587"/>
    <w:rsid w:val="00D724B1"/>
    <w:rsid w:val="00D727B5"/>
    <w:rsid w:val="00D737CB"/>
    <w:rsid w:val="00D819A2"/>
    <w:rsid w:val="00D96B20"/>
    <w:rsid w:val="00DA3AB9"/>
    <w:rsid w:val="00DB583E"/>
    <w:rsid w:val="00DC5544"/>
    <w:rsid w:val="00E20DD8"/>
    <w:rsid w:val="00E35D95"/>
    <w:rsid w:val="00E419C8"/>
    <w:rsid w:val="00E73DE7"/>
    <w:rsid w:val="00E94E83"/>
    <w:rsid w:val="00EA1779"/>
    <w:rsid w:val="00EB7A33"/>
    <w:rsid w:val="00ED0468"/>
    <w:rsid w:val="00ED0741"/>
    <w:rsid w:val="00ED12C4"/>
    <w:rsid w:val="00ED1A70"/>
    <w:rsid w:val="00EE7130"/>
    <w:rsid w:val="00EF0BAB"/>
    <w:rsid w:val="00F5448A"/>
    <w:rsid w:val="00F77B28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379D8-D8B5-4752-8C24-BE2856D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Germination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Germination</dc:title>
  <dc:subject/>
  <dc:creator>ExploreLearning</dc:creator>
  <cp:keywords/>
  <cp:lastModifiedBy>David</cp:lastModifiedBy>
  <cp:revision>3</cp:revision>
  <cp:lastPrinted>2015-12-30T19:53:00Z</cp:lastPrinted>
  <dcterms:created xsi:type="dcterms:W3CDTF">2019-05-09T22:09:00Z</dcterms:created>
  <dcterms:modified xsi:type="dcterms:W3CDTF">2019-05-09T22:10:00Z</dcterms:modified>
</cp:coreProperties>
</file>