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19B1" w:rsidRDefault="005019B1" w:rsidP="005019B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r w:rsidR="003B6841">
        <w:rPr>
          <w:rFonts w:ascii="Arial" w:hAnsi="Arial"/>
          <w:b/>
          <w:sz w:val="36"/>
          <w:szCs w:val="36"/>
        </w:rPr>
        <w:t>Sight vs. Sou</w:t>
      </w:r>
      <w:bookmarkStart w:id="2" w:name="_GoBack"/>
      <w:bookmarkEnd w:id="2"/>
      <w:r w:rsidR="003B6841">
        <w:rPr>
          <w:rFonts w:ascii="Arial" w:hAnsi="Arial"/>
          <w:b/>
          <w:sz w:val="36"/>
          <w:szCs w:val="36"/>
        </w:rPr>
        <w:t xml:space="preserve">nd </w:t>
      </w:r>
      <w:r w:rsidR="001F70C3">
        <w:rPr>
          <w:rFonts w:ascii="Arial" w:hAnsi="Arial"/>
          <w:b/>
          <w:sz w:val="36"/>
          <w:szCs w:val="36"/>
        </w:rPr>
        <w:t>Reactions</w:t>
      </w:r>
      <w:bookmarkEnd w:id="0"/>
      <w:bookmarkEnd w:id="1"/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230A1D" w:rsidP="00501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B1" w:rsidRDefault="00230A1D" w:rsidP="005019B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019B1" w:rsidRDefault="00230A1D" w:rsidP="005019B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9B1" w:rsidRDefault="005019B1" w:rsidP="005019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Pr="00636DE5" w:rsidRDefault="003B6841" w:rsidP="00636DE5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Histogram</w:t>
      </w:r>
      <w:r w:rsidR="005019B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graph that shows how many data points are in each category</w:t>
      </w:r>
      <w:r w:rsidR="005019B1">
        <w:rPr>
          <w:rFonts w:ascii="Arial" w:hAnsi="Arial" w:cs="Arial"/>
          <w:sz w:val="22"/>
          <w:szCs w:val="22"/>
        </w:rPr>
        <w:t>.</w:t>
      </w:r>
    </w:p>
    <w:p w:rsidR="00354C56" w:rsidRDefault="003B6841" w:rsidP="00DD1CC2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a histogram,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-axis is divided into equal categories</w:t>
      </w:r>
      <w:r w:rsidR="00DD1CC2">
        <w:rPr>
          <w:rFonts w:ascii="Arial" w:hAnsi="Arial" w:cs="Arial"/>
          <w:sz w:val="22"/>
          <w:szCs w:val="22"/>
        </w:rPr>
        <w:t xml:space="preserve">. </w:t>
      </w:r>
    </w:p>
    <w:p w:rsidR="00DD1CC2" w:rsidRPr="003B6841" w:rsidRDefault="003B6841" w:rsidP="003B6841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-axis shows how many values are in each category.</w:t>
      </w:r>
    </w:p>
    <w:p w:rsidR="000930AA" w:rsidRPr="000930AA" w:rsidRDefault="000930AA" w:rsidP="000930AA">
      <w:pPr>
        <w:suppressAutoHyphens w:val="0"/>
        <w:ind w:left="720"/>
        <w:rPr>
          <w:rFonts w:ascii="Arial" w:hAnsi="Arial"/>
          <w:sz w:val="22"/>
        </w:rPr>
      </w:pPr>
    </w:p>
    <w:p w:rsidR="003B6841" w:rsidRPr="00A8503E" w:rsidRDefault="003B6841" w:rsidP="003B6841">
      <w:pPr>
        <w:numPr>
          <w:ilvl w:val="0"/>
          <w:numId w:val="9"/>
        </w:numPr>
        <w:suppressAutoHyphens w:val="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Mean</w:t>
      </w:r>
      <w:r>
        <w:rPr>
          <w:rFonts w:ascii="Arial" w:hAnsi="Arial" w:cs="Arial"/>
          <w:sz w:val="22"/>
          <w:szCs w:val="22"/>
        </w:rPr>
        <w:t xml:space="preserve"> – </w:t>
      </w:r>
      <w:r w:rsidR="00E21D74">
        <w:rPr>
          <w:rFonts w:ascii="Arial" w:hAnsi="Arial" w:cs="Arial"/>
          <w:sz w:val="22"/>
          <w:szCs w:val="22"/>
        </w:rPr>
        <w:t>the sum of a set of numbers divided by the number of items in the set</w:t>
      </w:r>
      <w:r>
        <w:rPr>
          <w:rFonts w:ascii="Arial" w:hAnsi="Arial" w:cs="Arial"/>
          <w:sz w:val="22"/>
          <w:szCs w:val="22"/>
        </w:rPr>
        <w:t>.</w:t>
      </w:r>
    </w:p>
    <w:p w:rsidR="003B6841" w:rsidRPr="00E21D74" w:rsidRDefault="003B6841" w:rsidP="003B6841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mean of a </w:t>
      </w:r>
      <w:r w:rsidR="00E21D74">
        <w:rPr>
          <w:rFonts w:ascii="Arial" w:hAnsi="Arial"/>
          <w:sz w:val="22"/>
        </w:rPr>
        <w:t xml:space="preserve">set of numbers is also known as the set’s </w:t>
      </w:r>
      <w:r w:rsidR="00E21D74">
        <w:rPr>
          <w:rFonts w:ascii="Arial" w:hAnsi="Arial"/>
          <w:i/>
          <w:sz w:val="22"/>
        </w:rPr>
        <w:t>average</w:t>
      </w:r>
      <w:r w:rsidR="00E21D74">
        <w:rPr>
          <w:rFonts w:ascii="Arial" w:hAnsi="Arial"/>
          <w:sz w:val="22"/>
        </w:rPr>
        <w:t>.</w:t>
      </w:r>
    </w:p>
    <w:p w:rsidR="00E21D74" w:rsidRPr="00DE524E" w:rsidRDefault="00E21D74" w:rsidP="003B6841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symbol for the mean is </w:t>
      </w:r>
      <w:r>
        <w:rPr>
          <w:rFonts w:ascii="Arial" w:hAnsi="Arial" w:cs="Arial"/>
          <w:i/>
          <w:sz w:val="22"/>
        </w:rPr>
        <w:t>μ</w:t>
      </w:r>
      <w:r>
        <w:rPr>
          <w:rFonts w:ascii="Arial" w:hAnsi="Arial"/>
          <w:sz w:val="22"/>
        </w:rPr>
        <w:t>.</w:t>
      </w:r>
    </w:p>
    <w:p w:rsidR="003B6841" w:rsidRPr="00DE524E" w:rsidRDefault="003B6841" w:rsidP="003B6841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F</w:t>
      </w:r>
      <w:r w:rsidR="00E21D74">
        <w:rPr>
          <w:rFonts w:ascii="Arial" w:hAnsi="Arial"/>
          <w:sz w:val="22"/>
        </w:rPr>
        <w:t>or example, the mean of</w:t>
      </w:r>
      <w:r>
        <w:rPr>
          <w:rFonts w:ascii="Arial" w:hAnsi="Arial"/>
          <w:sz w:val="22"/>
        </w:rPr>
        <w:t xml:space="preserve"> 4, 4, 5, 7,</w:t>
      </w:r>
      <w:r w:rsidR="00E21D74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 xml:space="preserve"> 10 </w:t>
      </w:r>
      <w:proofErr w:type="gramStart"/>
      <w:r>
        <w:rPr>
          <w:rFonts w:ascii="Arial" w:hAnsi="Arial"/>
          <w:sz w:val="22"/>
        </w:rPr>
        <w:t xml:space="preserve">is </w:t>
      </w:r>
      <w:proofErr w:type="gramEnd"/>
      <w:r w:rsidRPr="009B5FAA">
        <w:rPr>
          <w:rFonts w:ascii="Arial" w:hAnsi="Arial"/>
          <w:position w:val="-24"/>
          <w:sz w:val="22"/>
        </w:rPr>
        <w:object w:dxaOrig="2600" w:dyaOrig="620">
          <v:shape id="_x0000_i1025" type="#_x0000_t75" style="width:130pt;height:31pt" o:ole="">
            <v:imagedata r:id="rId8" o:title=""/>
          </v:shape>
          <o:OLEObject Type="Embed" ProgID="Equation.3" ShapeID="_x0000_i1025" DrawAspect="Content" ObjectID="_1619004504" r:id="rId9"/>
        </w:object>
      </w:r>
      <w:r>
        <w:rPr>
          <w:rFonts w:ascii="Arial" w:hAnsi="Arial"/>
          <w:sz w:val="22"/>
        </w:rPr>
        <w:t>.</w:t>
      </w:r>
    </w:p>
    <w:p w:rsidR="003B6841" w:rsidRPr="00523E30" w:rsidRDefault="00230A1D" w:rsidP="003B684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117475</wp:posOffset>
                </wp:positionV>
                <wp:extent cx="1885950" cy="1703070"/>
                <wp:effectExtent l="3810" t="0" r="0" b="44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0AA" w:rsidRDefault="00230A1D" w:rsidP="000930AA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676400" cy="1358900"/>
                                  <wp:effectExtent l="0" t="0" r="0" b="0"/>
                                  <wp:docPr id="3" name="Picture 3" descr="SightSoundReflexes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ightSoundReflexes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30AA" w:rsidRPr="000930AA" w:rsidRDefault="000930AA" w:rsidP="000930AA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930AA" w:rsidRPr="000930AA" w:rsidRDefault="000930AA" w:rsidP="000930AA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Normal distribution</w:t>
                            </w:r>
                          </w:p>
                          <w:p w:rsidR="000930AA" w:rsidRPr="00C8063C" w:rsidRDefault="000930AA" w:rsidP="000930AA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25.8pt;margin-top:9.25pt;width:148.5pt;height:1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kX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" filled="f" stroked="f">
                <v:textbox>
                  <w:txbxContent>
                    <w:p w:rsidR="000930AA" w:rsidRDefault="00230A1D" w:rsidP="000930AA">
                      <w:pPr>
                        <w:tabs>
                          <w:tab w:val="left" w:pos="7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676400" cy="1358900"/>
                            <wp:effectExtent l="0" t="0" r="0" b="0"/>
                            <wp:docPr id="3" name="Picture 3" descr="SightSoundReflexes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ightSoundReflexes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30AA" w:rsidRPr="000930AA" w:rsidRDefault="000930AA" w:rsidP="000930AA">
                      <w:pPr>
                        <w:tabs>
                          <w:tab w:val="left" w:pos="720"/>
                        </w:tabs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930AA" w:rsidRPr="000930AA" w:rsidRDefault="000930AA" w:rsidP="000930AA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Normal distribution</w:t>
                      </w:r>
                    </w:p>
                    <w:p w:rsidR="000930AA" w:rsidRPr="00C8063C" w:rsidRDefault="000930AA" w:rsidP="000930AA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7D0" w:rsidRPr="00F537D0" w:rsidRDefault="00F537D0" w:rsidP="00077D12">
      <w:pPr>
        <w:numPr>
          <w:ilvl w:val="0"/>
          <w:numId w:val="9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Normal distribution</w:t>
      </w:r>
      <w:r>
        <w:rPr>
          <w:rFonts w:ascii="Arial" w:hAnsi="Arial" w:cs="Arial"/>
          <w:sz w:val="22"/>
          <w:szCs w:val="22"/>
        </w:rPr>
        <w:t xml:space="preserve"> – a data distribution that has a “bell” shape when graphed as a histogram. </w:t>
      </w:r>
    </w:p>
    <w:p w:rsidR="000930AA" w:rsidRPr="000930AA" w:rsidRDefault="000930AA" w:rsidP="00077D12">
      <w:pPr>
        <w:numPr>
          <w:ilvl w:val="1"/>
          <w:numId w:val="9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Many kinds of data will tend to have a normal distribution</w:t>
      </w:r>
      <w:r w:rsidR="00077D12">
        <w:rPr>
          <w:rFonts w:ascii="Arial" w:hAnsi="Arial"/>
          <w:sz w:val="22"/>
        </w:rPr>
        <w:t>. For example</w:t>
      </w:r>
      <w:r>
        <w:rPr>
          <w:rFonts w:ascii="Arial" w:hAnsi="Arial"/>
          <w:sz w:val="22"/>
        </w:rPr>
        <w:t xml:space="preserve">: </w:t>
      </w:r>
    </w:p>
    <w:p w:rsidR="000930AA" w:rsidRPr="000930AA" w:rsidRDefault="00077D12" w:rsidP="00077D12">
      <w:pPr>
        <w:numPr>
          <w:ilvl w:val="2"/>
          <w:numId w:val="9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Weight</w:t>
      </w:r>
      <w:r w:rsidR="000930AA">
        <w:rPr>
          <w:rFonts w:ascii="Arial" w:hAnsi="Arial"/>
          <w:sz w:val="22"/>
        </w:rPr>
        <w:t xml:space="preserve"> of adult men</w:t>
      </w:r>
    </w:p>
    <w:p w:rsidR="000930AA" w:rsidRPr="00077D12" w:rsidRDefault="00077D12" w:rsidP="00077D12">
      <w:pPr>
        <w:numPr>
          <w:ilvl w:val="2"/>
          <w:numId w:val="9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Height of adult women</w:t>
      </w:r>
    </w:p>
    <w:p w:rsidR="00077D12" w:rsidRPr="000930AA" w:rsidRDefault="00077D12" w:rsidP="00077D12">
      <w:pPr>
        <w:numPr>
          <w:ilvl w:val="2"/>
          <w:numId w:val="9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Distance that 10-year-old boys can throw a football</w:t>
      </w:r>
    </w:p>
    <w:p w:rsidR="00F537D0" w:rsidRPr="00F537D0" w:rsidRDefault="00F537D0" w:rsidP="000930AA">
      <w:pPr>
        <w:suppressAutoHyphens w:val="0"/>
        <w:ind w:left="720" w:right="3600"/>
        <w:rPr>
          <w:rFonts w:ascii="Arial" w:hAnsi="Arial" w:cs="Arial"/>
          <w:sz w:val="22"/>
          <w:szCs w:val="22"/>
        </w:rPr>
      </w:pPr>
    </w:p>
    <w:p w:rsidR="003B6841" w:rsidRPr="00EF5BD9" w:rsidRDefault="003B6841" w:rsidP="00077D12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Range</w:t>
      </w:r>
      <w:r>
        <w:rPr>
          <w:rFonts w:ascii="Arial" w:hAnsi="Arial" w:cs="Arial"/>
          <w:sz w:val="22"/>
          <w:szCs w:val="22"/>
        </w:rPr>
        <w:t xml:space="preserve"> – the difference between the greatest and least value in a data set.</w:t>
      </w:r>
    </w:p>
    <w:p w:rsidR="003B6841" w:rsidRPr="0019411C" w:rsidRDefault="003B6841" w:rsidP="00077D12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range of 4, 4, 5, 7, </w:t>
      </w:r>
      <w:r w:rsidR="00E21D74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10 is 10 – 4 = 6.</w:t>
      </w:r>
    </w:p>
    <w:p w:rsidR="00317966" w:rsidRPr="003362CB" w:rsidRDefault="00317966" w:rsidP="000930AA">
      <w:pPr>
        <w:ind w:left="360" w:right="3600"/>
        <w:rPr>
          <w:rFonts w:ascii="Arial" w:hAnsi="Arial" w:cs="Arial"/>
          <w:sz w:val="22"/>
          <w:szCs w:val="22"/>
        </w:rPr>
      </w:pPr>
    </w:p>
    <w:p w:rsidR="000930AA" w:rsidRPr="009D117B" w:rsidRDefault="000930AA" w:rsidP="009D117B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 w:rsidRPr="009D117B">
        <w:rPr>
          <w:rFonts w:ascii="Arial" w:hAnsi="Arial" w:cs="Arial"/>
          <w:sz w:val="22"/>
          <w:szCs w:val="22"/>
          <w:u w:val="single"/>
        </w:rPr>
        <w:t>Standard deviation</w:t>
      </w:r>
      <w:r w:rsidRPr="009D117B">
        <w:rPr>
          <w:rFonts w:ascii="Arial" w:hAnsi="Arial" w:cs="Arial"/>
          <w:sz w:val="22"/>
          <w:szCs w:val="22"/>
        </w:rPr>
        <w:t xml:space="preserve"> – a statistic that describes how widely </w:t>
      </w:r>
      <w:r w:rsidR="000F4981" w:rsidRPr="009D117B">
        <w:rPr>
          <w:rFonts w:ascii="Arial" w:hAnsi="Arial" w:cs="Arial"/>
          <w:sz w:val="22"/>
          <w:szCs w:val="22"/>
        </w:rPr>
        <w:t xml:space="preserve">the points of a data set are </w:t>
      </w:r>
      <w:r w:rsidRPr="009D117B">
        <w:rPr>
          <w:rFonts w:ascii="Arial" w:hAnsi="Arial" w:cs="Arial"/>
          <w:sz w:val="22"/>
          <w:szCs w:val="22"/>
        </w:rPr>
        <w:t>distributed.</w:t>
      </w:r>
    </w:p>
    <w:p w:rsidR="00E21D74" w:rsidRPr="00E21D74" w:rsidRDefault="00E21D74" w:rsidP="000930AA">
      <w:pPr>
        <w:numPr>
          <w:ilvl w:val="1"/>
          <w:numId w:val="6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symbol for standard deviation is </w:t>
      </w:r>
      <w:r>
        <w:rPr>
          <w:rFonts w:ascii="Arial" w:hAnsi="Arial" w:cs="Arial"/>
          <w:i/>
          <w:sz w:val="22"/>
        </w:rPr>
        <w:t>σ</w:t>
      </w:r>
      <w:r>
        <w:rPr>
          <w:rFonts w:ascii="Arial" w:hAnsi="Arial"/>
          <w:sz w:val="22"/>
        </w:rPr>
        <w:t>.</w:t>
      </w:r>
    </w:p>
    <w:p w:rsidR="000930AA" w:rsidRPr="000930AA" w:rsidRDefault="000930AA" w:rsidP="000930AA">
      <w:pPr>
        <w:numPr>
          <w:ilvl w:val="1"/>
          <w:numId w:val="6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If data points are very close, the standard deviation will be low.</w:t>
      </w:r>
    </w:p>
    <w:p w:rsidR="000930AA" w:rsidRPr="000930AA" w:rsidRDefault="000930AA" w:rsidP="000930AA">
      <w:pPr>
        <w:numPr>
          <w:ilvl w:val="1"/>
          <w:numId w:val="6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If data points are spread out, the standard deviation will be high.</w:t>
      </w:r>
    </w:p>
    <w:p w:rsidR="000930AA" w:rsidRPr="00DE524E" w:rsidRDefault="000930AA" w:rsidP="000930AA">
      <w:pPr>
        <w:numPr>
          <w:ilvl w:val="1"/>
          <w:numId w:val="6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If the data set has a normal distribution, then about 68% of the data will be within one standard deviation of the mean</w:t>
      </w:r>
      <w:r w:rsidR="000F4981">
        <w:rPr>
          <w:rFonts w:ascii="Arial" w:hAnsi="Arial"/>
          <w:sz w:val="22"/>
        </w:rPr>
        <w:t xml:space="preserve"> (</w:t>
      </w:r>
      <w:r w:rsidR="00D72B96">
        <w:rPr>
          <w:rFonts w:ascii="Arial" w:hAnsi="Arial" w:cs="Arial"/>
          <w:i/>
          <w:sz w:val="22"/>
        </w:rPr>
        <w:t>μ</w:t>
      </w:r>
      <w:r w:rsidR="00D72B96">
        <w:rPr>
          <w:rFonts w:ascii="Arial" w:hAnsi="Arial"/>
          <w:sz w:val="22"/>
        </w:rPr>
        <w:t xml:space="preserve"> </w:t>
      </w:r>
      <w:r w:rsidR="000F4981">
        <w:rPr>
          <w:rFonts w:ascii="Arial" w:hAnsi="Arial" w:cs="Arial"/>
          <w:sz w:val="22"/>
        </w:rPr>
        <w:t xml:space="preserve">± </w:t>
      </w:r>
      <w:r w:rsidR="000F4981">
        <w:rPr>
          <w:rFonts w:ascii="Arial" w:hAnsi="Arial" w:cs="Arial"/>
          <w:i/>
          <w:sz w:val="22"/>
        </w:rPr>
        <w:t>σ</w:t>
      </w:r>
      <w:r w:rsidR="000F4981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</w:p>
    <w:p w:rsidR="000930AA" w:rsidRPr="000930AA" w:rsidRDefault="000930AA" w:rsidP="000930A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5019B1" w:rsidRDefault="003B684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Stimulus</w:t>
      </w:r>
      <w:r>
        <w:rPr>
          <w:rFonts w:ascii="Arial" w:hAnsi="Arial" w:cs="Arial"/>
          <w:sz w:val="22"/>
          <w:szCs w:val="22"/>
        </w:rPr>
        <w:t xml:space="preserve"> – something that causes </w:t>
      </w:r>
      <w:r w:rsidR="000F4981">
        <w:rPr>
          <w:rFonts w:ascii="Arial" w:hAnsi="Arial" w:cs="Arial"/>
          <w:sz w:val="22"/>
          <w:szCs w:val="22"/>
        </w:rPr>
        <w:t>an organism to respond</w:t>
      </w:r>
      <w:r w:rsidR="005019B1">
        <w:rPr>
          <w:rFonts w:ascii="Arial" w:hAnsi="Arial" w:cs="Arial"/>
          <w:sz w:val="22"/>
          <w:szCs w:val="22"/>
        </w:rPr>
        <w:t>.</w:t>
      </w:r>
    </w:p>
    <w:sectPr w:rsidR="005019B1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9B" w:rsidRDefault="0036559B">
      <w:r>
        <w:separator/>
      </w:r>
    </w:p>
  </w:endnote>
  <w:endnote w:type="continuationSeparator" w:id="0">
    <w:p w:rsidR="0036559B" w:rsidRDefault="0036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230A1D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34190">
    <w:pPr>
      <w:pStyle w:val="Footer"/>
      <w:rPr>
        <w:lang w:val="en-US"/>
      </w:rPr>
    </w:pPr>
    <w:r w:rsidRPr="00E3419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BBF0612" wp14:editId="7A58BF3F">
              <wp:simplePos x="0" y="0"/>
              <wp:positionH relativeFrom="margin">
                <wp:posOffset>-965200</wp:posOffset>
              </wp:positionH>
              <wp:positionV relativeFrom="paragraph">
                <wp:posOffset>-114300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90" w:rsidRPr="00E34190" w:rsidRDefault="00E34190" w:rsidP="00E3419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3419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BF0612" id="Group 31" o:spid="_x0000_s1028" style="position:absolute;margin-left:-76pt;margin-top:-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sgDsa4QAAAAwBAAAPAAAAAAAAAAAAAAAAAA8IAABkcnMvZG93bnJl&#10;di54bWxQSwECLQAKAAAAAAAAACEAnEnJvSluAAApbgAAFQAAAAAAAAAAAAAAAAAdCQAAZHJzL21l&#10;ZGlhL2ltYWdlMS5qcGVnUEsFBgAAAAAGAAYAfQEAAHl3AAAAAA=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34190" w:rsidRPr="00E34190" w:rsidRDefault="00E34190" w:rsidP="00E3419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3419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9B" w:rsidRDefault="0036559B">
      <w:r>
        <w:separator/>
      </w:r>
    </w:p>
  </w:footnote>
  <w:footnote w:type="continuationSeparator" w:id="0">
    <w:p w:rsidR="0036559B" w:rsidRDefault="0036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34190">
    <w:pPr>
      <w:pStyle w:val="Header"/>
      <w:rPr>
        <w:lang w:val="en-US"/>
      </w:rPr>
    </w:pPr>
    <w:r w:rsidRPr="00E34190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AB566B5" wp14:editId="0C31EC19">
          <wp:simplePos x="0" y="0"/>
          <wp:positionH relativeFrom="margin">
            <wp:posOffset>-1054100</wp:posOffset>
          </wp:positionH>
          <wp:positionV relativeFrom="page">
            <wp:posOffset>12700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pt;height:1288pt" filled="t">
        <v:fill color2="black"/>
        <v:imagedata r:id="rId1" o:title=""/>
      </v:shape>
    </w:pict>
  </w:numPicBullet>
  <w:numPicBullet w:numPicBulletId="1">
    <w:pict>
      <v:shape id="_x0000_i1098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2BF9"/>
    <w:rsid w:val="000568FE"/>
    <w:rsid w:val="00065398"/>
    <w:rsid w:val="00077D12"/>
    <w:rsid w:val="00081741"/>
    <w:rsid w:val="000917CE"/>
    <w:rsid w:val="000930AA"/>
    <w:rsid w:val="000A336C"/>
    <w:rsid w:val="000C0888"/>
    <w:rsid w:val="000F4981"/>
    <w:rsid w:val="001134E0"/>
    <w:rsid w:val="001258C2"/>
    <w:rsid w:val="00137DD0"/>
    <w:rsid w:val="00181259"/>
    <w:rsid w:val="001A3A7B"/>
    <w:rsid w:val="001F70C3"/>
    <w:rsid w:val="002031DB"/>
    <w:rsid w:val="00230A1D"/>
    <w:rsid w:val="00233739"/>
    <w:rsid w:val="002467F2"/>
    <w:rsid w:val="00277329"/>
    <w:rsid w:val="00286EA4"/>
    <w:rsid w:val="002A14EB"/>
    <w:rsid w:val="002C029B"/>
    <w:rsid w:val="002E645B"/>
    <w:rsid w:val="002F7B6A"/>
    <w:rsid w:val="00317966"/>
    <w:rsid w:val="00354C56"/>
    <w:rsid w:val="003653E5"/>
    <w:rsid w:val="0036559B"/>
    <w:rsid w:val="00383D30"/>
    <w:rsid w:val="003A0E07"/>
    <w:rsid w:val="003B6841"/>
    <w:rsid w:val="003C6393"/>
    <w:rsid w:val="003D7B97"/>
    <w:rsid w:val="003E60BB"/>
    <w:rsid w:val="00422FDB"/>
    <w:rsid w:val="00452408"/>
    <w:rsid w:val="00457E6B"/>
    <w:rsid w:val="00464D3B"/>
    <w:rsid w:val="004679FA"/>
    <w:rsid w:val="00473E7A"/>
    <w:rsid w:val="004B3B3A"/>
    <w:rsid w:val="004F5522"/>
    <w:rsid w:val="004F7DFF"/>
    <w:rsid w:val="005019B1"/>
    <w:rsid w:val="005C6122"/>
    <w:rsid w:val="005D029E"/>
    <w:rsid w:val="00621FD9"/>
    <w:rsid w:val="00636DE5"/>
    <w:rsid w:val="006555C9"/>
    <w:rsid w:val="00655A30"/>
    <w:rsid w:val="00670E92"/>
    <w:rsid w:val="006C0D35"/>
    <w:rsid w:val="006F6650"/>
    <w:rsid w:val="006F7F5B"/>
    <w:rsid w:val="00772F3B"/>
    <w:rsid w:val="007A0A2E"/>
    <w:rsid w:val="007A75A8"/>
    <w:rsid w:val="007B2E28"/>
    <w:rsid w:val="007B6F76"/>
    <w:rsid w:val="007C2D47"/>
    <w:rsid w:val="007D4C7D"/>
    <w:rsid w:val="007F682D"/>
    <w:rsid w:val="00802956"/>
    <w:rsid w:val="00847B3B"/>
    <w:rsid w:val="008772F9"/>
    <w:rsid w:val="008C5FC1"/>
    <w:rsid w:val="008C76B8"/>
    <w:rsid w:val="008F720A"/>
    <w:rsid w:val="009211FE"/>
    <w:rsid w:val="009476FC"/>
    <w:rsid w:val="00950CD1"/>
    <w:rsid w:val="00967278"/>
    <w:rsid w:val="00970FC8"/>
    <w:rsid w:val="00972AC1"/>
    <w:rsid w:val="00997EF6"/>
    <w:rsid w:val="009C312D"/>
    <w:rsid w:val="009D117B"/>
    <w:rsid w:val="009D7258"/>
    <w:rsid w:val="009E1179"/>
    <w:rsid w:val="009E6F64"/>
    <w:rsid w:val="009F3D33"/>
    <w:rsid w:val="00A02DD6"/>
    <w:rsid w:val="00A6638A"/>
    <w:rsid w:val="00A7661E"/>
    <w:rsid w:val="00AB09B5"/>
    <w:rsid w:val="00B0749B"/>
    <w:rsid w:val="00B07CDF"/>
    <w:rsid w:val="00B34386"/>
    <w:rsid w:val="00B40F31"/>
    <w:rsid w:val="00B75F79"/>
    <w:rsid w:val="00B96F21"/>
    <w:rsid w:val="00BD6884"/>
    <w:rsid w:val="00BD766A"/>
    <w:rsid w:val="00C207D6"/>
    <w:rsid w:val="00C741B5"/>
    <w:rsid w:val="00C7644B"/>
    <w:rsid w:val="00C854CB"/>
    <w:rsid w:val="00C91A1B"/>
    <w:rsid w:val="00CA4C67"/>
    <w:rsid w:val="00D0779F"/>
    <w:rsid w:val="00D2305D"/>
    <w:rsid w:val="00D5747D"/>
    <w:rsid w:val="00D63F2F"/>
    <w:rsid w:val="00D72B96"/>
    <w:rsid w:val="00D747D1"/>
    <w:rsid w:val="00DB583E"/>
    <w:rsid w:val="00DC250F"/>
    <w:rsid w:val="00DD1CC2"/>
    <w:rsid w:val="00DF40C2"/>
    <w:rsid w:val="00E21D74"/>
    <w:rsid w:val="00E34190"/>
    <w:rsid w:val="00E5704D"/>
    <w:rsid w:val="00E7792B"/>
    <w:rsid w:val="00E9248F"/>
    <w:rsid w:val="00EA3312"/>
    <w:rsid w:val="00EB7A33"/>
    <w:rsid w:val="00F4215A"/>
    <w:rsid w:val="00F537D0"/>
    <w:rsid w:val="00F772B8"/>
    <w:rsid w:val="00F95E97"/>
    <w:rsid w:val="00FA539E"/>
    <w:rsid w:val="00FC70F4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2092F-4153-4F91-BFA3-7A5CDEF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Sight vs. Sound Reactions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vs. Sound Reactions</dc:title>
  <dc:subject/>
  <dc:creator>ExploreLearning</dc:creator>
  <cp:keywords/>
  <cp:lastModifiedBy>David</cp:lastModifiedBy>
  <cp:revision>3</cp:revision>
  <cp:lastPrinted>2007-02-01T21:34:00Z</cp:lastPrinted>
  <dcterms:created xsi:type="dcterms:W3CDTF">2019-05-10T20:41:00Z</dcterms:created>
  <dcterms:modified xsi:type="dcterms:W3CDTF">2019-05-10T20:42:00Z</dcterms:modified>
</cp:coreProperties>
</file>