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26320C">
        <w:rPr>
          <w:rFonts w:ascii="Arial" w:hAnsi="Arial"/>
          <w:b/>
          <w:sz w:val="36"/>
          <w:szCs w:val="36"/>
        </w:rPr>
        <w:t>Solar System Explorer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EE588E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EE588E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EE588E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D68A8" w:rsidRDefault="003D68A8" w:rsidP="003D68A8">
      <w:pPr>
        <w:suppressAutoHyphens w:val="0"/>
        <w:rPr>
          <w:rStyle w:val="apple-style-span"/>
          <w:rFonts w:ascii="Arial" w:hAnsi="Arial" w:cs="Arial"/>
          <w:sz w:val="22"/>
          <w:szCs w:val="22"/>
        </w:rPr>
      </w:pPr>
    </w:p>
    <w:p w:rsidR="0026320C" w:rsidRPr="0026320C" w:rsidRDefault="0026320C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Astronomical unit</w:t>
      </w:r>
      <w:r>
        <w:rPr>
          <w:rFonts w:ascii="Arial" w:hAnsi="Arial" w:cs="Arial"/>
          <w:sz w:val="22"/>
          <w:szCs w:val="22"/>
        </w:rPr>
        <w:t xml:space="preserve"> – a distance unit equal to the average Earth-Sun distance.</w:t>
      </w:r>
    </w:p>
    <w:p w:rsidR="0026320C" w:rsidRDefault="0026320C" w:rsidP="0026320C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astronomical unit is </w:t>
      </w:r>
      <w:r w:rsidR="007E54D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AU.</w:t>
      </w:r>
      <w:r w:rsidR="007E54D5">
        <w:rPr>
          <w:rFonts w:ascii="Arial" w:hAnsi="Arial" w:cs="Arial"/>
          <w:sz w:val="22"/>
          <w:szCs w:val="22"/>
        </w:rPr>
        <w:t>”</w:t>
      </w:r>
    </w:p>
    <w:p w:rsidR="0026320C" w:rsidRDefault="0026320C" w:rsidP="0026320C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astronomical unit is appr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oximately equal to 150 million kilometers. (The actual distance is 1</w:t>
      </w:r>
      <w:r w:rsidR="00EC5802">
        <w:rPr>
          <w:rFonts w:ascii="Arial" w:hAnsi="Arial" w:cs="Arial"/>
          <w:sz w:val="22"/>
          <w:szCs w:val="22"/>
        </w:rPr>
        <w:t>49,597,871.7</w:t>
      </w:r>
      <w:r>
        <w:rPr>
          <w:rFonts w:ascii="Arial" w:hAnsi="Arial" w:cs="Arial"/>
          <w:sz w:val="22"/>
          <w:szCs w:val="22"/>
        </w:rPr>
        <w:t xml:space="preserve"> km.) </w:t>
      </w:r>
    </w:p>
    <w:p w:rsidR="0026320C" w:rsidRPr="0026320C" w:rsidRDefault="0026320C" w:rsidP="0026320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C0CF6" w:rsidRPr="006C0CF6" w:rsidRDefault="006C0CF6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Dwarf planet</w:t>
      </w:r>
      <w:r>
        <w:rPr>
          <w:rFonts w:ascii="Arial" w:hAnsi="Arial" w:cs="Arial"/>
          <w:sz w:val="22"/>
          <w:szCs w:val="22"/>
        </w:rPr>
        <w:t xml:space="preserve"> – an object that is orbiting a star</w:t>
      </w:r>
      <w:r w:rsidR="00EC5802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is large enough to be rounded by its own gravity but not large enough to have cleared its neighborhood of other objects.</w:t>
      </w:r>
    </w:p>
    <w:p w:rsidR="006C0CF6" w:rsidRDefault="006C0CF6" w:rsidP="006C0CF6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 w:rsidR="0092389C">
        <w:rPr>
          <w:rFonts w:ascii="Arial" w:hAnsi="Arial" w:cs="Arial"/>
          <w:sz w:val="22"/>
          <w:szCs w:val="22"/>
        </w:rPr>
        <w:t>currently five recognized</w:t>
      </w:r>
      <w:r>
        <w:rPr>
          <w:rFonts w:ascii="Arial" w:hAnsi="Arial" w:cs="Arial"/>
          <w:sz w:val="22"/>
          <w:szCs w:val="22"/>
        </w:rPr>
        <w:t xml:space="preserve"> </w:t>
      </w:r>
      <w:r w:rsidRPr="006C0CF6">
        <w:rPr>
          <w:rFonts w:ascii="Arial" w:hAnsi="Arial" w:cs="Arial"/>
          <w:sz w:val="22"/>
          <w:szCs w:val="22"/>
        </w:rPr>
        <w:t>dwarf planets</w:t>
      </w:r>
      <w:r>
        <w:rPr>
          <w:rFonts w:ascii="Arial" w:hAnsi="Arial" w:cs="Arial"/>
          <w:sz w:val="22"/>
          <w:szCs w:val="22"/>
        </w:rPr>
        <w:t xml:space="preserve"> in our </w:t>
      </w:r>
      <w:r w:rsidRPr="00C93293">
        <w:rPr>
          <w:rFonts w:ascii="Arial" w:hAnsi="Arial" w:cs="Arial"/>
          <w:sz w:val="22"/>
          <w:szCs w:val="22"/>
        </w:rPr>
        <w:t>solar system:</w:t>
      </w:r>
      <w:r>
        <w:rPr>
          <w:rFonts w:ascii="Arial" w:hAnsi="Arial" w:cs="Arial"/>
          <w:sz w:val="22"/>
          <w:szCs w:val="22"/>
        </w:rPr>
        <w:t xml:space="preserve"> </w:t>
      </w:r>
      <w:r w:rsidR="0092389C">
        <w:rPr>
          <w:rFonts w:ascii="Arial" w:hAnsi="Arial" w:cs="Arial"/>
          <w:sz w:val="22"/>
          <w:szCs w:val="22"/>
        </w:rPr>
        <w:t xml:space="preserve">Ceres, Pluto, Haumea, </w:t>
      </w:r>
      <w:proofErr w:type="spellStart"/>
      <w:r w:rsidR="0092389C">
        <w:rPr>
          <w:rFonts w:ascii="Arial" w:hAnsi="Arial" w:cs="Arial"/>
          <w:sz w:val="22"/>
          <w:szCs w:val="22"/>
        </w:rPr>
        <w:t>Makemake</w:t>
      </w:r>
      <w:proofErr w:type="spellEnd"/>
      <w:r w:rsidR="009238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 Eris.</w:t>
      </w:r>
      <w:r w:rsidR="0092389C">
        <w:rPr>
          <w:rFonts w:ascii="Arial" w:hAnsi="Arial" w:cs="Arial"/>
          <w:sz w:val="22"/>
          <w:szCs w:val="22"/>
        </w:rPr>
        <w:t xml:space="preserve"> Other objects, such as Sedna, may eventually be classified as dwarf planets.</w:t>
      </w:r>
    </w:p>
    <w:p w:rsidR="006C0CF6" w:rsidRPr="006C0CF6" w:rsidRDefault="006C0CF6" w:rsidP="006C0CF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6320C" w:rsidRPr="0026320C" w:rsidRDefault="0026320C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Eccentricity</w:t>
      </w:r>
      <w:r>
        <w:rPr>
          <w:rFonts w:ascii="Arial" w:hAnsi="Arial" w:cs="Arial"/>
          <w:sz w:val="22"/>
          <w:szCs w:val="22"/>
        </w:rPr>
        <w:t xml:space="preserve"> </w:t>
      </w:r>
      <w:r w:rsidR="000716A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716AD">
        <w:rPr>
          <w:rFonts w:ascii="Arial" w:hAnsi="Arial" w:cs="Arial"/>
          <w:sz w:val="22"/>
          <w:szCs w:val="22"/>
        </w:rPr>
        <w:t>the degree by which the shape of an orbit differs from a circle.</w:t>
      </w:r>
    </w:p>
    <w:p w:rsidR="000716AD" w:rsidRDefault="000716AD" w:rsidP="000716A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eccentricity of an </w:t>
      </w:r>
      <w:r w:rsidRPr="00EC5802">
        <w:rPr>
          <w:rFonts w:ascii="Arial" w:hAnsi="Arial" w:cs="Arial"/>
          <w:i/>
          <w:sz w:val="22"/>
          <w:szCs w:val="22"/>
        </w:rPr>
        <w:t>ellipse</w:t>
      </w:r>
      <w:r>
        <w:rPr>
          <w:rFonts w:ascii="Arial" w:hAnsi="Arial" w:cs="Arial"/>
          <w:sz w:val="22"/>
          <w:szCs w:val="22"/>
        </w:rPr>
        <w:t xml:space="preserve"> can vary between 0 and 1. An ellipse with an eccentricity of 0 is a circle. An ellipse with an eccentricity of 1 is a line segment.</w:t>
      </w:r>
    </w:p>
    <w:p w:rsidR="000716AD" w:rsidRDefault="000716AD" w:rsidP="000716AD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measure the eccentricity of an ellipse, divide the distance between the </w:t>
      </w:r>
      <w:r w:rsidRPr="00C93293">
        <w:rPr>
          <w:rFonts w:ascii="Arial" w:hAnsi="Arial" w:cs="Arial"/>
          <w:i/>
          <w:sz w:val="22"/>
          <w:szCs w:val="22"/>
        </w:rPr>
        <w:t>foci</w:t>
      </w:r>
      <w:r>
        <w:rPr>
          <w:rFonts w:ascii="Arial" w:hAnsi="Arial" w:cs="Arial"/>
          <w:sz w:val="22"/>
          <w:szCs w:val="22"/>
        </w:rPr>
        <w:t xml:space="preserve"> by the width of the ellipse. (</w:t>
      </w:r>
      <w:r w:rsidR="00015DDD">
        <w:rPr>
          <w:rFonts w:ascii="Arial" w:hAnsi="Arial" w:cs="Arial"/>
          <w:sz w:val="22"/>
          <w:szCs w:val="22"/>
        </w:rPr>
        <w:t>On the diagram below, the foci are labeled F</w:t>
      </w:r>
      <w:r w:rsidR="00015DDD">
        <w:rPr>
          <w:rFonts w:ascii="Arial" w:hAnsi="Arial" w:cs="Arial"/>
          <w:sz w:val="22"/>
          <w:szCs w:val="22"/>
          <w:vertAlign w:val="subscript"/>
        </w:rPr>
        <w:t>1</w:t>
      </w:r>
      <w:r w:rsidR="00015DDD">
        <w:rPr>
          <w:rFonts w:ascii="Arial" w:hAnsi="Arial" w:cs="Arial"/>
          <w:sz w:val="22"/>
          <w:szCs w:val="22"/>
        </w:rPr>
        <w:t xml:space="preserve"> and F</w:t>
      </w:r>
      <w:r w:rsidR="00015DD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.)</w:t>
      </w:r>
    </w:p>
    <w:p w:rsidR="0026320C" w:rsidRPr="0026320C" w:rsidRDefault="0026320C" w:rsidP="000716A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716AD" w:rsidRPr="000716AD" w:rsidRDefault="00EE588E" w:rsidP="00FB1FA8">
      <w:pPr>
        <w:numPr>
          <w:ilvl w:val="0"/>
          <w:numId w:val="9"/>
        </w:numPr>
        <w:suppressAutoHyphens w:val="0"/>
        <w:ind w:right="3780"/>
        <w:rPr>
          <w:rFonts w:ascii="Arial" w:hAnsi="Arial" w:cs="Arial"/>
          <w:sz w:val="22"/>
          <w:szCs w:val="22"/>
        </w:rPr>
      </w:pPr>
      <w:r w:rsidRPr="00FB1FA8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151130</wp:posOffset>
                </wp:positionV>
                <wp:extent cx="2945765" cy="1644015"/>
                <wp:effectExtent l="0" t="0" r="190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164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FA8" w:rsidRDefault="00EE588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66060" cy="1554480"/>
                                  <wp:effectExtent l="0" t="0" r="0" b="0"/>
                                  <wp:docPr id="2" name="Picture 2" descr="SolarSystemExplorer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olarSystemExplorer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06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27" type="#_x0000_t202" style="position:absolute;left:0;text-align:left;margin-left:258.2pt;margin-top:11.9pt;width:231.95pt;height:129.45pt;z-index:-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LCtg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" filled="f" stroked="f">
                <v:textbox style="mso-fit-shape-to-text:t">
                  <w:txbxContent>
                    <w:p w:rsidR="00FB1FA8" w:rsidRDefault="00EE588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66060" cy="1554480"/>
                            <wp:effectExtent l="0" t="0" r="0" b="0"/>
                            <wp:docPr id="2" name="Picture 2" descr="SolarSystemExplorer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olarSystemExplorer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06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16AD">
        <w:rPr>
          <w:rFonts w:ascii="Arial" w:hAnsi="Arial" w:cs="Arial"/>
          <w:sz w:val="22"/>
          <w:szCs w:val="22"/>
          <w:u w:val="single"/>
        </w:rPr>
        <w:t>Ellipse</w:t>
      </w:r>
      <w:r w:rsidR="000716AD">
        <w:rPr>
          <w:rFonts w:ascii="Arial" w:hAnsi="Arial" w:cs="Arial"/>
          <w:sz w:val="22"/>
          <w:szCs w:val="22"/>
        </w:rPr>
        <w:t xml:space="preserve"> – a flattened circle.</w:t>
      </w:r>
    </w:p>
    <w:p w:rsidR="000716AD" w:rsidRDefault="000716AD" w:rsidP="00FB1FA8">
      <w:pPr>
        <w:numPr>
          <w:ilvl w:val="1"/>
          <w:numId w:val="9"/>
        </w:numPr>
        <w:suppressAutoHyphens w:val="0"/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ellipse contains two </w:t>
      </w:r>
      <w:r w:rsidRPr="00C93293">
        <w:rPr>
          <w:rFonts w:ascii="Arial" w:hAnsi="Arial" w:cs="Arial"/>
          <w:sz w:val="22"/>
          <w:szCs w:val="22"/>
        </w:rPr>
        <w:t>foci</w:t>
      </w:r>
      <w:r w:rsidR="00FB1FA8" w:rsidRPr="00C93293">
        <w:rPr>
          <w:rFonts w:ascii="Arial" w:hAnsi="Arial" w:cs="Arial"/>
          <w:sz w:val="22"/>
          <w:szCs w:val="22"/>
        </w:rPr>
        <w:t>,</w:t>
      </w:r>
      <w:r w:rsidR="00FB1FA8">
        <w:rPr>
          <w:rFonts w:ascii="Arial" w:hAnsi="Arial" w:cs="Arial"/>
          <w:sz w:val="22"/>
          <w:szCs w:val="22"/>
        </w:rPr>
        <w:t xml:space="preserve"> labeled </w:t>
      </w:r>
      <w:r w:rsidR="00FB1FA8" w:rsidRPr="00FB1FA8">
        <w:rPr>
          <w:rFonts w:ascii="Arial" w:hAnsi="Arial" w:cs="Arial"/>
          <w:sz w:val="22"/>
          <w:szCs w:val="22"/>
        </w:rPr>
        <w:t>F</w:t>
      </w:r>
      <w:r w:rsidR="00FB1FA8" w:rsidRPr="00FB1FA8">
        <w:rPr>
          <w:rFonts w:ascii="Arial" w:hAnsi="Arial" w:cs="Arial"/>
          <w:sz w:val="22"/>
          <w:szCs w:val="22"/>
          <w:vertAlign w:val="subscript"/>
        </w:rPr>
        <w:t>1</w:t>
      </w:r>
      <w:r w:rsidR="00FB1FA8" w:rsidRPr="00FB1FA8">
        <w:rPr>
          <w:rFonts w:ascii="Arial" w:hAnsi="Arial" w:cs="Arial"/>
          <w:sz w:val="22"/>
          <w:szCs w:val="22"/>
        </w:rPr>
        <w:t xml:space="preserve"> and F</w:t>
      </w:r>
      <w:r w:rsidR="00FB1FA8" w:rsidRPr="00FB1FA8">
        <w:rPr>
          <w:rFonts w:ascii="Arial" w:hAnsi="Arial" w:cs="Arial"/>
          <w:sz w:val="22"/>
          <w:szCs w:val="22"/>
          <w:vertAlign w:val="subscript"/>
        </w:rPr>
        <w:t>2</w:t>
      </w:r>
      <w:r w:rsidR="00FB1FA8" w:rsidRPr="00FB1FA8">
        <w:rPr>
          <w:rFonts w:ascii="Arial" w:hAnsi="Arial" w:cs="Arial"/>
          <w:sz w:val="22"/>
          <w:szCs w:val="22"/>
        </w:rPr>
        <w:t xml:space="preserve"> on the diagram at right.</w:t>
      </w:r>
    </w:p>
    <w:p w:rsidR="000716AD" w:rsidRDefault="000716AD" w:rsidP="00FB1FA8">
      <w:pPr>
        <w:numPr>
          <w:ilvl w:val="1"/>
          <w:numId w:val="9"/>
        </w:numPr>
        <w:suppressAutoHyphens w:val="0"/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sum of the distances from any point on the ellipse to the two foci is con</w:t>
      </w:r>
      <w:r w:rsidR="00FB1FA8">
        <w:rPr>
          <w:rFonts w:ascii="Arial" w:hAnsi="Arial" w:cs="Arial"/>
          <w:sz w:val="22"/>
          <w:szCs w:val="22"/>
        </w:rPr>
        <w:t xml:space="preserve">stant. On the diagram, </w:t>
      </w:r>
      <w:r w:rsidR="00FB1FA8">
        <w:rPr>
          <w:rFonts w:ascii="Arial" w:hAnsi="Arial" w:cs="Arial"/>
          <w:i/>
          <w:sz w:val="22"/>
          <w:szCs w:val="22"/>
        </w:rPr>
        <w:t>a</w:t>
      </w:r>
      <w:r w:rsidR="00FB1FA8">
        <w:rPr>
          <w:rFonts w:ascii="Arial" w:hAnsi="Arial" w:cs="Arial"/>
          <w:sz w:val="22"/>
          <w:szCs w:val="22"/>
          <w:vertAlign w:val="subscript"/>
        </w:rPr>
        <w:t>1</w:t>
      </w:r>
      <w:r w:rsidR="00FB1FA8">
        <w:rPr>
          <w:rFonts w:ascii="Arial" w:hAnsi="Arial" w:cs="Arial"/>
          <w:sz w:val="22"/>
          <w:szCs w:val="22"/>
        </w:rPr>
        <w:t xml:space="preserve"> + </w:t>
      </w:r>
      <w:r w:rsidR="00FB1FA8">
        <w:rPr>
          <w:rFonts w:ascii="Arial" w:hAnsi="Arial" w:cs="Arial"/>
          <w:i/>
          <w:sz w:val="22"/>
          <w:szCs w:val="22"/>
        </w:rPr>
        <w:t>a</w:t>
      </w:r>
      <w:r w:rsidR="00FB1FA8">
        <w:rPr>
          <w:rFonts w:ascii="Arial" w:hAnsi="Arial" w:cs="Arial"/>
          <w:sz w:val="22"/>
          <w:szCs w:val="22"/>
          <w:vertAlign w:val="subscript"/>
        </w:rPr>
        <w:t>2</w:t>
      </w:r>
      <w:r w:rsidR="00FB1FA8">
        <w:rPr>
          <w:rFonts w:ascii="Arial" w:hAnsi="Arial" w:cs="Arial"/>
          <w:sz w:val="22"/>
          <w:szCs w:val="22"/>
        </w:rPr>
        <w:t xml:space="preserve"> = </w:t>
      </w:r>
      <w:r w:rsidR="00FB1FA8">
        <w:rPr>
          <w:rFonts w:ascii="Arial" w:hAnsi="Arial" w:cs="Arial"/>
          <w:i/>
          <w:sz w:val="22"/>
          <w:szCs w:val="22"/>
        </w:rPr>
        <w:t>b</w:t>
      </w:r>
      <w:r w:rsidR="00FB1FA8">
        <w:rPr>
          <w:rFonts w:ascii="Arial" w:hAnsi="Arial" w:cs="Arial"/>
          <w:sz w:val="22"/>
          <w:szCs w:val="22"/>
          <w:vertAlign w:val="subscript"/>
        </w:rPr>
        <w:t>1</w:t>
      </w:r>
      <w:r w:rsidR="00FB1FA8">
        <w:rPr>
          <w:rFonts w:ascii="Arial" w:hAnsi="Arial" w:cs="Arial"/>
          <w:sz w:val="22"/>
          <w:szCs w:val="22"/>
        </w:rPr>
        <w:t xml:space="preserve"> + </w:t>
      </w:r>
      <w:r w:rsidR="00FB1FA8">
        <w:rPr>
          <w:rFonts w:ascii="Arial" w:hAnsi="Arial" w:cs="Arial"/>
          <w:i/>
          <w:sz w:val="22"/>
          <w:szCs w:val="22"/>
        </w:rPr>
        <w:t>b</w:t>
      </w:r>
      <w:r w:rsidR="00FB1FA8">
        <w:rPr>
          <w:rFonts w:ascii="Arial" w:hAnsi="Arial" w:cs="Arial"/>
          <w:sz w:val="22"/>
          <w:szCs w:val="22"/>
          <w:vertAlign w:val="subscript"/>
        </w:rPr>
        <w:t>2</w:t>
      </w:r>
      <w:r w:rsidR="00FB1FA8">
        <w:rPr>
          <w:rFonts w:ascii="Arial" w:hAnsi="Arial" w:cs="Arial"/>
          <w:sz w:val="22"/>
          <w:szCs w:val="22"/>
        </w:rPr>
        <w:t>.</w:t>
      </w:r>
    </w:p>
    <w:p w:rsidR="000716AD" w:rsidRDefault="00FB1FA8" w:rsidP="00FB1FA8">
      <w:pPr>
        <w:numPr>
          <w:ilvl w:val="1"/>
          <w:numId w:val="9"/>
        </w:numPr>
        <w:suppressAutoHyphens w:val="0"/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orbits of planets and other objects in the solar system are elliptical, with the Sun at one focus.</w:t>
      </w:r>
    </w:p>
    <w:p w:rsidR="0026320C" w:rsidRPr="00634FD1" w:rsidRDefault="0026320C" w:rsidP="00FB1FA8">
      <w:pPr>
        <w:rPr>
          <w:rFonts w:ascii="Arial" w:hAnsi="Arial" w:cs="Arial"/>
          <w:sz w:val="22"/>
          <w:szCs w:val="22"/>
        </w:rPr>
      </w:pPr>
    </w:p>
    <w:p w:rsidR="0026320C" w:rsidRDefault="0026320C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Gas giant</w:t>
      </w:r>
      <w:r>
        <w:rPr>
          <w:rFonts w:ascii="Arial" w:hAnsi="Arial" w:cs="Arial"/>
          <w:sz w:val="22"/>
          <w:szCs w:val="22"/>
        </w:rPr>
        <w:t xml:space="preserve"> – a large planet composed mainly of gas.</w:t>
      </w:r>
    </w:p>
    <w:p w:rsidR="0026320C" w:rsidRPr="00711F3C" w:rsidRDefault="0026320C" w:rsidP="008601D5">
      <w:pPr>
        <w:rPr>
          <w:rFonts w:ascii="Arial" w:hAnsi="Arial" w:cs="Arial"/>
          <w:sz w:val="22"/>
          <w:szCs w:val="22"/>
        </w:rPr>
      </w:pPr>
    </w:p>
    <w:p w:rsidR="008601D5" w:rsidRPr="008601D5" w:rsidRDefault="008601D5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Kepler’s laws</w:t>
      </w:r>
      <w:r>
        <w:rPr>
          <w:rFonts w:ascii="Arial" w:hAnsi="Arial" w:cs="Arial"/>
          <w:sz w:val="22"/>
          <w:szCs w:val="22"/>
        </w:rPr>
        <w:t xml:space="preserve"> – three laws that describe the orbits of planets and other orbiting bodies.</w:t>
      </w:r>
    </w:p>
    <w:p w:rsidR="008601D5" w:rsidRDefault="008601D5" w:rsidP="008601D5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601D5">
        <w:rPr>
          <w:rFonts w:ascii="Arial" w:hAnsi="Arial" w:cs="Arial"/>
          <w:i/>
          <w:sz w:val="22"/>
          <w:szCs w:val="22"/>
        </w:rPr>
        <w:t>Kepler’s first law</w:t>
      </w:r>
      <w:r>
        <w:rPr>
          <w:rFonts w:ascii="Arial" w:hAnsi="Arial" w:cs="Arial"/>
          <w:sz w:val="22"/>
          <w:szCs w:val="22"/>
        </w:rPr>
        <w:t xml:space="preserve"> states that planets orbit in ellipses, with the Sun at one focus.</w:t>
      </w:r>
    </w:p>
    <w:p w:rsidR="008601D5" w:rsidRDefault="008601D5" w:rsidP="008601D5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601D5">
        <w:rPr>
          <w:rFonts w:ascii="Arial" w:hAnsi="Arial" w:cs="Arial"/>
          <w:i/>
          <w:sz w:val="22"/>
          <w:szCs w:val="22"/>
        </w:rPr>
        <w:t>Kepler’s second law</w:t>
      </w:r>
      <w:r>
        <w:rPr>
          <w:rFonts w:ascii="Arial" w:hAnsi="Arial" w:cs="Arial"/>
          <w:sz w:val="22"/>
          <w:szCs w:val="22"/>
        </w:rPr>
        <w:t xml:space="preserve"> states that planets speed up as the</w:t>
      </w:r>
      <w:r w:rsidR="00C9329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get nearer the Sun and slow down as they move farther from the Sun.</w:t>
      </w:r>
    </w:p>
    <w:p w:rsidR="008601D5" w:rsidRDefault="008601D5" w:rsidP="008601D5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601D5">
        <w:rPr>
          <w:rFonts w:ascii="Arial" w:hAnsi="Arial" w:cs="Arial"/>
          <w:i/>
          <w:sz w:val="22"/>
          <w:szCs w:val="22"/>
        </w:rPr>
        <w:t>Kepler’s third law</w:t>
      </w:r>
      <w:r>
        <w:rPr>
          <w:rFonts w:ascii="Arial" w:hAnsi="Arial" w:cs="Arial"/>
          <w:sz w:val="22"/>
          <w:szCs w:val="22"/>
        </w:rPr>
        <w:t xml:space="preserve"> states that the square of a planet’s </w:t>
      </w:r>
      <w:r w:rsidRPr="00C93293">
        <w:rPr>
          <w:rFonts w:ascii="Arial" w:hAnsi="Arial" w:cs="Arial"/>
          <w:i/>
          <w:sz w:val="22"/>
          <w:szCs w:val="22"/>
        </w:rPr>
        <w:t xml:space="preserve">period </w:t>
      </w:r>
      <w:r>
        <w:rPr>
          <w:rFonts w:ascii="Arial" w:hAnsi="Arial" w:cs="Arial"/>
          <w:sz w:val="22"/>
          <w:szCs w:val="22"/>
        </w:rPr>
        <w:t xml:space="preserve">is proportional to the cube of the planet’s </w:t>
      </w:r>
      <w:r w:rsidRPr="004D5DF2">
        <w:rPr>
          <w:rFonts w:ascii="Arial" w:hAnsi="Arial" w:cs="Arial"/>
          <w:i/>
          <w:sz w:val="22"/>
          <w:szCs w:val="22"/>
        </w:rPr>
        <w:t>orbital radius</w:t>
      </w:r>
      <w:r w:rsidR="004D5DF2">
        <w:rPr>
          <w:rFonts w:ascii="Arial" w:hAnsi="Arial" w:cs="Arial"/>
          <w:sz w:val="22"/>
          <w:szCs w:val="22"/>
        </w:rPr>
        <w:t>.</w:t>
      </w:r>
    </w:p>
    <w:p w:rsidR="008601D5" w:rsidRPr="008601D5" w:rsidRDefault="008601D5" w:rsidP="008601D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6320C" w:rsidRDefault="0026320C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</w:t>
      </w:r>
      <w:r>
        <w:rPr>
          <w:rFonts w:ascii="Arial" w:hAnsi="Arial" w:cs="Arial"/>
          <w:sz w:val="22"/>
          <w:szCs w:val="22"/>
        </w:rPr>
        <w:t xml:space="preserve"> – the path of one body around another body</w:t>
      </w:r>
      <w:r w:rsidR="00FB1FA8">
        <w:rPr>
          <w:rFonts w:ascii="Arial" w:hAnsi="Arial" w:cs="Arial"/>
          <w:sz w:val="22"/>
          <w:szCs w:val="22"/>
        </w:rPr>
        <w:t xml:space="preserve"> in space</w:t>
      </w:r>
      <w:r>
        <w:rPr>
          <w:rFonts w:ascii="Arial" w:hAnsi="Arial" w:cs="Arial"/>
          <w:sz w:val="22"/>
          <w:szCs w:val="22"/>
        </w:rPr>
        <w:t>, such as the path of Earth around the Sun.</w:t>
      </w:r>
    </w:p>
    <w:p w:rsidR="0026320C" w:rsidRDefault="0026320C" w:rsidP="0026320C">
      <w:pPr>
        <w:ind w:left="360"/>
        <w:rPr>
          <w:rFonts w:ascii="Arial" w:hAnsi="Arial" w:cs="Arial"/>
          <w:sz w:val="22"/>
          <w:szCs w:val="22"/>
        </w:rPr>
      </w:pPr>
    </w:p>
    <w:p w:rsidR="00FB1FA8" w:rsidRPr="00FB1FA8" w:rsidRDefault="00FB1FA8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Orbital radius</w:t>
      </w:r>
      <w:r>
        <w:rPr>
          <w:rFonts w:ascii="Arial" w:hAnsi="Arial" w:cs="Arial"/>
          <w:sz w:val="22"/>
          <w:szCs w:val="22"/>
        </w:rPr>
        <w:t xml:space="preserve"> – the average distance from </w:t>
      </w:r>
      <w:r w:rsidR="002D168E">
        <w:rPr>
          <w:rFonts w:ascii="Arial" w:hAnsi="Arial" w:cs="Arial"/>
          <w:sz w:val="22"/>
          <w:szCs w:val="22"/>
        </w:rPr>
        <w:t>an orbiting object to the object it is orbiting around.</w:t>
      </w:r>
    </w:p>
    <w:p w:rsidR="002D168E" w:rsidRDefault="002D168E" w:rsidP="002D168E">
      <w:pPr>
        <w:numPr>
          <w:ilvl w:val="1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orbital radius of a planet is the mean distance from the planet to the Sun.</w:t>
      </w:r>
    </w:p>
    <w:p w:rsidR="002D168E" w:rsidRPr="002D168E" w:rsidRDefault="002D168E" w:rsidP="002D168E">
      <w:pPr>
        <w:suppressAutoHyphens w:val="0"/>
        <w:rPr>
          <w:rFonts w:ascii="Arial" w:hAnsi="Arial" w:cs="Arial"/>
          <w:sz w:val="22"/>
          <w:szCs w:val="22"/>
        </w:rPr>
      </w:pPr>
    </w:p>
    <w:p w:rsidR="002D168E" w:rsidRPr="002D168E" w:rsidRDefault="002D168E" w:rsidP="002D168E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Period</w:t>
      </w:r>
      <w:r>
        <w:rPr>
          <w:rFonts w:ascii="Arial" w:hAnsi="Arial" w:cs="Arial"/>
          <w:sz w:val="22"/>
          <w:szCs w:val="22"/>
        </w:rPr>
        <w:t xml:space="preserve"> – the amount of time it takes for an object to complete one full orbit.</w:t>
      </w:r>
    </w:p>
    <w:p w:rsidR="006C0CF6" w:rsidRPr="006C0CF6" w:rsidRDefault="006C0CF6" w:rsidP="006C0CF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6320C" w:rsidRDefault="0026320C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Planet</w:t>
      </w:r>
      <w:r>
        <w:rPr>
          <w:rFonts w:ascii="Arial" w:hAnsi="Arial" w:cs="Arial"/>
          <w:sz w:val="22"/>
          <w:szCs w:val="22"/>
        </w:rPr>
        <w:t xml:space="preserve"> – an object orbiting a star that is round, not itself a star, and large enough to have cleared </w:t>
      </w:r>
      <w:r w:rsidR="00015DDD">
        <w:rPr>
          <w:rFonts w:ascii="Arial" w:hAnsi="Arial" w:cs="Arial"/>
          <w:sz w:val="22"/>
          <w:szCs w:val="22"/>
        </w:rPr>
        <w:t xml:space="preserve">small objects from </w:t>
      </w:r>
      <w:r>
        <w:rPr>
          <w:rFonts w:ascii="Arial" w:hAnsi="Arial" w:cs="Arial"/>
          <w:sz w:val="22"/>
          <w:szCs w:val="22"/>
        </w:rPr>
        <w:t>the area around it</w:t>
      </w:r>
      <w:r w:rsidR="00015DDD">
        <w:rPr>
          <w:rFonts w:ascii="Arial" w:hAnsi="Arial" w:cs="Arial"/>
          <w:sz w:val="22"/>
          <w:szCs w:val="22"/>
        </w:rPr>
        <w:t>self</w:t>
      </w:r>
      <w:r>
        <w:rPr>
          <w:rFonts w:ascii="Arial" w:hAnsi="Arial" w:cs="Arial"/>
          <w:sz w:val="22"/>
          <w:szCs w:val="22"/>
        </w:rPr>
        <w:t>.</w:t>
      </w:r>
    </w:p>
    <w:p w:rsidR="0026320C" w:rsidRDefault="0026320C" w:rsidP="0026320C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eight known planets in our solar system: Mercury, Venus, Earth, Mars, Jupiter, Saturn, Uranus, and Neptune.</w:t>
      </w:r>
    </w:p>
    <w:p w:rsidR="0026320C" w:rsidRDefault="0026320C" w:rsidP="0026320C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definition </w:t>
      </w:r>
      <w:r w:rsidR="00FB1FA8">
        <w:rPr>
          <w:rFonts w:ascii="Arial" w:hAnsi="Arial" w:cs="Arial"/>
          <w:sz w:val="22"/>
          <w:szCs w:val="22"/>
        </w:rPr>
        <w:t xml:space="preserve">of planet </w:t>
      </w:r>
      <w:r>
        <w:rPr>
          <w:rFonts w:ascii="Arial" w:hAnsi="Arial" w:cs="Arial"/>
          <w:sz w:val="22"/>
          <w:szCs w:val="22"/>
        </w:rPr>
        <w:t>was agreed on by the International Astronomical Union in 2006. It remains controversial.</w:t>
      </w:r>
    </w:p>
    <w:p w:rsidR="002D168E" w:rsidRPr="002D168E" w:rsidRDefault="002D168E" w:rsidP="00E71492">
      <w:pPr>
        <w:suppressAutoHyphens w:val="0"/>
        <w:rPr>
          <w:rFonts w:ascii="Arial" w:hAnsi="Arial" w:cs="Arial"/>
          <w:sz w:val="22"/>
          <w:szCs w:val="22"/>
        </w:rPr>
      </w:pPr>
    </w:p>
    <w:p w:rsidR="0026320C" w:rsidRDefault="0026320C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Solar system</w:t>
      </w:r>
      <w:r>
        <w:rPr>
          <w:rFonts w:ascii="Arial" w:hAnsi="Arial" w:cs="Arial"/>
          <w:sz w:val="22"/>
          <w:szCs w:val="22"/>
        </w:rPr>
        <w:t xml:space="preserve"> – a star and the objects that orbit it.</w:t>
      </w:r>
    </w:p>
    <w:p w:rsidR="0026320C" w:rsidRDefault="0026320C" w:rsidP="0026320C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solar system includes the Sun (known to scientists as “Sol”), the eight planets, and their moons.</w:t>
      </w:r>
    </w:p>
    <w:p w:rsidR="0026320C" w:rsidRDefault="0026320C" w:rsidP="0026320C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solar system also includes asteroids, comets, dwarf planets, and planetoids.</w:t>
      </w:r>
    </w:p>
    <w:p w:rsidR="0026320C" w:rsidRDefault="0026320C" w:rsidP="0026320C">
      <w:pPr>
        <w:rPr>
          <w:rFonts w:ascii="Arial" w:hAnsi="Arial" w:cs="Arial"/>
          <w:sz w:val="22"/>
          <w:szCs w:val="22"/>
        </w:rPr>
      </w:pPr>
    </w:p>
    <w:p w:rsidR="002D168E" w:rsidRDefault="002D168E" w:rsidP="002D168E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Terrestrial planet</w:t>
      </w:r>
      <w:r>
        <w:rPr>
          <w:rFonts w:ascii="Arial" w:hAnsi="Arial" w:cs="Arial"/>
          <w:sz w:val="22"/>
          <w:szCs w:val="22"/>
        </w:rPr>
        <w:t xml:space="preserve"> – a planet having a rocky surface like Earth’s. </w:t>
      </w:r>
    </w:p>
    <w:p w:rsidR="00084D89" w:rsidRPr="002D168E" w:rsidRDefault="002D168E" w:rsidP="002D168E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called “rocky</w:t>
      </w:r>
      <w:r w:rsidRPr="00292753">
        <w:rPr>
          <w:rFonts w:ascii="Arial" w:hAnsi="Arial" w:cs="Arial"/>
          <w:sz w:val="22"/>
          <w:szCs w:val="22"/>
        </w:rPr>
        <w:t xml:space="preserve"> planet.</w:t>
      </w:r>
      <w:r>
        <w:rPr>
          <w:rFonts w:ascii="Arial" w:hAnsi="Arial" w:cs="Arial"/>
          <w:sz w:val="22"/>
          <w:szCs w:val="22"/>
        </w:rPr>
        <w:t>”</w:t>
      </w:r>
    </w:p>
    <w:sectPr w:rsidR="00084D89" w:rsidRPr="002D168E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7E" w:rsidRDefault="00CD037E">
      <w:r>
        <w:separator/>
      </w:r>
    </w:p>
  </w:endnote>
  <w:endnote w:type="continuationSeparator" w:id="0">
    <w:p w:rsidR="00CD037E" w:rsidRDefault="00CD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C722E">
    <w:pPr>
      <w:pStyle w:val="Footer"/>
      <w:rPr>
        <w:rStyle w:val="PageNumber"/>
      </w:rPr>
    </w:pPr>
    <w:r w:rsidRPr="007C722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B7EBEB4" wp14:editId="5866EE35">
              <wp:simplePos x="0" y="0"/>
              <wp:positionH relativeFrom="margin">
                <wp:posOffset>-963827</wp:posOffset>
              </wp:positionH>
              <wp:positionV relativeFrom="paragraph">
                <wp:posOffset>-135924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2E" w:rsidRPr="007C722E" w:rsidRDefault="007C722E" w:rsidP="007C722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C722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EBEB4" id="Group 5" o:spid="_x0000_s1028" style="position:absolute;margin-left:-75.9pt;margin-top:-10.7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foWKzBAAAkw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">
              <v:group id="Group 7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7C722E" w:rsidRPr="007C722E" w:rsidRDefault="007C722E" w:rsidP="007C722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C722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7C722E" w:rsidRDefault="007C722E" w:rsidP="007C722E">
    <w:pPr>
      <w:pStyle w:val="Footer"/>
    </w:pPr>
    <w:r w:rsidRPr="007C722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B7EBEB4" wp14:editId="5866EE35">
              <wp:simplePos x="0" y="0"/>
              <wp:positionH relativeFrom="margin">
                <wp:posOffset>-951041</wp:posOffset>
              </wp:positionH>
              <wp:positionV relativeFrom="paragraph">
                <wp:posOffset>-111125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2E" w:rsidRPr="007C722E" w:rsidRDefault="007C722E" w:rsidP="007C722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C722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EBEB4" id="Group 31" o:spid="_x0000_s1033" style="position:absolute;margin-left:-74.9pt;margin-top:-8.7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3tkq24gAAAAwBAAAPAAAAZHJzL2Rvd25yZXYu&#10;eG1sTI9Ba4NAEIXvhf6HZQq9JatNY411DSG0PYVAk0LpbaITlbiz4m7U/Puup/Y2j3m89710PepG&#10;9NTZ2rCCcB6AIM5NUXOp4Ov4PotBWIdcYGOYFNzIwjq7v0sxKczAn9QfXCl8CNsEFVTOtYmUNq9I&#10;o52bltj/zqbT6LzsSll0OPhw3cinIIikxpp9Q4UtbSvKL4erVvAx4LBZhG/97nLe3n6Oy/33LiSl&#10;Hh/GzSsIR6P7M8OE79Eh80wnc+XCikbBLHxeeXY3XS9LEJMliOMIxEnBKlqAzFL5f0T2Cw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Le2SrbiAAAADAEAAA8AAAAAAAAAAAAAAAAAEwgAAGRycy9k&#10;b3ducmV2LnhtbFBLAQItAAoAAAAAAAAAIQCcScm9KW4AACluAAAVAAAAAAAAAAAAAAAAACIJAABk&#10;cnMvbWVkaWEvaW1hZ2UxLmpwZWdQSwUGAAAAAAYABgB9AQAAfncAAAAA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C722E" w:rsidRPr="007C722E" w:rsidRDefault="007C722E" w:rsidP="007C722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C722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7E" w:rsidRDefault="00CD037E">
      <w:r>
        <w:separator/>
      </w:r>
    </w:p>
  </w:footnote>
  <w:footnote w:type="continuationSeparator" w:id="0">
    <w:p w:rsidR="00CD037E" w:rsidRDefault="00CD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C722E">
    <w:pPr>
      <w:pStyle w:val="Header"/>
    </w:pPr>
    <w:r w:rsidRPr="007C722E">
      <w:rPr>
        <w:noProof/>
        <w:lang w:eastAsia="en-US"/>
      </w:rPr>
      <w:drawing>
        <wp:anchor distT="0" distB="0" distL="114300" distR="114300" simplePos="0" relativeHeight="251663872" behindDoc="1" locked="0" layoutInCell="1" allowOverlap="1" wp14:anchorId="46751BB1" wp14:editId="15B42A1F">
          <wp:simplePos x="0" y="0"/>
          <wp:positionH relativeFrom="margin">
            <wp:posOffset>-1062681</wp:posOffset>
          </wp:positionH>
          <wp:positionV relativeFrom="page">
            <wp:posOffset>12357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1287.8pt" o:bullet="t" filled="t">
        <v:fill color2="black"/>
        <v:imagedata r:id="rId1" o:title=""/>
      </v:shape>
    </w:pict>
  </w:numPicBullet>
  <w:numPicBullet w:numPicBulletId="1">
    <w:pict>
      <v:shape id="_x0000_i1062" type="#_x0000_t75" style="width:21.45pt;height:19.4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15DDD"/>
    <w:rsid w:val="000716AD"/>
    <w:rsid w:val="00074C48"/>
    <w:rsid w:val="00084D89"/>
    <w:rsid w:val="00092128"/>
    <w:rsid w:val="000B5CD1"/>
    <w:rsid w:val="00101B63"/>
    <w:rsid w:val="00104256"/>
    <w:rsid w:val="00127842"/>
    <w:rsid w:val="00161C19"/>
    <w:rsid w:val="00177F4F"/>
    <w:rsid w:val="00183E6B"/>
    <w:rsid w:val="001B7B1B"/>
    <w:rsid w:val="001C0C10"/>
    <w:rsid w:val="001E365F"/>
    <w:rsid w:val="001F1926"/>
    <w:rsid w:val="0020236E"/>
    <w:rsid w:val="00233739"/>
    <w:rsid w:val="0026320C"/>
    <w:rsid w:val="002772DA"/>
    <w:rsid w:val="00291351"/>
    <w:rsid w:val="00296DE7"/>
    <w:rsid w:val="002A14EB"/>
    <w:rsid w:val="002D168E"/>
    <w:rsid w:val="002E397C"/>
    <w:rsid w:val="002E63E9"/>
    <w:rsid w:val="00372E36"/>
    <w:rsid w:val="00373D36"/>
    <w:rsid w:val="003D68A8"/>
    <w:rsid w:val="003F5AEF"/>
    <w:rsid w:val="004221E1"/>
    <w:rsid w:val="0042694B"/>
    <w:rsid w:val="00432360"/>
    <w:rsid w:val="00464D3B"/>
    <w:rsid w:val="004679FA"/>
    <w:rsid w:val="004A52D1"/>
    <w:rsid w:val="004B3B3A"/>
    <w:rsid w:val="004D5DF2"/>
    <w:rsid w:val="00551DFA"/>
    <w:rsid w:val="005532B4"/>
    <w:rsid w:val="00560631"/>
    <w:rsid w:val="005A2599"/>
    <w:rsid w:val="005C2DCD"/>
    <w:rsid w:val="005E3AC5"/>
    <w:rsid w:val="005F2E7F"/>
    <w:rsid w:val="00621FD9"/>
    <w:rsid w:val="00635271"/>
    <w:rsid w:val="0065457B"/>
    <w:rsid w:val="006560B0"/>
    <w:rsid w:val="00662124"/>
    <w:rsid w:val="006A4B36"/>
    <w:rsid w:val="006C0CF6"/>
    <w:rsid w:val="006C4C54"/>
    <w:rsid w:val="006E06FC"/>
    <w:rsid w:val="00726D47"/>
    <w:rsid w:val="00727718"/>
    <w:rsid w:val="00760FCD"/>
    <w:rsid w:val="00765312"/>
    <w:rsid w:val="00775B25"/>
    <w:rsid w:val="00792E88"/>
    <w:rsid w:val="0079445C"/>
    <w:rsid w:val="007B5CF9"/>
    <w:rsid w:val="007C2D47"/>
    <w:rsid w:val="007C722E"/>
    <w:rsid w:val="007D3D25"/>
    <w:rsid w:val="007E54D5"/>
    <w:rsid w:val="008337F8"/>
    <w:rsid w:val="0084048E"/>
    <w:rsid w:val="00847183"/>
    <w:rsid w:val="008601D5"/>
    <w:rsid w:val="00883147"/>
    <w:rsid w:val="0089029D"/>
    <w:rsid w:val="00893E0A"/>
    <w:rsid w:val="008A0FC6"/>
    <w:rsid w:val="008A5588"/>
    <w:rsid w:val="008C35FF"/>
    <w:rsid w:val="008C76B8"/>
    <w:rsid w:val="0090797D"/>
    <w:rsid w:val="009211FE"/>
    <w:rsid w:val="0092389C"/>
    <w:rsid w:val="0092760C"/>
    <w:rsid w:val="00946953"/>
    <w:rsid w:val="00950CD1"/>
    <w:rsid w:val="00967278"/>
    <w:rsid w:val="00972254"/>
    <w:rsid w:val="00976EC8"/>
    <w:rsid w:val="009862EF"/>
    <w:rsid w:val="009A0302"/>
    <w:rsid w:val="009E1179"/>
    <w:rsid w:val="009E1A3C"/>
    <w:rsid w:val="009F4D8A"/>
    <w:rsid w:val="00A01417"/>
    <w:rsid w:val="00A01733"/>
    <w:rsid w:val="00A05824"/>
    <w:rsid w:val="00A223DA"/>
    <w:rsid w:val="00A534E5"/>
    <w:rsid w:val="00A5603A"/>
    <w:rsid w:val="00A611CB"/>
    <w:rsid w:val="00A84C3F"/>
    <w:rsid w:val="00AC3B21"/>
    <w:rsid w:val="00AC6C74"/>
    <w:rsid w:val="00AE24CE"/>
    <w:rsid w:val="00B05F00"/>
    <w:rsid w:val="00B11601"/>
    <w:rsid w:val="00B2069F"/>
    <w:rsid w:val="00B33891"/>
    <w:rsid w:val="00B34386"/>
    <w:rsid w:val="00B40F31"/>
    <w:rsid w:val="00B571A4"/>
    <w:rsid w:val="00B7469B"/>
    <w:rsid w:val="00B75FEE"/>
    <w:rsid w:val="00BB0B56"/>
    <w:rsid w:val="00BC49A7"/>
    <w:rsid w:val="00BD79D2"/>
    <w:rsid w:val="00BE5AFB"/>
    <w:rsid w:val="00BF0277"/>
    <w:rsid w:val="00C33B14"/>
    <w:rsid w:val="00C5017F"/>
    <w:rsid w:val="00C5377C"/>
    <w:rsid w:val="00C7644B"/>
    <w:rsid w:val="00C801C2"/>
    <w:rsid w:val="00C93293"/>
    <w:rsid w:val="00CC2755"/>
    <w:rsid w:val="00CD037E"/>
    <w:rsid w:val="00CE5FCA"/>
    <w:rsid w:val="00D04F1A"/>
    <w:rsid w:val="00D0752F"/>
    <w:rsid w:val="00D306DD"/>
    <w:rsid w:val="00D44587"/>
    <w:rsid w:val="00D727B5"/>
    <w:rsid w:val="00D819A2"/>
    <w:rsid w:val="00D90C99"/>
    <w:rsid w:val="00DA3AB9"/>
    <w:rsid w:val="00DB583E"/>
    <w:rsid w:val="00DC5544"/>
    <w:rsid w:val="00DE09F1"/>
    <w:rsid w:val="00E20DD8"/>
    <w:rsid w:val="00E71492"/>
    <w:rsid w:val="00E73DE7"/>
    <w:rsid w:val="00EB7A33"/>
    <w:rsid w:val="00EC5802"/>
    <w:rsid w:val="00ED1A70"/>
    <w:rsid w:val="00EE588E"/>
    <w:rsid w:val="00F44EE1"/>
    <w:rsid w:val="00F77B28"/>
    <w:rsid w:val="00F84701"/>
    <w:rsid w:val="00FB1FA8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B53B8-AB0E-4776-9E7A-42AD3256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apple-style-span">
    <w:name w:val="apple-style-span"/>
    <w:basedOn w:val="DefaultParagraphFont"/>
    <w:rsid w:val="0026320C"/>
  </w:style>
  <w:style w:type="paragraph" w:styleId="ListParagraph">
    <w:name w:val="List Paragraph"/>
    <w:basedOn w:val="Normal"/>
    <w:uiPriority w:val="34"/>
    <w:qFormat/>
    <w:rsid w:val="00FB1F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System Explorer</vt:lpstr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 Explorer</dc:title>
  <dc:subject/>
  <dc:creator>ExploreLearning</dc:creator>
  <cp:keywords/>
  <cp:lastModifiedBy>David</cp:lastModifiedBy>
  <cp:revision>3</cp:revision>
  <cp:lastPrinted>2007-02-01T20:34:00Z</cp:lastPrinted>
  <dcterms:created xsi:type="dcterms:W3CDTF">2019-05-04T23:59:00Z</dcterms:created>
  <dcterms:modified xsi:type="dcterms:W3CDTF">2019-05-05T00:00:00Z</dcterms:modified>
</cp:coreProperties>
</file>