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1EAB" w:rsidRPr="00825E80" w:rsidRDefault="00B71EAB" w:rsidP="00B71EA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B71EAB" w:rsidRPr="00825E80" w:rsidRDefault="00B71EAB" w:rsidP="00B71EAB">
      <w:pPr>
        <w:rPr>
          <w:rFonts w:ascii="Arial" w:hAnsi="Arial" w:cs="Arial"/>
          <w:sz w:val="22"/>
          <w:szCs w:val="22"/>
        </w:rPr>
      </w:pPr>
    </w:p>
    <w:p w:rsidR="00B71EAB" w:rsidRPr="00825E80" w:rsidRDefault="00B71EAB" w:rsidP="00B71EAB">
      <w:pPr>
        <w:rPr>
          <w:rFonts w:ascii="Arial" w:hAnsi="Arial" w:cs="Arial"/>
          <w:sz w:val="22"/>
          <w:szCs w:val="22"/>
        </w:rPr>
      </w:pPr>
    </w:p>
    <w:p w:rsidR="00B71EAB" w:rsidRPr="005C7718" w:rsidRDefault="00B71EAB" w:rsidP="00B71EAB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Solar System</w:t>
      </w:r>
      <w:bookmarkEnd w:id="0"/>
      <w:bookmarkEnd w:id="1"/>
    </w:p>
    <w:p w:rsidR="00B71EAB" w:rsidRDefault="00B71EAB" w:rsidP="00B71EAB">
      <w:pPr>
        <w:rPr>
          <w:rFonts w:ascii="Arial" w:hAnsi="Arial" w:cs="Arial"/>
          <w:sz w:val="22"/>
          <w:szCs w:val="22"/>
        </w:rPr>
      </w:pPr>
    </w:p>
    <w:p w:rsidR="00B71EAB" w:rsidRPr="00BA6931" w:rsidRDefault="00B71EAB" w:rsidP="00B71EAB">
      <w:pPr>
        <w:rPr>
          <w:rFonts w:ascii="Arial" w:hAnsi="Arial" w:cs="Arial"/>
          <w:sz w:val="22"/>
          <w:szCs w:val="22"/>
        </w:rPr>
      </w:pPr>
    </w:p>
    <w:p w:rsidR="00B71EAB" w:rsidRPr="00BA6931" w:rsidRDefault="00B71EAB" w:rsidP="00B71EAB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atmosphere, </w:t>
      </w:r>
      <w:r w:rsidR="000D7D02">
        <w:rPr>
          <w:rFonts w:ascii="Arial" w:hAnsi="Arial" w:cs="Arial"/>
          <w:sz w:val="22"/>
          <w:szCs w:val="22"/>
        </w:rPr>
        <w:t xml:space="preserve">ellipse, </w:t>
      </w:r>
      <w:r>
        <w:rPr>
          <w:rFonts w:ascii="Arial" w:hAnsi="Arial" w:cs="Arial"/>
          <w:sz w:val="22"/>
          <w:szCs w:val="22"/>
        </w:rPr>
        <w:t xml:space="preserve">gas giant, </w:t>
      </w:r>
      <w:r w:rsidR="00F20BD1">
        <w:rPr>
          <w:rFonts w:ascii="Arial" w:hAnsi="Arial" w:cs="Arial"/>
          <w:sz w:val="22"/>
          <w:szCs w:val="22"/>
        </w:rPr>
        <w:t xml:space="preserve">gravity, </w:t>
      </w:r>
      <w:r>
        <w:rPr>
          <w:rFonts w:ascii="Arial" w:hAnsi="Arial" w:cs="Arial"/>
          <w:sz w:val="22"/>
          <w:szCs w:val="22"/>
        </w:rPr>
        <w:t>inner planet, orbit, outer planet, planet, rocky planet, solar system, year</w:t>
      </w:r>
    </w:p>
    <w:p w:rsidR="00B71EAB" w:rsidRDefault="00B71EAB" w:rsidP="00B71EAB">
      <w:pPr>
        <w:rPr>
          <w:rFonts w:ascii="Arial" w:hAnsi="Arial" w:cs="Arial"/>
          <w:sz w:val="22"/>
          <w:szCs w:val="22"/>
        </w:rPr>
      </w:pPr>
    </w:p>
    <w:p w:rsidR="00B71EAB" w:rsidRPr="00BA6931" w:rsidRDefault="00B71EAB" w:rsidP="00B71EAB">
      <w:pPr>
        <w:rPr>
          <w:rFonts w:ascii="Arial" w:hAnsi="Arial" w:cs="Arial"/>
          <w:sz w:val="22"/>
          <w:szCs w:val="22"/>
        </w:rPr>
      </w:pPr>
    </w:p>
    <w:p w:rsidR="00B71EAB" w:rsidRPr="00C456B1" w:rsidRDefault="00B71EAB" w:rsidP="00B71EA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B71EAB" w:rsidRPr="00BA6931" w:rsidRDefault="00B71EAB" w:rsidP="00B71EAB">
      <w:pPr>
        <w:rPr>
          <w:rFonts w:ascii="Arial" w:hAnsi="Arial" w:cs="Arial"/>
          <w:sz w:val="22"/>
          <w:szCs w:val="22"/>
        </w:rPr>
      </w:pPr>
    </w:p>
    <w:p w:rsidR="00B71EAB" w:rsidRDefault="00B71EAB" w:rsidP="00B71EAB">
      <w:pPr>
        <w:numPr>
          <w:ilvl w:val="0"/>
          <w:numId w:val="14"/>
        </w:numPr>
        <w:tabs>
          <w:tab w:val="num" w:pos="360"/>
        </w:tabs>
        <w:suppressAutoHyphens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all the </w:t>
      </w:r>
      <w:r w:rsidRPr="00FF3449">
        <w:rPr>
          <w:rFonts w:ascii="Arial" w:hAnsi="Arial" w:cs="Arial"/>
          <w:b/>
          <w:sz w:val="22"/>
          <w:szCs w:val="22"/>
          <w:highlight w:val="lightGray"/>
        </w:rPr>
        <w:t>planets</w:t>
      </w:r>
      <w:r>
        <w:rPr>
          <w:rFonts w:ascii="Arial" w:hAnsi="Arial" w:cs="Arial"/>
          <w:sz w:val="22"/>
          <w:szCs w:val="22"/>
        </w:rPr>
        <w:t xml:space="preserve"> you can think of. __________________________________________ </w:t>
      </w:r>
    </w:p>
    <w:p w:rsidR="00B71EAB" w:rsidRDefault="00B71EAB" w:rsidP="00B71EAB">
      <w:pPr>
        <w:rPr>
          <w:rFonts w:ascii="Arial" w:hAnsi="Arial" w:cs="Arial"/>
          <w:sz w:val="22"/>
          <w:szCs w:val="22"/>
        </w:rPr>
      </w:pPr>
    </w:p>
    <w:p w:rsidR="00B71EAB" w:rsidRDefault="00B71EAB" w:rsidP="00B71EA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71EAB" w:rsidRDefault="00B71EAB" w:rsidP="00B71EAB">
      <w:pPr>
        <w:ind w:left="360"/>
        <w:rPr>
          <w:rFonts w:ascii="Arial" w:hAnsi="Arial" w:cs="Arial"/>
          <w:sz w:val="22"/>
          <w:szCs w:val="22"/>
        </w:rPr>
      </w:pPr>
    </w:p>
    <w:p w:rsidR="00B71EAB" w:rsidRDefault="00B71EAB" w:rsidP="00B71EAB">
      <w:pPr>
        <w:rPr>
          <w:rFonts w:ascii="Arial" w:hAnsi="Arial" w:cs="Arial"/>
          <w:sz w:val="22"/>
          <w:szCs w:val="22"/>
        </w:rPr>
      </w:pPr>
    </w:p>
    <w:p w:rsidR="00B71EAB" w:rsidRDefault="00B71EAB" w:rsidP="00B71EAB">
      <w:pPr>
        <w:numPr>
          <w:ilvl w:val="0"/>
          <w:numId w:val="14"/>
        </w:numPr>
        <w:tabs>
          <w:tab w:val="num" w:pos="360"/>
        </w:tabs>
        <w:suppressAutoHyphens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object is at the center of the </w:t>
      </w:r>
      <w:r w:rsidRPr="00FF3449">
        <w:rPr>
          <w:rFonts w:ascii="Arial" w:hAnsi="Arial" w:cs="Arial"/>
          <w:b/>
          <w:sz w:val="22"/>
          <w:szCs w:val="22"/>
          <w:highlight w:val="lightGray"/>
        </w:rPr>
        <w:t>solar system</w:t>
      </w:r>
      <w:r>
        <w:rPr>
          <w:rFonts w:ascii="Arial" w:hAnsi="Arial" w:cs="Arial"/>
          <w:sz w:val="22"/>
          <w:szCs w:val="22"/>
        </w:rPr>
        <w:t>? _________________________________</w:t>
      </w:r>
    </w:p>
    <w:p w:rsidR="00B71EAB" w:rsidRDefault="00B71EAB" w:rsidP="00B71EAB">
      <w:pPr>
        <w:rPr>
          <w:rFonts w:ascii="Arial" w:hAnsi="Arial" w:cs="Arial"/>
          <w:sz w:val="22"/>
          <w:szCs w:val="22"/>
        </w:rPr>
      </w:pPr>
    </w:p>
    <w:p w:rsidR="00B71EAB" w:rsidRDefault="00B71EAB" w:rsidP="00B71EAB">
      <w:pPr>
        <w:rPr>
          <w:rFonts w:ascii="Arial" w:hAnsi="Arial" w:cs="Arial"/>
          <w:sz w:val="22"/>
          <w:szCs w:val="22"/>
        </w:rPr>
      </w:pPr>
    </w:p>
    <w:p w:rsidR="00B71EAB" w:rsidRDefault="00B71EAB" w:rsidP="00B71EAB">
      <w:pPr>
        <w:numPr>
          <w:ilvl w:val="0"/>
          <w:numId w:val="14"/>
        </w:numPr>
        <w:tabs>
          <w:tab w:val="num" w:pos="360"/>
        </w:tabs>
        <w:suppressAutoHyphens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force keeps the planets from flying out of the solar system? _____________________</w:t>
      </w:r>
    </w:p>
    <w:p w:rsidR="00B71EAB" w:rsidRDefault="00B71EAB" w:rsidP="00B71EAB">
      <w:pPr>
        <w:rPr>
          <w:rFonts w:ascii="Arial" w:hAnsi="Arial" w:cs="Arial"/>
          <w:sz w:val="22"/>
          <w:szCs w:val="22"/>
        </w:rPr>
      </w:pPr>
    </w:p>
    <w:p w:rsidR="00B71EAB" w:rsidRPr="00BA6931" w:rsidRDefault="00B71EAB" w:rsidP="00B71EAB">
      <w:pPr>
        <w:rPr>
          <w:rFonts w:ascii="Arial" w:hAnsi="Arial" w:cs="Arial"/>
          <w:b/>
          <w:sz w:val="22"/>
          <w:szCs w:val="22"/>
        </w:rPr>
      </w:pPr>
    </w:p>
    <w:p w:rsidR="00B71EAB" w:rsidRPr="00BA6931" w:rsidRDefault="00B71EAB" w:rsidP="00B71E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B71EAB" w:rsidRPr="00FF3449" w:rsidRDefault="00B71EAB" w:rsidP="00B71E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</w:t>
      </w:r>
      <w:r>
        <w:rPr>
          <w:rFonts w:ascii="Arial" w:hAnsi="Arial" w:cs="Arial"/>
          <w:i/>
          <w:sz w:val="22"/>
          <w:szCs w:val="22"/>
        </w:rPr>
        <w:t>Solar System</w:t>
      </w:r>
      <w:r>
        <w:rPr>
          <w:rFonts w:ascii="Arial" w:hAnsi="Arial" w:cs="Arial"/>
          <w:sz w:val="22"/>
          <w:szCs w:val="22"/>
        </w:rPr>
        <w:t xml:space="preserve"> Gizmo, check that the </w:t>
      </w:r>
      <w:r w:rsidR="001512E9" w:rsidRPr="006D166E">
        <w:rPr>
          <w:rFonts w:ascii="Arial" w:hAnsi="Arial" w:cs="Arial"/>
          <w:sz w:val="22"/>
          <w:szCs w:val="22"/>
        </w:rPr>
        <w:t>ORBIT</w:t>
      </w:r>
      <w:r w:rsidR="001512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tab is selected. At first you can only see the four </w:t>
      </w:r>
      <w:r w:rsidRPr="005F1D5F">
        <w:rPr>
          <w:rFonts w:ascii="Arial" w:hAnsi="Arial" w:cs="Arial"/>
          <w:b/>
          <w:sz w:val="22"/>
          <w:szCs w:val="22"/>
          <w:highlight w:val="lightGray"/>
        </w:rPr>
        <w:t>inner planets</w:t>
      </w:r>
      <w:r>
        <w:rPr>
          <w:rFonts w:ascii="Arial" w:hAnsi="Arial" w:cs="Arial"/>
          <w:sz w:val="22"/>
          <w:szCs w:val="22"/>
        </w:rPr>
        <w:t>. The distances of the planets to the Sun are to scale, but sizes are not.</w:t>
      </w:r>
    </w:p>
    <w:p w:rsidR="00B71EAB" w:rsidRPr="00BA6931" w:rsidRDefault="00A27B38" w:rsidP="00B71EAB">
      <w:pPr>
        <w:ind w:right="3600"/>
        <w:rPr>
          <w:rFonts w:ascii="Arial" w:hAnsi="Arial" w:cs="Arial"/>
          <w:sz w:val="22"/>
          <w:szCs w:val="22"/>
        </w:rPr>
      </w:pPr>
      <w:r w:rsidRPr="00BA6931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103505</wp:posOffset>
                </wp:positionV>
                <wp:extent cx="2357755" cy="2148205"/>
                <wp:effectExtent l="0" t="0" r="4445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214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EAB" w:rsidRDefault="00A27B38" w:rsidP="00B71EAB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172970" cy="2054225"/>
                                  <wp:effectExtent l="0" t="0" r="0" b="3175"/>
                                  <wp:docPr id="3" name="Picture 3" descr="636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636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2970" cy="205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87.25pt;margin-top:8.15pt;width:185.65pt;height:169.1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25swIAALk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" filled="f" stroked="f">
                <v:textbox style="mso-fit-shape-to-text:t">
                  <w:txbxContent>
                    <w:p w:rsidR="00B71EAB" w:rsidRDefault="00A27B38" w:rsidP="00B71EAB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172970" cy="2054225"/>
                            <wp:effectExtent l="0" t="0" r="0" b="3175"/>
                            <wp:docPr id="3" name="Picture 3" descr="636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636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2970" cy="205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1EAB" w:rsidRDefault="00B71EAB" w:rsidP="00B71EAB">
      <w:pPr>
        <w:numPr>
          <w:ilvl w:val="0"/>
          <w:numId w:val="16"/>
        </w:numPr>
        <w:tabs>
          <w:tab w:val="num" w:pos="360"/>
          <w:tab w:val="left" w:pos="5580"/>
        </w:tabs>
        <w:suppressAutoHyphens w:val="0"/>
        <w:ind w:left="360" w:right="3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 the cursor over each planet to learn its name. What are the four inner planets?  </w:t>
      </w:r>
    </w:p>
    <w:p w:rsidR="00B71EAB" w:rsidRDefault="00B71EAB" w:rsidP="00B71EAB">
      <w:pPr>
        <w:tabs>
          <w:tab w:val="left" w:pos="5580"/>
        </w:tabs>
        <w:ind w:left="360" w:right="3870"/>
        <w:rPr>
          <w:rFonts w:ascii="Arial" w:hAnsi="Arial" w:cs="Arial"/>
          <w:sz w:val="22"/>
          <w:szCs w:val="22"/>
        </w:rPr>
      </w:pPr>
    </w:p>
    <w:p w:rsidR="00B71EAB" w:rsidRPr="0035693A" w:rsidRDefault="00B71EAB" w:rsidP="00B71EAB">
      <w:pPr>
        <w:tabs>
          <w:tab w:val="left" w:pos="5580"/>
        </w:tabs>
        <w:ind w:left="360" w:right="3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:rsidR="00B71EAB" w:rsidRDefault="00B71EAB" w:rsidP="00B71EAB">
      <w:pPr>
        <w:tabs>
          <w:tab w:val="left" w:pos="5580"/>
        </w:tabs>
        <w:ind w:right="3870"/>
        <w:rPr>
          <w:rFonts w:ascii="Arial" w:hAnsi="Arial" w:cs="Arial"/>
          <w:sz w:val="22"/>
          <w:szCs w:val="22"/>
        </w:rPr>
      </w:pPr>
    </w:p>
    <w:p w:rsidR="00B71EAB" w:rsidRDefault="00B71EAB" w:rsidP="00B71EAB">
      <w:pPr>
        <w:tabs>
          <w:tab w:val="left" w:pos="360"/>
          <w:tab w:val="left" w:pos="5580"/>
        </w:tabs>
        <w:ind w:left="360" w:right="3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 planets are called </w:t>
      </w:r>
      <w:r w:rsidRPr="00666A57">
        <w:rPr>
          <w:rFonts w:ascii="Arial" w:hAnsi="Arial" w:cs="Arial"/>
          <w:b/>
          <w:sz w:val="22"/>
          <w:szCs w:val="22"/>
          <w:highlight w:val="lightGray"/>
        </w:rPr>
        <w:t>rocky planets</w:t>
      </w:r>
      <w:r>
        <w:rPr>
          <w:rFonts w:ascii="Arial" w:hAnsi="Arial" w:cs="Arial"/>
          <w:sz w:val="22"/>
          <w:szCs w:val="22"/>
        </w:rPr>
        <w:t xml:space="preserve"> because </w:t>
      </w:r>
      <w:proofErr w:type="gramStart"/>
      <w:r>
        <w:rPr>
          <w:rFonts w:ascii="Arial" w:hAnsi="Arial" w:cs="Arial"/>
          <w:sz w:val="22"/>
          <w:szCs w:val="22"/>
        </w:rPr>
        <w:t>their</w:t>
      </w:r>
      <w:proofErr w:type="gramEnd"/>
      <w:r>
        <w:rPr>
          <w:rFonts w:ascii="Arial" w:hAnsi="Arial" w:cs="Arial"/>
          <w:sz w:val="22"/>
          <w:szCs w:val="22"/>
        </w:rPr>
        <w:t xml:space="preserve"> surfaces are rocky.</w:t>
      </w:r>
    </w:p>
    <w:p w:rsidR="00B71EAB" w:rsidRDefault="00B71EAB" w:rsidP="00B71EAB">
      <w:pPr>
        <w:tabs>
          <w:tab w:val="left" w:pos="360"/>
          <w:tab w:val="left" w:pos="5580"/>
        </w:tabs>
        <w:ind w:right="3870"/>
        <w:rPr>
          <w:rFonts w:ascii="Arial" w:hAnsi="Arial" w:cs="Arial"/>
          <w:sz w:val="22"/>
          <w:szCs w:val="22"/>
        </w:rPr>
      </w:pPr>
    </w:p>
    <w:p w:rsidR="00B71EAB" w:rsidRPr="00BA6931" w:rsidRDefault="00B71EAB" w:rsidP="00B71EAB">
      <w:pPr>
        <w:tabs>
          <w:tab w:val="left" w:pos="5580"/>
        </w:tabs>
        <w:ind w:right="3870"/>
        <w:rPr>
          <w:rFonts w:ascii="Arial" w:hAnsi="Arial" w:cs="Arial"/>
          <w:sz w:val="22"/>
          <w:szCs w:val="22"/>
        </w:rPr>
      </w:pPr>
    </w:p>
    <w:p w:rsidR="00B71EAB" w:rsidRDefault="00B71EAB" w:rsidP="00B71EAB">
      <w:pPr>
        <w:numPr>
          <w:ilvl w:val="0"/>
          <w:numId w:val="16"/>
        </w:numPr>
        <w:tabs>
          <w:tab w:val="clear" w:pos="900"/>
          <w:tab w:val="num" w:pos="360"/>
          <w:tab w:val="left" w:pos="5580"/>
        </w:tabs>
        <w:suppressAutoHyphens w:val="0"/>
        <w:ind w:left="360" w:right="3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the “–” button (upper right) three times to zoom out. What are the names of the four </w:t>
      </w:r>
      <w:r w:rsidRPr="00BD3163">
        <w:rPr>
          <w:rFonts w:ascii="Arial" w:hAnsi="Arial" w:cs="Arial"/>
          <w:b/>
          <w:sz w:val="22"/>
          <w:szCs w:val="22"/>
          <w:highlight w:val="lightGray"/>
        </w:rPr>
        <w:t>outer planets</w:t>
      </w:r>
      <w:r>
        <w:rPr>
          <w:rFonts w:ascii="Arial" w:hAnsi="Arial" w:cs="Arial"/>
          <w:sz w:val="22"/>
          <w:szCs w:val="22"/>
        </w:rPr>
        <w:t xml:space="preserve">? </w:t>
      </w:r>
    </w:p>
    <w:p w:rsidR="00B71EAB" w:rsidRDefault="00B71EAB" w:rsidP="00B71EAB">
      <w:pPr>
        <w:tabs>
          <w:tab w:val="left" w:pos="5580"/>
        </w:tabs>
        <w:ind w:right="3870"/>
        <w:rPr>
          <w:rFonts w:ascii="Arial" w:hAnsi="Arial" w:cs="Arial"/>
          <w:sz w:val="22"/>
          <w:szCs w:val="22"/>
        </w:rPr>
      </w:pPr>
    </w:p>
    <w:p w:rsidR="00B71EAB" w:rsidRDefault="00B71EAB" w:rsidP="00B71EAB">
      <w:pPr>
        <w:tabs>
          <w:tab w:val="left" w:pos="5580"/>
        </w:tabs>
        <w:ind w:right="387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B71EAB" w:rsidRDefault="00B71EAB" w:rsidP="00B71EAB">
      <w:pPr>
        <w:tabs>
          <w:tab w:val="left" w:pos="5580"/>
        </w:tabs>
        <w:ind w:right="3870" w:firstLine="360"/>
        <w:rPr>
          <w:rFonts w:ascii="Arial" w:hAnsi="Arial" w:cs="Arial"/>
          <w:sz w:val="22"/>
          <w:szCs w:val="22"/>
        </w:rPr>
      </w:pPr>
    </w:p>
    <w:p w:rsidR="00B71EAB" w:rsidRPr="00666A57" w:rsidRDefault="00B71EAB" w:rsidP="00B71EAB">
      <w:pPr>
        <w:tabs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 planets are called </w:t>
      </w:r>
      <w:r w:rsidRPr="00666A57">
        <w:rPr>
          <w:rFonts w:ascii="Arial" w:hAnsi="Arial" w:cs="Arial"/>
          <w:b/>
          <w:sz w:val="22"/>
          <w:szCs w:val="22"/>
          <w:highlight w:val="lightGray"/>
        </w:rPr>
        <w:t>gas giants</w:t>
      </w:r>
      <w:r>
        <w:rPr>
          <w:rFonts w:ascii="Arial" w:hAnsi="Arial" w:cs="Arial"/>
          <w:sz w:val="22"/>
          <w:szCs w:val="22"/>
        </w:rPr>
        <w:t xml:space="preserve"> because they are essentially huge balls of gas. </w:t>
      </w:r>
    </w:p>
    <w:p w:rsidR="00B71EAB" w:rsidRDefault="00B71EAB" w:rsidP="00B71EAB">
      <w:pPr>
        <w:rPr>
          <w:rFonts w:ascii="Arial" w:hAnsi="Arial" w:cs="Arial"/>
          <w:sz w:val="22"/>
          <w:szCs w:val="22"/>
        </w:rPr>
      </w:pPr>
    </w:p>
    <w:p w:rsidR="00B71EAB" w:rsidRDefault="00B71EAB" w:rsidP="00B71EAB">
      <w:pPr>
        <w:rPr>
          <w:rFonts w:ascii="Arial" w:hAnsi="Arial" w:cs="Arial"/>
          <w:sz w:val="22"/>
          <w:szCs w:val="22"/>
        </w:rPr>
      </w:pPr>
    </w:p>
    <w:p w:rsidR="00B71EAB" w:rsidRDefault="00B71EAB" w:rsidP="00B71EAB">
      <w:pPr>
        <w:numPr>
          <w:ilvl w:val="0"/>
          <w:numId w:val="16"/>
        </w:numPr>
        <w:tabs>
          <w:tab w:val="clear" w:pos="900"/>
          <w:tab w:val="num" w:pos="360"/>
          <w:tab w:val="left" w:pos="9360"/>
        </w:tabs>
        <w:suppressAutoHyphens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Before 2006, while Pluto was still considered a planet, people used this saying to remember the nine planet names: “My very excellent mother just sent us nine pizzas.” </w:t>
      </w:r>
    </w:p>
    <w:p w:rsidR="00B71EAB" w:rsidRDefault="00B71EAB" w:rsidP="00B71EAB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:rsidR="00B71EAB" w:rsidRDefault="00B71EAB" w:rsidP="00B71EAB">
      <w:pPr>
        <w:tabs>
          <w:tab w:val="left" w:pos="36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Come up with a new sentence to help remember the eight planet names, in order. </w:t>
      </w:r>
    </w:p>
    <w:p w:rsidR="00B71EAB" w:rsidRDefault="00B71EAB" w:rsidP="00B71EAB">
      <w:pPr>
        <w:tabs>
          <w:tab w:val="left" w:pos="9360"/>
        </w:tabs>
        <w:rPr>
          <w:rFonts w:ascii="Arial" w:hAnsi="Arial" w:cs="Arial"/>
          <w:sz w:val="22"/>
          <w:szCs w:val="22"/>
        </w:rPr>
      </w:pPr>
    </w:p>
    <w:p w:rsidR="00B71EAB" w:rsidRPr="00BA6931" w:rsidRDefault="00B71EAB" w:rsidP="00B71EAB">
      <w:pPr>
        <w:tabs>
          <w:tab w:val="left" w:pos="360"/>
        </w:tabs>
        <w:ind w:left="360"/>
        <w:rPr>
          <w:sz w:val="2"/>
          <w:szCs w:val="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  <w:r>
        <w:rPr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1530"/>
      </w:tblGrid>
      <w:tr w:rsidR="00B71EAB" w:rsidRPr="00B71EAB" w:rsidTr="000E3652">
        <w:trPr>
          <w:trHeight w:val="1493"/>
        </w:trPr>
        <w:tc>
          <w:tcPr>
            <w:tcW w:w="2160" w:type="dxa"/>
            <w:vAlign w:val="center"/>
          </w:tcPr>
          <w:p w:rsidR="00B71EAB" w:rsidRPr="00B71EAB" w:rsidRDefault="00B71EAB" w:rsidP="00DC67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1EA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B71EAB" w:rsidRPr="00B71EAB" w:rsidRDefault="00B71EAB" w:rsidP="00DC673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71EAB" w:rsidRPr="00B71EAB" w:rsidRDefault="00B71EAB" w:rsidP="00DC67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1EAB">
              <w:rPr>
                <w:rFonts w:ascii="Arial" w:hAnsi="Arial" w:cs="Arial"/>
                <w:b/>
                <w:sz w:val="22"/>
                <w:szCs w:val="22"/>
              </w:rPr>
              <w:t>Planetary orbits</w:t>
            </w:r>
          </w:p>
        </w:tc>
        <w:tc>
          <w:tcPr>
            <w:tcW w:w="5670" w:type="dxa"/>
            <w:vAlign w:val="center"/>
          </w:tcPr>
          <w:p w:rsidR="00B71EAB" w:rsidRPr="00B71EAB" w:rsidRDefault="00B71EAB" w:rsidP="00DC6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71EAB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71EAB">
              <w:rPr>
                <w:rFonts w:ascii="Arial" w:hAnsi="Arial" w:cs="Arial"/>
                <w:sz w:val="22"/>
                <w:szCs w:val="22"/>
              </w:rPr>
              <w:t>:</w:t>
            </w:r>
            <w:r w:rsidRPr="00B71E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71EAB" w:rsidRPr="00B71EAB" w:rsidRDefault="00B71EAB" w:rsidP="00B71EAB">
            <w:pPr>
              <w:numPr>
                <w:ilvl w:val="0"/>
                <w:numId w:val="17"/>
              </w:numPr>
              <w:tabs>
                <w:tab w:val="num" w:pos="522"/>
              </w:tabs>
              <w:suppressAutoHyphens w:val="0"/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B71EAB">
              <w:rPr>
                <w:rFonts w:ascii="Arial" w:hAnsi="Arial" w:cs="Arial"/>
                <w:bCs/>
                <w:sz w:val="22"/>
                <w:szCs w:val="22"/>
              </w:rPr>
              <w:t xml:space="preserve">Check that the </w:t>
            </w:r>
            <w:r w:rsidR="001512E9" w:rsidRPr="006D166E">
              <w:rPr>
                <w:rFonts w:ascii="Arial" w:hAnsi="Arial" w:cs="Arial"/>
                <w:sz w:val="22"/>
                <w:szCs w:val="22"/>
              </w:rPr>
              <w:t>ORBIT</w:t>
            </w:r>
            <w:r w:rsidR="001512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1EAB">
              <w:rPr>
                <w:rFonts w:ascii="Arial" w:hAnsi="Arial" w:cs="Arial"/>
                <w:bCs/>
                <w:sz w:val="22"/>
                <w:szCs w:val="22"/>
              </w:rPr>
              <w:t>tab is still selected.</w:t>
            </w:r>
          </w:p>
          <w:p w:rsidR="00B71EAB" w:rsidRPr="00B71EAB" w:rsidRDefault="00B71EAB" w:rsidP="00B71EAB">
            <w:pPr>
              <w:numPr>
                <w:ilvl w:val="0"/>
                <w:numId w:val="17"/>
              </w:numPr>
              <w:tabs>
                <w:tab w:val="num" w:pos="522"/>
              </w:tabs>
              <w:suppressAutoHyphens w:val="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B71EAB">
              <w:rPr>
                <w:rFonts w:ascii="Arial" w:hAnsi="Arial" w:cs="Arial"/>
                <w:sz w:val="22"/>
                <w:szCs w:val="22"/>
              </w:rPr>
              <w:t>Click the “</w:t>
            </w:r>
            <w:r w:rsidRPr="00B71EAB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B71EAB">
              <w:rPr>
                <w:rFonts w:ascii="Arial" w:hAnsi="Arial" w:cs="Arial"/>
                <w:sz w:val="22"/>
                <w:szCs w:val="22"/>
              </w:rPr>
              <w:t xml:space="preserve">” button to reset the zoom level. </w:t>
            </w:r>
          </w:p>
          <w:p w:rsidR="00B71EAB" w:rsidRPr="00B71EAB" w:rsidRDefault="00B71EAB" w:rsidP="00B71EAB">
            <w:pPr>
              <w:numPr>
                <w:ilvl w:val="0"/>
                <w:numId w:val="17"/>
              </w:numPr>
              <w:tabs>
                <w:tab w:val="num" w:pos="522"/>
              </w:tabs>
              <w:suppressAutoHyphens w:val="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B71EAB">
              <w:rPr>
                <w:rFonts w:ascii="Arial" w:hAnsi="Arial" w:cs="Arial"/>
                <w:bCs/>
                <w:sz w:val="22"/>
                <w:szCs w:val="22"/>
              </w:rPr>
              <w:t xml:space="preserve">Be sure that the </w:t>
            </w:r>
            <w:r w:rsidRPr="00B71E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Speed </w:t>
            </w:r>
            <w:r w:rsidRPr="00B71EAB">
              <w:rPr>
                <w:rFonts w:ascii="Arial" w:hAnsi="Arial" w:cs="Arial"/>
                <w:bCs/>
                <w:sz w:val="22"/>
                <w:szCs w:val="22"/>
              </w:rPr>
              <w:t xml:space="preserve">is set to </w:t>
            </w:r>
            <w:r w:rsidRPr="00B71EAB">
              <w:rPr>
                <w:rFonts w:ascii="Arial" w:hAnsi="Arial" w:cs="Arial"/>
                <w:b/>
                <w:bCs/>
                <w:sz w:val="22"/>
                <w:szCs w:val="22"/>
              </w:rPr>
              <w:t>Slow</w:t>
            </w:r>
            <w:r w:rsidRPr="00B71EA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B71EAB" w:rsidRPr="00B71EAB" w:rsidRDefault="00B71EAB" w:rsidP="00B71EAB">
            <w:pPr>
              <w:numPr>
                <w:ilvl w:val="0"/>
                <w:numId w:val="17"/>
              </w:numPr>
              <w:tabs>
                <w:tab w:val="num" w:pos="522"/>
              </w:tabs>
              <w:suppressAutoHyphens w:val="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B71EAB">
              <w:rPr>
                <w:rFonts w:ascii="Arial" w:hAnsi="Arial" w:cs="Arial"/>
                <w:bCs/>
                <w:sz w:val="22"/>
                <w:szCs w:val="22"/>
              </w:rPr>
              <w:t xml:space="preserve">Turn on </w:t>
            </w:r>
            <w:r w:rsidRPr="00B71EAB">
              <w:rPr>
                <w:rFonts w:ascii="Arial" w:hAnsi="Arial" w:cs="Arial"/>
                <w:b/>
                <w:bCs/>
                <w:sz w:val="22"/>
                <w:szCs w:val="22"/>
              </w:rPr>
              <w:t>Show orbits</w:t>
            </w:r>
            <w:r w:rsidRPr="00B71EA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530" w:type="dxa"/>
            <w:vAlign w:val="center"/>
          </w:tcPr>
          <w:p w:rsidR="00B71EAB" w:rsidRPr="00B71EAB" w:rsidRDefault="00A27B38" w:rsidP="00B71EAB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-63681</wp:posOffset>
                  </wp:positionH>
                  <wp:positionV relativeFrom="paragraph">
                    <wp:posOffset>-6350</wp:posOffset>
                  </wp:positionV>
                  <wp:extent cx="974090" cy="974090"/>
                  <wp:effectExtent l="0" t="0" r="0" b="0"/>
                  <wp:wrapNone/>
                  <wp:docPr id="1" name="Picture 1" descr="636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36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71EAB" w:rsidRPr="00BA6931" w:rsidRDefault="00B71EAB" w:rsidP="00B71EAB">
      <w:pPr>
        <w:rPr>
          <w:rFonts w:ascii="Arial" w:hAnsi="Arial" w:cs="Arial"/>
          <w:sz w:val="22"/>
          <w:szCs w:val="22"/>
        </w:rPr>
      </w:pPr>
    </w:p>
    <w:p w:rsidR="00B71EAB" w:rsidRPr="00BA6931" w:rsidRDefault="00B71EAB" w:rsidP="00B71E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How long is a year on each planet? </w:t>
      </w:r>
    </w:p>
    <w:p w:rsidR="00B71EAB" w:rsidRPr="00BA6931" w:rsidRDefault="00B71EAB" w:rsidP="00B71EAB">
      <w:pPr>
        <w:rPr>
          <w:rFonts w:ascii="Arial" w:hAnsi="Arial" w:cs="Arial"/>
          <w:sz w:val="22"/>
          <w:szCs w:val="22"/>
        </w:rPr>
      </w:pPr>
    </w:p>
    <w:p w:rsidR="00B71EAB" w:rsidRDefault="00A27B38" w:rsidP="00B71EAB">
      <w:pPr>
        <w:numPr>
          <w:ilvl w:val="0"/>
          <w:numId w:val="15"/>
        </w:numPr>
        <w:tabs>
          <w:tab w:val="clear" w:pos="720"/>
          <w:tab w:val="num" w:pos="360"/>
        </w:tabs>
        <w:suppressAutoHyphens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5203825</wp:posOffset>
            </wp:positionH>
            <wp:positionV relativeFrom="paragraph">
              <wp:posOffset>140335</wp:posOffset>
            </wp:positionV>
            <wp:extent cx="255905" cy="202565"/>
            <wp:effectExtent l="0" t="0" r="0" b="6985"/>
            <wp:wrapNone/>
            <wp:docPr id="28" name="Picture 28" descr="636SE_Key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636SE_Key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EAB">
        <w:rPr>
          <w:rFonts w:ascii="Arial" w:hAnsi="Arial" w:cs="Arial"/>
          <w:sz w:val="22"/>
          <w:szCs w:val="22"/>
          <w:u w:val="single"/>
        </w:rPr>
        <w:t>Observe</w:t>
      </w:r>
      <w:r w:rsidR="00B71EAB" w:rsidRPr="00BA6931">
        <w:rPr>
          <w:rFonts w:ascii="Arial" w:hAnsi="Arial" w:cs="Arial"/>
          <w:sz w:val="22"/>
          <w:szCs w:val="22"/>
        </w:rPr>
        <w:t xml:space="preserve">: </w:t>
      </w:r>
      <w:r w:rsidR="000D7D02">
        <w:rPr>
          <w:rFonts w:ascii="Arial" w:hAnsi="Arial" w:cs="Arial"/>
          <w:sz w:val="22"/>
          <w:szCs w:val="22"/>
        </w:rPr>
        <w:t xml:space="preserve">The path a planet takes around the Sun is its </w:t>
      </w:r>
      <w:r w:rsidR="000D7D02" w:rsidRPr="003A0A5F">
        <w:rPr>
          <w:rFonts w:ascii="Arial" w:hAnsi="Arial" w:cs="Arial"/>
          <w:b/>
          <w:sz w:val="22"/>
          <w:szCs w:val="22"/>
          <w:highlight w:val="lightGray"/>
        </w:rPr>
        <w:t>orbit</w:t>
      </w:r>
      <w:r w:rsidR="000D7D02">
        <w:rPr>
          <w:rFonts w:ascii="Arial" w:hAnsi="Arial" w:cs="Arial"/>
          <w:sz w:val="22"/>
          <w:szCs w:val="22"/>
        </w:rPr>
        <w:t xml:space="preserve">. </w:t>
      </w:r>
      <w:r w:rsidR="00F20BD1">
        <w:rPr>
          <w:rFonts w:ascii="Arial" w:hAnsi="Arial" w:cs="Arial"/>
          <w:sz w:val="22"/>
          <w:szCs w:val="22"/>
        </w:rPr>
        <w:t xml:space="preserve">Planets move in orbits because of the Sun’s </w:t>
      </w:r>
      <w:r w:rsidR="00F20BD1" w:rsidRPr="00F20BD1">
        <w:rPr>
          <w:rFonts w:ascii="Arial" w:hAnsi="Arial" w:cs="Arial"/>
          <w:b/>
          <w:sz w:val="22"/>
          <w:szCs w:val="22"/>
          <w:highlight w:val="lightGray"/>
        </w:rPr>
        <w:t>gravity</w:t>
      </w:r>
      <w:r w:rsidR="00F20BD1">
        <w:rPr>
          <w:rFonts w:ascii="Arial" w:hAnsi="Arial" w:cs="Arial"/>
          <w:sz w:val="22"/>
          <w:szCs w:val="22"/>
        </w:rPr>
        <w:t xml:space="preserve">, a force pulling inward toward the Sun. </w:t>
      </w:r>
      <w:r w:rsidR="00B71EAB">
        <w:rPr>
          <w:rFonts w:ascii="Arial" w:hAnsi="Arial" w:cs="Arial"/>
          <w:sz w:val="22"/>
          <w:szCs w:val="22"/>
        </w:rPr>
        <w:t xml:space="preserve">Click </w:t>
      </w:r>
      <w:r w:rsidR="00B71EAB">
        <w:rPr>
          <w:rFonts w:ascii="Arial" w:hAnsi="Arial" w:cs="Arial"/>
          <w:b/>
          <w:sz w:val="22"/>
          <w:szCs w:val="22"/>
        </w:rPr>
        <w:t>Play</w:t>
      </w:r>
      <w:r w:rsidR="00B71EAB">
        <w:rPr>
          <w:rFonts w:ascii="Arial" w:hAnsi="Arial" w:cs="Arial"/>
          <w:sz w:val="22"/>
          <w:szCs w:val="22"/>
        </w:rPr>
        <w:t xml:space="preserve"> (</w:t>
      </w:r>
      <w:r w:rsidR="00B0390D">
        <w:rPr>
          <w:rFonts w:ascii="Arial" w:hAnsi="Arial" w:cs="Arial"/>
          <w:sz w:val="22"/>
          <w:szCs w:val="22"/>
        </w:rPr>
        <w:t xml:space="preserve">       </w:t>
      </w:r>
      <w:r w:rsidR="00B71EAB">
        <w:rPr>
          <w:rFonts w:ascii="Arial" w:hAnsi="Arial" w:cs="Arial"/>
          <w:sz w:val="22"/>
          <w:szCs w:val="22"/>
        </w:rPr>
        <w:t xml:space="preserve">). </w:t>
      </w:r>
    </w:p>
    <w:p w:rsidR="00B71EAB" w:rsidRDefault="00B71EAB" w:rsidP="00B71EAB">
      <w:pPr>
        <w:rPr>
          <w:rFonts w:ascii="Arial" w:hAnsi="Arial" w:cs="Arial"/>
          <w:sz w:val="22"/>
          <w:szCs w:val="22"/>
          <w:u w:val="single"/>
        </w:rPr>
      </w:pPr>
    </w:p>
    <w:p w:rsidR="00B71EAB" w:rsidRDefault="000D7D02" w:rsidP="00B71EAB">
      <w:pPr>
        <w:numPr>
          <w:ilvl w:val="2"/>
          <w:numId w:val="15"/>
        </w:numPr>
        <w:tabs>
          <w:tab w:val="clear" w:pos="720"/>
          <w:tab w:val="num" w:pos="1080"/>
        </w:tabs>
        <w:suppressAutoHyphens w:val="0"/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shape of orbits? _____</w:t>
      </w:r>
      <w:r w:rsidR="00B71EAB">
        <w:rPr>
          <w:rFonts w:ascii="Arial" w:hAnsi="Arial" w:cs="Arial"/>
          <w:sz w:val="22"/>
          <w:szCs w:val="22"/>
        </w:rPr>
        <w:t>_______________________________________</w:t>
      </w:r>
    </w:p>
    <w:p w:rsidR="000D7D02" w:rsidRPr="000D7D02" w:rsidRDefault="000D7D02" w:rsidP="000D7D02">
      <w:pPr>
        <w:suppressAutoHyphens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actual shape of an orbit is an </w:t>
      </w:r>
      <w:r w:rsidRPr="000D7D02">
        <w:rPr>
          <w:rFonts w:ascii="Arial" w:hAnsi="Arial" w:cs="Arial"/>
          <w:b/>
          <w:sz w:val="22"/>
          <w:szCs w:val="22"/>
          <w:highlight w:val="lightGray"/>
        </w:rPr>
        <w:t>ellipse</w:t>
      </w:r>
      <w:r>
        <w:rPr>
          <w:rFonts w:ascii="Arial" w:hAnsi="Arial" w:cs="Arial"/>
          <w:sz w:val="22"/>
          <w:szCs w:val="22"/>
        </w:rPr>
        <w:t>, or flattened circle. Planetary orbits are only slightly flattened so that they look almost perfectly circular to the naked eye.</w:t>
      </w:r>
    </w:p>
    <w:p w:rsidR="000D7D02" w:rsidRDefault="000D7D02" w:rsidP="000D7D02">
      <w:pPr>
        <w:suppressAutoHyphens w:val="0"/>
        <w:ind w:left="1080"/>
        <w:rPr>
          <w:rFonts w:ascii="Arial" w:hAnsi="Arial" w:cs="Arial"/>
          <w:sz w:val="22"/>
          <w:szCs w:val="22"/>
        </w:rPr>
      </w:pPr>
    </w:p>
    <w:p w:rsidR="00B71EAB" w:rsidRDefault="00B71EAB" w:rsidP="00B71EAB">
      <w:pPr>
        <w:numPr>
          <w:ilvl w:val="2"/>
          <w:numId w:val="15"/>
        </w:numPr>
        <w:tabs>
          <w:tab w:val="clear" w:pos="720"/>
          <w:tab w:val="num" w:pos="1080"/>
        </w:tabs>
        <w:suppressAutoHyphens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planet’s orbit looks the least like a circle? _____________________________</w:t>
      </w:r>
    </w:p>
    <w:p w:rsidR="00B71EAB" w:rsidRDefault="00B71EAB" w:rsidP="00B71EAB">
      <w:pPr>
        <w:rPr>
          <w:rFonts w:ascii="Arial" w:hAnsi="Arial" w:cs="Arial"/>
          <w:sz w:val="22"/>
          <w:szCs w:val="22"/>
        </w:rPr>
      </w:pPr>
    </w:p>
    <w:p w:rsidR="00B71EAB" w:rsidRPr="00603C59" w:rsidRDefault="00A27B38" w:rsidP="00B71E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132080</wp:posOffset>
            </wp:positionV>
            <wp:extent cx="257810" cy="203835"/>
            <wp:effectExtent l="0" t="0" r="8890" b="5715"/>
            <wp:wrapNone/>
            <wp:docPr id="29" name="Picture 29" descr="636SE_Key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636SE_Key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AB" w:rsidRPr="000D7D02" w:rsidRDefault="00B71EAB" w:rsidP="00B71EAB">
      <w:pPr>
        <w:numPr>
          <w:ilvl w:val="0"/>
          <w:numId w:val="15"/>
        </w:numPr>
        <w:tabs>
          <w:tab w:val="clear" w:pos="720"/>
          <w:tab w:val="num" w:pos="360"/>
        </w:tabs>
        <w:suppressAutoHyphens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Measure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 (</w:t>
      </w:r>
      <w:r w:rsidR="00167565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). Now you will measure how long it takes each planet to orbit the Sun. Notice that the date shown below the simulation is today’s date.</w:t>
      </w:r>
    </w:p>
    <w:p w:rsidR="00B71EAB" w:rsidRDefault="00B71EAB" w:rsidP="000D7D02">
      <w:pPr>
        <w:numPr>
          <w:ilvl w:val="0"/>
          <w:numId w:val="1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an </w:t>
      </w:r>
      <w:r w:rsidRPr="007C479D">
        <w:rPr>
          <w:rFonts w:ascii="Arial" w:hAnsi="Arial" w:cs="Arial"/>
          <w:b/>
          <w:sz w:val="22"/>
          <w:szCs w:val="22"/>
        </w:rPr>
        <w:t>arrow</w:t>
      </w:r>
      <w:r>
        <w:rPr>
          <w:rFonts w:ascii="Arial" w:hAnsi="Arial" w:cs="Arial"/>
          <w:sz w:val="22"/>
          <w:szCs w:val="22"/>
        </w:rPr>
        <w:t xml:space="preserve"> from the left of the Gizmo and place it next to Mercury.</w:t>
      </w:r>
    </w:p>
    <w:p w:rsidR="00B71EAB" w:rsidRDefault="00B71EAB" w:rsidP="00B71EAB">
      <w:pPr>
        <w:numPr>
          <w:ilvl w:val="0"/>
          <w:numId w:val="1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When Mercury completes one orbit (reaches the arrow), click </w:t>
      </w:r>
      <w:r w:rsidRPr="001947A1"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>.</w:t>
      </w:r>
    </w:p>
    <w:p w:rsidR="00B71EAB" w:rsidRDefault="00B71EAB" w:rsidP="00B71EAB">
      <w:pPr>
        <w:numPr>
          <w:ilvl w:val="0"/>
          <w:numId w:val="1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</w:t>
      </w:r>
      <w:r>
        <w:rPr>
          <w:rFonts w:ascii="Arial" w:hAnsi="Arial" w:cs="Arial"/>
          <w:b/>
          <w:sz w:val="22"/>
          <w:szCs w:val="22"/>
        </w:rPr>
        <w:t>T</w:t>
      </w:r>
      <w:r w:rsidRPr="00E53A39">
        <w:rPr>
          <w:rFonts w:ascii="Arial" w:hAnsi="Arial" w:cs="Arial"/>
          <w:b/>
          <w:sz w:val="22"/>
          <w:szCs w:val="22"/>
        </w:rPr>
        <w:t>oday’s date</w:t>
      </w:r>
      <w:r>
        <w:rPr>
          <w:rFonts w:ascii="Arial" w:hAnsi="Arial" w:cs="Arial"/>
          <w:sz w:val="22"/>
          <w:szCs w:val="22"/>
        </w:rPr>
        <w:t xml:space="preserve"> and the </w:t>
      </w:r>
      <w:proofErr w:type="gramStart"/>
      <w:r>
        <w:rPr>
          <w:rFonts w:ascii="Arial" w:hAnsi="Arial" w:cs="Arial"/>
          <w:b/>
          <w:sz w:val="22"/>
          <w:szCs w:val="22"/>
        </w:rPr>
        <w:t>One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orbit date</w:t>
      </w:r>
      <w:r>
        <w:rPr>
          <w:rFonts w:ascii="Arial" w:hAnsi="Arial" w:cs="Arial"/>
          <w:sz w:val="22"/>
          <w:szCs w:val="22"/>
        </w:rPr>
        <w:t xml:space="preserve"> in the first row of the table below.</w:t>
      </w:r>
    </w:p>
    <w:p w:rsidR="00B71EAB" w:rsidRDefault="00B71EAB" w:rsidP="00B71EAB">
      <w:pPr>
        <w:numPr>
          <w:ilvl w:val="0"/>
          <w:numId w:val="1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the same steps for each planet, filling in the table as you go.</w:t>
      </w:r>
    </w:p>
    <w:p w:rsidR="00B71EAB" w:rsidRDefault="00B71EAB" w:rsidP="00B71EAB">
      <w:pPr>
        <w:numPr>
          <w:ilvl w:val="1"/>
          <w:numId w:val="1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outer planets, zoom out (</w:t>
      </w:r>
      <w:r w:rsidRPr="0094593D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) and increase the </w:t>
      </w:r>
      <w:r>
        <w:rPr>
          <w:rFonts w:ascii="Arial" w:hAnsi="Arial" w:cs="Arial"/>
          <w:b/>
          <w:sz w:val="22"/>
          <w:szCs w:val="22"/>
        </w:rPr>
        <w:t>Speed</w:t>
      </w:r>
      <w:r>
        <w:rPr>
          <w:rFonts w:ascii="Arial" w:hAnsi="Arial" w:cs="Arial"/>
          <w:sz w:val="22"/>
          <w:szCs w:val="22"/>
        </w:rPr>
        <w:t xml:space="preserve"> of the simulation.</w:t>
      </w:r>
    </w:p>
    <w:p w:rsidR="00B71EAB" w:rsidRDefault="00B71EAB" w:rsidP="00B71EAB">
      <w:pPr>
        <w:rPr>
          <w:rFonts w:ascii="Arial" w:hAnsi="Arial" w:cs="Arial"/>
          <w:sz w:val="22"/>
          <w:szCs w:val="22"/>
        </w:rPr>
      </w:pPr>
    </w:p>
    <w:tbl>
      <w:tblPr>
        <w:tblW w:w="911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228"/>
        <w:gridCol w:w="2227"/>
        <w:gridCol w:w="2318"/>
      </w:tblGrid>
      <w:tr w:rsidR="00B71EAB" w:rsidRPr="00B71EAB" w:rsidTr="000E3652">
        <w:tc>
          <w:tcPr>
            <w:tcW w:w="2340" w:type="dxa"/>
            <w:vAlign w:val="center"/>
          </w:tcPr>
          <w:p w:rsidR="00B71EAB" w:rsidRPr="00B71EAB" w:rsidRDefault="00B71EAB" w:rsidP="000D7D02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EAB">
              <w:rPr>
                <w:rFonts w:ascii="Arial" w:hAnsi="Arial" w:cs="Arial"/>
                <w:b/>
                <w:sz w:val="22"/>
                <w:szCs w:val="22"/>
              </w:rPr>
              <w:t>Planet</w:t>
            </w:r>
          </w:p>
        </w:tc>
        <w:tc>
          <w:tcPr>
            <w:tcW w:w="2228" w:type="dxa"/>
            <w:vAlign w:val="center"/>
          </w:tcPr>
          <w:p w:rsidR="00B71EAB" w:rsidRPr="00B71EAB" w:rsidRDefault="00B71EAB" w:rsidP="000D7D02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EAB">
              <w:rPr>
                <w:rFonts w:ascii="Arial" w:hAnsi="Arial" w:cs="Arial"/>
                <w:b/>
                <w:sz w:val="22"/>
                <w:szCs w:val="22"/>
              </w:rPr>
              <w:t>Today’s date</w:t>
            </w:r>
          </w:p>
        </w:tc>
        <w:tc>
          <w:tcPr>
            <w:tcW w:w="2227" w:type="dxa"/>
            <w:vAlign w:val="center"/>
          </w:tcPr>
          <w:p w:rsidR="00B71EAB" w:rsidRPr="00B71EAB" w:rsidRDefault="00B71EAB" w:rsidP="000D7D02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EAB">
              <w:rPr>
                <w:rFonts w:ascii="Arial" w:hAnsi="Arial" w:cs="Arial"/>
                <w:b/>
                <w:sz w:val="22"/>
                <w:szCs w:val="22"/>
              </w:rPr>
              <w:t>One orbit date</w:t>
            </w:r>
          </w:p>
        </w:tc>
        <w:tc>
          <w:tcPr>
            <w:tcW w:w="2318" w:type="dxa"/>
            <w:vAlign w:val="center"/>
          </w:tcPr>
          <w:p w:rsidR="00B71EAB" w:rsidRPr="00B71EAB" w:rsidRDefault="00B71EAB" w:rsidP="000D7D02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EAB">
              <w:rPr>
                <w:rFonts w:ascii="Arial" w:hAnsi="Arial" w:cs="Arial"/>
                <w:b/>
                <w:sz w:val="22"/>
                <w:szCs w:val="22"/>
              </w:rPr>
              <w:t>Year length</w:t>
            </w:r>
          </w:p>
        </w:tc>
      </w:tr>
      <w:tr w:rsidR="00B71EAB" w:rsidRPr="00B71EAB" w:rsidTr="000E3652">
        <w:tc>
          <w:tcPr>
            <w:tcW w:w="2340" w:type="dxa"/>
            <w:vAlign w:val="center"/>
          </w:tcPr>
          <w:p w:rsidR="00B71EAB" w:rsidRPr="00B71EAB" w:rsidRDefault="00B71EAB" w:rsidP="000D7D0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EAB">
              <w:rPr>
                <w:rFonts w:ascii="Arial" w:hAnsi="Arial" w:cs="Arial"/>
                <w:sz w:val="22"/>
                <w:szCs w:val="22"/>
              </w:rPr>
              <w:t>Mercury</w:t>
            </w:r>
          </w:p>
        </w:tc>
        <w:tc>
          <w:tcPr>
            <w:tcW w:w="2228" w:type="dxa"/>
            <w:vAlign w:val="center"/>
          </w:tcPr>
          <w:p w:rsidR="00B71EAB" w:rsidRPr="00B71EAB" w:rsidRDefault="00B71EAB" w:rsidP="000D7D0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71EAB" w:rsidRPr="00B71EAB" w:rsidRDefault="00B71EAB" w:rsidP="000D7D0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B71EAB" w:rsidRPr="00B71EAB" w:rsidRDefault="00B71EAB" w:rsidP="000D7D02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1EAB">
              <w:rPr>
                <w:rFonts w:ascii="Arial" w:hAnsi="Arial" w:cs="Arial"/>
                <w:sz w:val="22"/>
                <w:szCs w:val="22"/>
              </w:rPr>
              <w:t>months</w:t>
            </w:r>
          </w:p>
        </w:tc>
      </w:tr>
      <w:tr w:rsidR="00B71EAB" w:rsidRPr="00B71EAB" w:rsidTr="000E3652">
        <w:tc>
          <w:tcPr>
            <w:tcW w:w="2340" w:type="dxa"/>
            <w:vAlign w:val="center"/>
          </w:tcPr>
          <w:p w:rsidR="00B71EAB" w:rsidRPr="00B71EAB" w:rsidRDefault="00B71EAB" w:rsidP="000D7D0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EAB">
              <w:rPr>
                <w:rFonts w:ascii="Arial" w:hAnsi="Arial" w:cs="Arial"/>
                <w:sz w:val="22"/>
                <w:szCs w:val="22"/>
              </w:rPr>
              <w:t>Venus</w:t>
            </w:r>
          </w:p>
        </w:tc>
        <w:tc>
          <w:tcPr>
            <w:tcW w:w="2228" w:type="dxa"/>
            <w:vAlign w:val="center"/>
          </w:tcPr>
          <w:p w:rsidR="00B71EAB" w:rsidRPr="00B71EAB" w:rsidRDefault="00B71EAB" w:rsidP="000D7D0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71EAB" w:rsidRPr="00B71EAB" w:rsidRDefault="00B71EAB" w:rsidP="000D7D0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B71EAB" w:rsidRPr="00B71EAB" w:rsidRDefault="00B71EAB" w:rsidP="000D7D02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1EAB">
              <w:rPr>
                <w:rFonts w:ascii="Arial" w:hAnsi="Arial" w:cs="Arial"/>
                <w:sz w:val="22"/>
                <w:szCs w:val="22"/>
              </w:rPr>
              <w:t>months</w:t>
            </w:r>
          </w:p>
        </w:tc>
      </w:tr>
      <w:tr w:rsidR="00B71EAB" w:rsidRPr="00B71EAB" w:rsidTr="000E3652">
        <w:tc>
          <w:tcPr>
            <w:tcW w:w="2340" w:type="dxa"/>
            <w:vAlign w:val="center"/>
          </w:tcPr>
          <w:p w:rsidR="00B71EAB" w:rsidRPr="00B71EAB" w:rsidRDefault="00B71EAB" w:rsidP="000D7D0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EAB">
              <w:rPr>
                <w:rFonts w:ascii="Arial" w:hAnsi="Arial" w:cs="Arial"/>
                <w:sz w:val="22"/>
                <w:szCs w:val="22"/>
              </w:rPr>
              <w:t>Earth</w:t>
            </w:r>
          </w:p>
        </w:tc>
        <w:tc>
          <w:tcPr>
            <w:tcW w:w="2228" w:type="dxa"/>
            <w:vAlign w:val="center"/>
          </w:tcPr>
          <w:p w:rsidR="00B71EAB" w:rsidRPr="00B71EAB" w:rsidRDefault="00B71EAB" w:rsidP="000D7D0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71EAB" w:rsidRPr="00B71EAB" w:rsidRDefault="00B71EAB" w:rsidP="000D7D0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B71EAB" w:rsidRPr="00B71EAB" w:rsidRDefault="00B71EAB" w:rsidP="000D7D02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1EAB">
              <w:rPr>
                <w:rFonts w:ascii="Arial" w:hAnsi="Arial" w:cs="Arial"/>
                <w:sz w:val="22"/>
                <w:szCs w:val="22"/>
              </w:rPr>
              <w:t>years</w:t>
            </w:r>
          </w:p>
        </w:tc>
      </w:tr>
      <w:tr w:rsidR="00B71EAB" w:rsidRPr="00B71EAB" w:rsidTr="000E3652">
        <w:tc>
          <w:tcPr>
            <w:tcW w:w="2340" w:type="dxa"/>
            <w:vAlign w:val="center"/>
          </w:tcPr>
          <w:p w:rsidR="00B71EAB" w:rsidRPr="00B71EAB" w:rsidRDefault="00B71EAB" w:rsidP="000D7D0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EAB">
              <w:rPr>
                <w:rFonts w:ascii="Arial" w:hAnsi="Arial" w:cs="Arial"/>
                <w:sz w:val="22"/>
                <w:szCs w:val="22"/>
              </w:rPr>
              <w:t>Mars</w:t>
            </w:r>
          </w:p>
        </w:tc>
        <w:tc>
          <w:tcPr>
            <w:tcW w:w="2228" w:type="dxa"/>
            <w:vAlign w:val="center"/>
          </w:tcPr>
          <w:p w:rsidR="00B71EAB" w:rsidRPr="00B71EAB" w:rsidRDefault="00B71EAB" w:rsidP="000D7D0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71EAB" w:rsidRPr="00B71EAB" w:rsidRDefault="00B71EAB" w:rsidP="000D7D0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B71EAB" w:rsidRDefault="00B71EAB" w:rsidP="000D7D02">
            <w:pPr>
              <w:spacing w:before="40" w:after="40"/>
              <w:jc w:val="right"/>
            </w:pPr>
            <w:r w:rsidRPr="00B71EAB">
              <w:rPr>
                <w:rFonts w:ascii="Arial" w:hAnsi="Arial" w:cs="Arial"/>
                <w:sz w:val="22"/>
                <w:szCs w:val="22"/>
              </w:rPr>
              <w:t>years</w:t>
            </w:r>
          </w:p>
        </w:tc>
      </w:tr>
      <w:tr w:rsidR="00B71EAB" w:rsidRPr="00B71EAB" w:rsidTr="000E3652">
        <w:tc>
          <w:tcPr>
            <w:tcW w:w="2340" w:type="dxa"/>
            <w:vAlign w:val="center"/>
          </w:tcPr>
          <w:p w:rsidR="00B71EAB" w:rsidRPr="00B71EAB" w:rsidRDefault="00B71EAB" w:rsidP="000D7D0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EAB">
              <w:rPr>
                <w:rFonts w:ascii="Arial" w:hAnsi="Arial" w:cs="Arial"/>
                <w:sz w:val="22"/>
                <w:szCs w:val="22"/>
              </w:rPr>
              <w:t>Jupiter</w:t>
            </w:r>
          </w:p>
        </w:tc>
        <w:tc>
          <w:tcPr>
            <w:tcW w:w="2228" w:type="dxa"/>
            <w:vAlign w:val="center"/>
          </w:tcPr>
          <w:p w:rsidR="00B71EAB" w:rsidRPr="00B71EAB" w:rsidRDefault="00B71EAB" w:rsidP="000D7D0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71EAB" w:rsidRPr="00B71EAB" w:rsidRDefault="00B71EAB" w:rsidP="000D7D0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B71EAB" w:rsidRDefault="00B71EAB" w:rsidP="000D7D02">
            <w:pPr>
              <w:spacing w:before="40" w:after="40"/>
              <w:jc w:val="right"/>
            </w:pPr>
            <w:r w:rsidRPr="00B71EAB">
              <w:rPr>
                <w:rFonts w:ascii="Arial" w:hAnsi="Arial" w:cs="Arial"/>
                <w:sz w:val="22"/>
                <w:szCs w:val="22"/>
              </w:rPr>
              <w:t>years</w:t>
            </w:r>
          </w:p>
        </w:tc>
      </w:tr>
      <w:tr w:rsidR="00B71EAB" w:rsidRPr="00B71EAB" w:rsidTr="000E3652">
        <w:tc>
          <w:tcPr>
            <w:tcW w:w="2340" w:type="dxa"/>
            <w:vAlign w:val="center"/>
          </w:tcPr>
          <w:p w:rsidR="00B71EAB" w:rsidRPr="00B71EAB" w:rsidRDefault="00B71EAB" w:rsidP="000D7D0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EAB">
              <w:rPr>
                <w:rFonts w:ascii="Arial" w:hAnsi="Arial" w:cs="Arial"/>
                <w:sz w:val="22"/>
                <w:szCs w:val="22"/>
              </w:rPr>
              <w:t>Saturn</w:t>
            </w:r>
          </w:p>
        </w:tc>
        <w:tc>
          <w:tcPr>
            <w:tcW w:w="2228" w:type="dxa"/>
            <w:vAlign w:val="center"/>
          </w:tcPr>
          <w:p w:rsidR="00B71EAB" w:rsidRPr="00B71EAB" w:rsidRDefault="00B71EAB" w:rsidP="000D7D0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71EAB" w:rsidRPr="00B71EAB" w:rsidRDefault="00B71EAB" w:rsidP="000D7D0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B71EAB" w:rsidRDefault="00B71EAB" w:rsidP="000D7D02">
            <w:pPr>
              <w:spacing w:before="40" w:after="40"/>
              <w:jc w:val="right"/>
            </w:pPr>
            <w:r w:rsidRPr="00B71EAB">
              <w:rPr>
                <w:rFonts w:ascii="Arial" w:hAnsi="Arial" w:cs="Arial"/>
                <w:sz w:val="22"/>
                <w:szCs w:val="22"/>
              </w:rPr>
              <w:t>years</w:t>
            </w:r>
          </w:p>
        </w:tc>
      </w:tr>
      <w:tr w:rsidR="00B71EAB" w:rsidRPr="00B71EAB" w:rsidTr="000E3652">
        <w:tc>
          <w:tcPr>
            <w:tcW w:w="2340" w:type="dxa"/>
            <w:vAlign w:val="center"/>
          </w:tcPr>
          <w:p w:rsidR="00B71EAB" w:rsidRPr="00B71EAB" w:rsidRDefault="00B71EAB" w:rsidP="000D7D0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EAB">
              <w:rPr>
                <w:rFonts w:ascii="Arial" w:hAnsi="Arial" w:cs="Arial"/>
                <w:sz w:val="22"/>
                <w:szCs w:val="22"/>
              </w:rPr>
              <w:t>Uranus</w:t>
            </w:r>
          </w:p>
        </w:tc>
        <w:tc>
          <w:tcPr>
            <w:tcW w:w="2228" w:type="dxa"/>
            <w:vAlign w:val="center"/>
          </w:tcPr>
          <w:p w:rsidR="00B71EAB" w:rsidRPr="00B71EAB" w:rsidRDefault="00B71EAB" w:rsidP="000D7D0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71EAB" w:rsidRPr="00B71EAB" w:rsidRDefault="00B71EAB" w:rsidP="000D7D0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B71EAB" w:rsidRDefault="00B71EAB" w:rsidP="000D7D02">
            <w:pPr>
              <w:spacing w:before="40" w:after="40"/>
              <w:jc w:val="right"/>
            </w:pPr>
            <w:r w:rsidRPr="00B71EAB">
              <w:rPr>
                <w:rFonts w:ascii="Arial" w:hAnsi="Arial" w:cs="Arial"/>
                <w:sz w:val="22"/>
                <w:szCs w:val="22"/>
              </w:rPr>
              <w:t>years</w:t>
            </w:r>
          </w:p>
        </w:tc>
      </w:tr>
      <w:tr w:rsidR="00B71EAB" w:rsidRPr="00B71EAB" w:rsidTr="000E3652">
        <w:tc>
          <w:tcPr>
            <w:tcW w:w="2340" w:type="dxa"/>
            <w:vAlign w:val="center"/>
          </w:tcPr>
          <w:p w:rsidR="00B71EAB" w:rsidRPr="00B71EAB" w:rsidRDefault="00B71EAB" w:rsidP="000D7D0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EAB">
              <w:rPr>
                <w:rFonts w:ascii="Arial" w:hAnsi="Arial" w:cs="Arial"/>
                <w:sz w:val="22"/>
                <w:szCs w:val="22"/>
              </w:rPr>
              <w:t>Neptune</w:t>
            </w:r>
          </w:p>
        </w:tc>
        <w:tc>
          <w:tcPr>
            <w:tcW w:w="2228" w:type="dxa"/>
            <w:vAlign w:val="center"/>
          </w:tcPr>
          <w:p w:rsidR="00B71EAB" w:rsidRPr="00B71EAB" w:rsidRDefault="00B71EAB" w:rsidP="000D7D0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71EAB" w:rsidRPr="00B71EAB" w:rsidRDefault="00B71EAB" w:rsidP="000D7D0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B71EAB" w:rsidRDefault="00B71EAB" w:rsidP="000D7D02">
            <w:pPr>
              <w:spacing w:before="40" w:after="40"/>
              <w:jc w:val="right"/>
            </w:pPr>
            <w:r w:rsidRPr="00B71EAB">
              <w:rPr>
                <w:rFonts w:ascii="Arial" w:hAnsi="Arial" w:cs="Arial"/>
                <w:sz w:val="22"/>
                <w:szCs w:val="22"/>
              </w:rPr>
              <w:t>years</w:t>
            </w:r>
          </w:p>
        </w:tc>
      </w:tr>
    </w:tbl>
    <w:p w:rsidR="00B71EAB" w:rsidRDefault="00B71EAB" w:rsidP="00B71EAB">
      <w:pPr>
        <w:rPr>
          <w:rFonts w:ascii="Arial" w:hAnsi="Arial" w:cs="Arial"/>
          <w:sz w:val="22"/>
          <w:szCs w:val="22"/>
        </w:rPr>
      </w:pPr>
    </w:p>
    <w:p w:rsidR="00B71EAB" w:rsidRPr="009518C5" w:rsidRDefault="00B71EAB" w:rsidP="00B71EAB">
      <w:pPr>
        <w:rPr>
          <w:rFonts w:ascii="Arial" w:hAnsi="Arial" w:cs="Arial"/>
          <w:sz w:val="22"/>
          <w:szCs w:val="22"/>
          <w:u w:val="single"/>
        </w:rPr>
      </w:pPr>
    </w:p>
    <w:p w:rsidR="00B71EAB" w:rsidRPr="00F20BD1" w:rsidRDefault="00B71EAB" w:rsidP="00F20BD1">
      <w:pPr>
        <w:numPr>
          <w:ilvl w:val="0"/>
          <w:numId w:val="15"/>
        </w:numPr>
        <w:tabs>
          <w:tab w:val="clear" w:pos="720"/>
          <w:tab w:val="num" w:pos="360"/>
        </w:tabs>
        <w:suppressAutoHyphens w:val="0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A </w:t>
      </w:r>
      <w:r w:rsidRPr="0094593D">
        <w:rPr>
          <w:rFonts w:ascii="Arial" w:hAnsi="Arial" w:cs="Arial"/>
          <w:b/>
          <w:sz w:val="22"/>
          <w:szCs w:val="22"/>
          <w:highlight w:val="lightGray"/>
        </w:rPr>
        <w:t>year</w:t>
      </w:r>
      <w:r>
        <w:rPr>
          <w:rFonts w:ascii="Arial" w:hAnsi="Arial" w:cs="Arial"/>
          <w:sz w:val="22"/>
          <w:szCs w:val="22"/>
        </w:rPr>
        <w:t xml:space="preserve"> is the time it takes a planet to complete one orbit. Use your data to estimate the </w:t>
      </w:r>
      <w:r>
        <w:rPr>
          <w:rFonts w:ascii="Arial" w:hAnsi="Arial" w:cs="Arial"/>
          <w:b/>
          <w:sz w:val="22"/>
          <w:szCs w:val="22"/>
        </w:rPr>
        <w:t>Y</w:t>
      </w:r>
      <w:r w:rsidRPr="00237C28">
        <w:rPr>
          <w:rFonts w:ascii="Arial" w:hAnsi="Arial" w:cs="Arial"/>
          <w:b/>
          <w:sz w:val="22"/>
          <w:szCs w:val="22"/>
        </w:rPr>
        <w:t>ear length</w:t>
      </w:r>
      <w:r>
        <w:rPr>
          <w:rFonts w:ascii="Arial" w:hAnsi="Arial" w:cs="Arial"/>
          <w:sz w:val="22"/>
          <w:szCs w:val="22"/>
        </w:rPr>
        <w:t xml:space="preserve"> for each planet. Use time units of Earth years or Earth months.</w:t>
      </w:r>
      <w:r w:rsidR="00F20BD1">
        <w:rPr>
          <w:rFonts w:ascii="Arial" w:hAnsi="Arial" w:cs="Arial"/>
          <w:sz w:val="22"/>
          <w:szCs w:val="22"/>
        </w:rPr>
        <w:t xml:space="preserve"> </w:t>
      </w:r>
      <w:r w:rsidRPr="00F20BD1">
        <w:rPr>
          <w:rFonts w:ascii="Arial" w:hAnsi="Arial" w:cs="Arial"/>
          <w:sz w:val="22"/>
          <w:szCs w:val="22"/>
        </w:rPr>
        <w:t>Why does it take the outer planets so long to orbit the Sun? Try to come up with 2 reasons.</w:t>
      </w:r>
    </w:p>
    <w:p w:rsidR="00B71EAB" w:rsidRDefault="00B71EAB" w:rsidP="00B71EAB">
      <w:pPr>
        <w:ind w:left="360"/>
        <w:rPr>
          <w:rFonts w:ascii="Arial" w:hAnsi="Arial" w:cs="Arial"/>
          <w:sz w:val="22"/>
          <w:szCs w:val="22"/>
        </w:rPr>
      </w:pPr>
    </w:p>
    <w:p w:rsidR="00B71EAB" w:rsidRDefault="00B71EAB" w:rsidP="00B71EA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71EAB" w:rsidRDefault="00B71EAB" w:rsidP="00B71EAB">
      <w:pPr>
        <w:ind w:left="360"/>
        <w:rPr>
          <w:rFonts w:ascii="Arial" w:hAnsi="Arial" w:cs="Arial"/>
          <w:sz w:val="22"/>
          <w:szCs w:val="22"/>
        </w:rPr>
      </w:pPr>
    </w:p>
    <w:p w:rsidR="00B71EAB" w:rsidRDefault="00B71EAB" w:rsidP="00B71EA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562"/>
        <w:gridCol w:w="1530"/>
      </w:tblGrid>
      <w:tr w:rsidR="00B71EAB" w:rsidRPr="00B71EAB" w:rsidTr="000E3652">
        <w:trPr>
          <w:trHeight w:val="1493"/>
        </w:trPr>
        <w:tc>
          <w:tcPr>
            <w:tcW w:w="2268" w:type="dxa"/>
            <w:vAlign w:val="center"/>
          </w:tcPr>
          <w:p w:rsidR="00B71EAB" w:rsidRPr="00B71EAB" w:rsidRDefault="00B71EAB" w:rsidP="00DC67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1EA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B71EAB" w:rsidRPr="00B71EAB" w:rsidRDefault="00B71EAB" w:rsidP="00DC673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71EAB" w:rsidRPr="00B71EAB" w:rsidRDefault="00B71EAB" w:rsidP="00DC67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1EAB">
              <w:rPr>
                <w:rFonts w:ascii="Arial" w:hAnsi="Arial" w:cs="Arial"/>
                <w:b/>
                <w:sz w:val="22"/>
                <w:szCs w:val="22"/>
              </w:rPr>
              <w:t>Comparing planets</w:t>
            </w:r>
          </w:p>
        </w:tc>
        <w:tc>
          <w:tcPr>
            <w:tcW w:w="5562" w:type="dxa"/>
            <w:vAlign w:val="center"/>
          </w:tcPr>
          <w:p w:rsidR="00B71EAB" w:rsidRPr="00B71EAB" w:rsidRDefault="00B71EAB" w:rsidP="00DC673F">
            <w:pPr>
              <w:rPr>
                <w:rFonts w:ascii="Arial" w:hAnsi="Arial" w:cs="Arial"/>
                <w:sz w:val="8"/>
                <w:szCs w:val="8"/>
              </w:rPr>
            </w:pPr>
            <w:r w:rsidRPr="00B71EAB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71EAB">
              <w:rPr>
                <w:rFonts w:ascii="Arial" w:hAnsi="Arial" w:cs="Arial"/>
                <w:sz w:val="22"/>
                <w:szCs w:val="22"/>
              </w:rPr>
              <w:t>:</w:t>
            </w:r>
            <w:r w:rsidRPr="00B71EAB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  <w:p w:rsidR="00B71EAB" w:rsidRPr="00B71EAB" w:rsidRDefault="00B71EAB" w:rsidP="001512E9">
            <w:pPr>
              <w:numPr>
                <w:ilvl w:val="0"/>
                <w:numId w:val="17"/>
              </w:numPr>
              <w:tabs>
                <w:tab w:val="num" w:pos="522"/>
              </w:tabs>
              <w:suppressAutoHyphens w:val="0"/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B71EAB">
              <w:rPr>
                <w:rFonts w:ascii="Arial" w:hAnsi="Arial" w:cs="Arial"/>
                <w:sz w:val="22"/>
                <w:szCs w:val="22"/>
              </w:rPr>
              <w:t xml:space="preserve">Select the </w:t>
            </w:r>
            <w:r w:rsidR="001512E9">
              <w:rPr>
                <w:rFonts w:ascii="Arial" w:hAnsi="Arial" w:cs="Arial"/>
                <w:sz w:val="22"/>
                <w:szCs w:val="22"/>
              </w:rPr>
              <w:t>SIZE</w:t>
            </w:r>
            <w:r w:rsidRPr="00B71EAB">
              <w:rPr>
                <w:rFonts w:ascii="Arial" w:hAnsi="Arial" w:cs="Arial"/>
                <w:sz w:val="22"/>
                <w:szCs w:val="22"/>
              </w:rPr>
              <w:t xml:space="preserve"> tab. </w:t>
            </w:r>
          </w:p>
        </w:tc>
        <w:tc>
          <w:tcPr>
            <w:tcW w:w="1530" w:type="dxa"/>
            <w:vAlign w:val="center"/>
          </w:tcPr>
          <w:p w:rsidR="00B71EAB" w:rsidRPr="00B71EAB" w:rsidRDefault="00A27B38" w:rsidP="00B71EAB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-63681</wp:posOffset>
                  </wp:positionH>
                  <wp:positionV relativeFrom="paragraph">
                    <wp:posOffset>-6350</wp:posOffset>
                  </wp:positionV>
                  <wp:extent cx="962025" cy="962025"/>
                  <wp:effectExtent l="0" t="0" r="9525" b="9525"/>
                  <wp:wrapNone/>
                  <wp:docPr id="2" name="Picture 2" descr="636SE_Key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36SE_Key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71EAB" w:rsidRPr="00BA6931" w:rsidRDefault="00B71EAB" w:rsidP="00B71EAB">
      <w:pPr>
        <w:rPr>
          <w:rFonts w:ascii="Arial" w:hAnsi="Arial" w:cs="Arial"/>
          <w:b/>
          <w:sz w:val="22"/>
          <w:szCs w:val="22"/>
        </w:rPr>
      </w:pPr>
    </w:p>
    <w:p w:rsidR="00B71EAB" w:rsidRPr="00BA6931" w:rsidRDefault="00B71EAB" w:rsidP="00B71E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What are the interesting features of each planet? </w:t>
      </w:r>
    </w:p>
    <w:p w:rsidR="00B71EAB" w:rsidRPr="00BA6931" w:rsidRDefault="00B71EAB" w:rsidP="00B71EAB">
      <w:pPr>
        <w:rPr>
          <w:rFonts w:ascii="Arial" w:hAnsi="Arial" w:cs="Arial"/>
          <w:sz w:val="22"/>
          <w:szCs w:val="22"/>
        </w:rPr>
      </w:pPr>
    </w:p>
    <w:p w:rsidR="00B71EAB" w:rsidRDefault="00B71EAB" w:rsidP="00B71EAB">
      <w:pPr>
        <w:numPr>
          <w:ilvl w:val="0"/>
          <w:numId w:val="18"/>
        </w:numPr>
        <w:tabs>
          <w:tab w:val="num" w:pos="360"/>
        </w:tabs>
        <w:suppressAutoHyphens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Look closely at the diagram of planets. Based on the diagram, list the planets from smallest to largest: </w:t>
      </w:r>
    </w:p>
    <w:p w:rsidR="00B71EAB" w:rsidRDefault="00B71EAB" w:rsidP="00B71EAB">
      <w:pPr>
        <w:rPr>
          <w:rFonts w:ascii="Arial" w:hAnsi="Arial" w:cs="Arial"/>
          <w:sz w:val="22"/>
          <w:szCs w:val="22"/>
          <w:u w:val="single"/>
        </w:rPr>
      </w:pPr>
    </w:p>
    <w:p w:rsidR="00B71EAB" w:rsidRDefault="00B71EAB" w:rsidP="00B71EAB">
      <w:pPr>
        <w:ind w:left="360"/>
        <w:rPr>
          <w:rFonts w:ascii="Arial" w:hAnsi="Arial" w:cs="Arial"/>
          <w:sz w:val="22"/>
          <w:szCs w:val="22"/>
        </w:rPr>
      </w:pPr>
      <w:r w:rsidRPr="0075294B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  <w:r w:rsidRPr="0075294B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_____ (smallest)    </w:t>
      </w:r>
      <w:r w:rsidRPr="0075294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Pr="0075294B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     _</w:t>
      </w:r>
      <w:r w:rsidRPr="0075294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Pr="0075294B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     __</w:t>
      </w:r>
      <w:r w:rsidRPr="0075294B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</w:t>
      </w:r>
    </w:p>
    <w:p w:rsidR="00B71EAB" w:rsidRPr="0075294B" w:rsidRDefault="00B71EAB" w:rsidP="00B71EAB">
      <w:pPr>
        <w:ind w:left="360"/>
        <w:rPr>
          <w:rFonts w:ascii="Arial" w:hAnsi="Arial" w:cs="Arial"/>
          <w:sz w:val="22"/>
          <w:szCs w:val="22"/>
        </w:rPr>
      </w:pPr>
    </w:p>
    <w:p w:rsidR="00B71EAB" w:rsidRDefault="00B71EAB" w:rsidP="00B71EAB">
      <w:pPr>
        <w:ind w:left="360"/>
        <w:rPr>
          <w:rFonts w:ascii="Arial" w:hAnsi="Arial" w:cs="Arial"/>
          <w:sz w:val="22"/>
          <w:szCs w:val="22"/>
        </w:rPr>
      </w:pPr>
      <w:r w:rsidRPr="0075294B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  <w:r w:rsidRPr="0075294B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_____     </w:t>
      </w:r>
      <w:r w:rsidRPr="0075294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Pr="0075294B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     _</w:t>
      </w:r>
      <w:r w:rsidRPr="0075294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Pr="0075294B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     __</w:t>
      </w:r>
      <w:r w:rsidRPr="0075294B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 (largest)</w:t>
      </w:r>
    </w:p>
    <w:p w:rsidR="00B71EAB" w:rsidRDefault="00B71EAB" w:rsidP="00B71EAB">
      <w:pPr>
        <w:ind w:left="360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B71EAB" w:rsidRDefault="00B71EAB" w:rsidP="00B71EAB">
      <w:pPr>
        <w:ind w:left="360"/>
        <w:rPr>
          <w:rFonts w:ascii="Arial" w:hAnsi="Arial" w:cs="Arial"/>
          <w:sz w:val="22"/>
          <w:szCs w:val="22"/>
        </w:rPr>
      </w:pPr>
    </w:p>
    <w:p w:rsidR="00B71EAB" w:rsidRDefault="00B71EAB" w:rsidP="00B71EAB">
      <w:pPr>
        <w:numPr>
          <w:ilvl w:val="0"/>
          <w:numId w:val="18"/>
        </w:numPr>
        <w:tabs>
          <w:tab w:val="num" w:pos="360"/>
        </w:tabs>
        <w:suppressAutoHyphens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How do the four rocky planets compare to the four gas giants in size? </w:t>
      </w:r>
    </w:p>
    <w:p w:rsidR="00B71EAB" w:rsidRDefault="00B71EAB" w:rsidP="00B71EAB">
      <w:pPr>
        <w:rPr>
          <w:rFonts w:ascii="Arial" w:hAnsi="Arial" w:cs="Arial"/>
          <w:sz w:val="22"/>
          <w:szCs w:val="22"/>
          <w:u w:val="single"/>
        </w:rPr>
      </w:pPr>
    </w:p>
    <w:p w:rsidR="00B71EAB" w:rsidRPr="004C0589" w:rsidRDefault="00B71EAB" w:rsidP="00B71EA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71EAB" w:rsidRDefault="00B71EAB" w:rsidP="00B71EAB">
      <w:pPr>
        <w:rPr>
          <w:rFonts w:ascii="Arial" w:hAnsi="Arial" w:cs="Arial"/>
          <w:sz w:val="22"/>
          <w:szCs w:val="22"/>
        </w:rPr>
      </w:pPr>
    </w:p>
    <w:p w:rsidR="00B71EAB" w:rsidRDefault="00B71EAB" w:rsidP="00B71EAB">
      <w:pPr>
        <w:rPr>
          <w:rFonts w:ascii="Arial" w:hAnsi="Arial" w:cs="Arial"/>
          <w:sz w:val="22"/>
          <w:szCs w:val="22"/>
        </w:rPr>
      </w:pPr>
    </w:p>
    <w:p w:rsidR="00B71EAB" w:rsidRDefault="00B71EAB" w:rsidP="00B71EAB">
      <w:pPr>
        <w:numPr>
          <w:ilvl w:val="0"/>
          <w:numId w:val="18"/>
        </w:numPr>
        <w:tabs>
          <w:tab w:val="num" w:pos="360"/>
        </w:tabs>
        <w:suppressAutoHyphens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Most planets are surrounded by layers of gas called an </w:t>
      </w:r>
      <w:r w:rsidRPr="006C4A7F">
        <w:rPr>
          <w:rFonts w:ascii="Arial" w:hAnsi="Arial" w:cs="Arial"/>
          <w:b/>
          <w:sz w:val="22"/>
          <w:szCs w:val="22"/>
          <w:highlight w:val="lightGray"/>
        </w:rPr>
        <w:t>atmosphere</w:t>
      </w:r>
      <w:r>
        <w:rPr>
          <w:rFonts w:ascii="Arial" w:hAnsi="Arial" w:cs="Arial"/>
          <w:sz w:val="22"/>
          <w:szCs w:val="22"/>
        </w:rPr>
        <w:t>. Click on each planet and read about it. Focus on information about each planet’s atmosphere.</w:t>
      </w:r>
    </w:p>
    <w:p w:rsidR="00B71EAB" w:rsidRDefault="00B71EAB" w:rsidP="00B71EAB">
      <w:pPr>
        <w:rPr>
          <w:rFonts w:ascii="Arial" w:hAnsi="Arial" w:cs="Arial"/>
          <w:sz w:val="22"/>
          <w:szCs w:val="22"/>
          <w:u w:val="single"/>
        </w:rPr>
      </w:pPr>
    </w:p>
    <w:p w:rsidR="00B71EAB" w:rsidRPr="006C4A7F" w:rsidRDefault="00B71EAB" w:rsidP="00B71EAB">
      <w:pPr>
        <w:numPr>
          <w:ilvl w:val="1"/>
          <w:numId w:val="18"/>
        </w:numPr>
        <w:tabs>
          <w:tab w:val="clear" w:pos="1440"/>
          <w:tab w:val="num" w:pos="1080"/>
        </w:tabs>
        <w:suppressAutoHyphens w:val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Of the rocky planets, which have well-developed atmospheres? </w:t>
      </w:r>
    </w:p>
    <w:p w:rsidR="00B71EAB" w:rsidRDefault="00B71EAB" w:rsidP="00B71EAB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B71EAB" w:rsidRDefault="00B71EAB" w:rsidP="00B71EA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B71EAB" w:rsidRPr="006C4A7F" w:rsidRDefault="00B71EAB" w:rsidP="00B71EAB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B71EAB" w:rsidRPr="006C4A7F" w:rsidRDefault="00B71EAB" w:rsidP="00B71EAB">
      <w:pPr>
        <w:numPr>
          <w:ilvl w:val="1"/>
          <w:numId w:val="18"/>
        </w:numPr>
        <w:tabs>
          <w:tab w:val="clear" w:pos="1440"/>
          <w:tab w:val="num" w:pos="1080"/>
        </w:tabs>
        <w:suppressAutoHyphens w:val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Which has only a thin atmosphere? ______________________________________</w:t>
      </w:r>
    </w:p>
    <w:p w:rsidR="00B71EAB" w:rsidRDefault="00B71EAB" w:rsidP="00B71EAB">
      <w:pPr>
        <w:rPr>
          <w:rFonts w:ascii="Arial" w:hAnsi="Arial" w:cs="Arial"/>
          <w:sz w:val="22"/>
          <w:szCs w:val="22"/>
          <w:u w:val="single"/>
        </w:rPr>
      </w:pPr>
    </w:p>
    <w:p w:rsidR="00B71EAB" w:rsidRPr="001737D0" w:rsidRDefault="00B71EAB" w:rsidP="00B71EAB">
      <w:pPr>
        <w:numPr>
          <w:ilvl w:val="1"/>
          <w:numId w:val="18"/>
        </w:numPr>
        <w:tabs>
          <w:tab w:val="clear" w:pos="1440"/>
          <w:tab w:val="num" w:pos="1080"/>
        </w:tabs>
        <w:suppressAutoHyphens w:val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Which has no atmosphere at all? ________________________________________</w:t>
      </w:r>
    </w:p>
    <w:p w:rsidR="00B71EAB" w:rsidRDefault="00B71EAB" w:rsidP="00B71EAB">
      <w:pPr>
        <w:rPr>
          <w:rFonts w:ascii="Arial" w:hAnsi="Arial" w:cs="Arial"/>
          <w:sz w:val="22"/>
          <w:szCs w:val="22"/>
          <w:u w:val="single"/>
        </w:rPr>
      </w:pPr>
    </w:p>
    <w:p w:rsidR="00B71EAB" w:rsidRDefault="00B71EAB" w:rsidP="00B71EAB">
      <w:pPr>
        <w:numPr>
          <w:ilvl w:val="1"/>
          <w:numId w:val="18"/>
        </w:numPr>
        <w:tabs>
          <w:tab w:val="clear" w:pos="1440"/>
          <w:tab w:val="num" w:pos="1080"/>
        </w:tabs>
        <w:suppressAutoHyphens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planets are mostly “made of” atmosphere? ___________________________</w:t>
      </w:r>
    </w:p>
    <w:p w:rsidR="00B71EAB" w:rsidRDefault="00B71EAB" w:rsidP="00B71EAB">
      <w:pPr>
        <w:ind w:left="720"/>
        <w:rPr>
          <w:rFonts w:ascii="Arial" w:hAnsi="Arial" w:cs="Arial"/>
          <w:sz w:val="22"/>
          <w:szCs w:val="22"/>
        </w:rPr>
      </w:pPr>
    </w:p>
    <w:p w:rsidR="00B71EAB" w:rsidRPr="001737D0" w:rsidRDefault="00B71EAB" w:rsidP="00B71EA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71EAB" w:rsidRPr="00345E87" w:rsidRDefault="00B71EAB" w:rsidP="00B71EAB">
      <w:pPr>
        <w:rPr>
          <w:rFonts w:ascii="Arial" w:hAnsi="Arial" w:cs="Arial"/>
          <w:sz w:val="22"/>
          <w:szCs w:val="22"/>
          <w:u w:val="single"/>
        </w:rPr>
      </w:pPr>
    </w:p>
    <w:p w:rsidR="00B71EAB" w:rsidRPr="00345E87" w:rsidRDefault="00B71EAB" w:rsidP="00B71EAB">
      <w:pPr>
        <w:numPr>
          <w:ilvl w:val="0"/>
          <w:numId w:val="18"/>
        </w:numPr>
        <w:tabs>
          <w:tab w:val="clear" w:pos="810"/>
          <w:tab w:val="num" w:pos="360"/>
        </w:tabs>
        <w:suppressAutoHyphens w:val="0"/>
        <w:ind w:left="360"/>
        <w:rPr>
          <w:rFonts w:ascii="Arial" w:hAnsi="Arial" w:cs="Arial"/>
          <w:sz w:val="22"/>
          <w:szCs w:val="22"/>
          <w:u w:val="single"/>
        </w:rPr>
      </w:pPr>
      <w:r w:rsidRPr="00753C74"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How is the size of a planet related to the thickness of its atmosphere? Explain. </w:t>
      </w:r>
    </w:p>
    <w:p w:rsidR="00B71EAB" w:rsidRDefault="00B71EAB" w:rsidP="00B71EAB">
      <w:pPr>
        <w:rPr>
          <w:rFonts w:ascii="Arial" w:hAnsi="Arial" w:cs="Arial"/>
          <w:sz w:val="22"/>
          <w:szCs w:val="22"/>
        </w:rPr>
      </w:pPr>
    </w:p>
    <w:p w:rsidR="00B71EAB" w:rsidRPr="004C0589" w:rsidRDefault="00B71EAB" w:rsidP="00B71EA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71EAB" w:rsidRDefault="00B71EAB" w:rsidP="00B71EAB">
      <w:pPr>
        <w:ind w:left="360"/>
        <w:rPr>
          <w:rFonts w:ascii="Arial" w:hAnsi="Arial" w:cs="Arial"/>
          <w:sz w:val="22"/>
          <w:szCs w:val="22"/>
        </w:rPr>
      </w:pPr>
    </w:p>
    <w:p w:rsidR="00B71EAB" w:rsidRPr="004C0589" w:rsidRDefault="00B71EAB" w:rsidP="00B71EA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71EAB" w:rsidRDefault="00B71EAB" w:rsidP="00B71EAB">
      <w:pPr>
        <w:ind w:left="360"/>
        <w:rPr>
          <w:rFonts w:ascii="Arial" w:hAnsi="Arial" w:cs="Arial"/>
          <w:sz w:val="22"/>
          <w:szCs w:val="22"/>
        </w:rPr>
      </w:pPr>
    </w:p>
    <w:p w:rsidR="00B71EAB" w:rsidRDefault="00B71EAB" w:rsidP="00B71EAB">
      <w:pPr>
        <w:ind w:left="360"/>
        <w:rPr>
          <w:rFonts w:ascii="Arial" w:hAnsi="Arial" w:cs="Arial"/>
          <w:sz w:val="22"/>
          <w:szCs w:val="22"/>
        </w:rPr>
      </w:pPr>
    </w:p>
    <w:p w:rsidR="00B71EAB" w:rsidRDefault="00B71EAB" w:rsidP="00B71EAB">
      <w:pPr>
        <w:numPr>
          <w:ilvl w:val="0"/>
          <w:numId w:val="18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>: Which planet do you think would be easiest for humans to colonize some day? Explain. _________________________________________________________</w:t>
      </w:r>
    </w:p>
    <w:p w:rsidR="00B71EAB" w:rsidRPr="004C0589" w:rsidRDefault="00B71EAB" w:rsidP="00B71EA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71EAB" w:rsidRDefault="00B71EAB" w:rsidP="00B71EAB">
      <w:pPr>
        <w:ind w:left="360"/>
        <w:rPr>
          <w:rFonts w:ascii="Arial" w:hAnsi="Arial" w:cs="Arial"/>
          <w:sz w:val="22"/>
          <w:szCs w:val="22"/>
        </w:rPr>
      </w:pPr>
    </w:p>
    <w:p w:rsidR="004679FA" w:rsidRPr="00B71EAB" w:rsidRDefault="00B71EAB" w:rsidP="00B71EA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4679FA" w:rsidRPr="00B71EAB"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96" w:rsidRDefault="00AB5396">
      <w:r>
        <w:separator/>
      </w:r>
    </w:p>
  </w:endnote>
  <w:endnote w:type="continuationSeparator" w:id="0">
    <w:p w:rsidR="00AB5396" w:rsidRDefault="00AB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0E3652">
    <w:pPr>
      <w:pStyle w:val="Footer"/>
      <w:rPr>
        <w:rStyle w:val="PageNumber"/>
      </w:rPr>
    </w:pPr>
    <w:r w:rsidRPr="000E365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7443F7B3" wp14:editId="6E828AA1">
              <wp:simplePos x="0" y="0"/>
              <wp:positionH relativeFrom="margin">
                <wp:posOffset>-927463</wp:posOffset>
              </wp:positionH>
              <wp:positionV relativeFrom="paragraph">
                <wp:posOffset>-156754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652" w:rsidRPr="000E3652" w:rsidRDefault="000E3652" w:rsidP="000E3652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E3652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43F7B3" id="Group 9" o:spid="_x0000_s1027" style="position:absolute;margin-left:-73.05pt;margin-top:-12.3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">
              <v:group id="Group 10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3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e1MEA&#10;AADbAAAADwAAAGRycy9kb3ducmV2LnhtbERP22oCMRB9F/yHMELfalZbqqxG0QVBWqRU/YAhGXcX&#10;N5N1EzX+fVMo+DaHc535MtpG3KjztWMFo2EGglg7U3Op4HjYvE5B+IBssHFMCh7kYbno9+aYG3fn&#10;H7rtQylSCPscFVQhtLmUXldk0Q9dS5y4k+sshgS7UpoO7yncNnKcZR/SYs2pocKWior0eX+1CtZx&#10;vPsutrvPd/0ofDxOvi56NFHqZRBXMxCBYniK/91bk+a/wd8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o3tT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0E3652" w:rsidRPr="000E3652" w:rsidRDefault="000E3652" w:rsidP="000E3652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E3652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4679FA">
      <w:tab/>
    </w:r>
    <w:r w:rsidR="004679FA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0E3652">
    <w:pPr>
      <w:pStyle w:val="Footer"/>
      <w:rPr>
        <w:lang w:val="en-US"/>
      </w:rPr>
    </w:pPr>
    <w:r w:rsidRPr="000E365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443F7B3" wp14:editId="6E828AA1">
              <wp:simplePos x="0" y="0"/>
              <wp:positionH relativeFrom="margin">
                <wp:posOffset>-940526</wp:posOffset>
              </wp:positionH>
              <wp:positionV relativeFrom="paragraph">
                <wp:posOffset>-156754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652" w:rsidRPr="000E3652" w:rsidRDefault="000E3652" w:rsidP="000E3652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E3652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43F7B3" id="Group 31" o:spid="_x0000_s1032" style="position:absolute;margin-left:-74.05pt;margin-top:-12.3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">
              <v:group id="Group 2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0E3652" w:rsidRPr="000E3652" w:rsidRDefault="000E3652" w:rsidP="000E3652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E3652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96" w:rsidRDefault="00AB5396">
      <w:r>
        <w:separator/>
      </w:r>
    </w:p>
  </w:footnote>
  <w:footnote w:type="continuationSeparator" w:id="0">
    <w:p w:rsidR="00AB5396" w:rsidRDefault="00AB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Pr="000E3652" w:rsidRDefault="000E3652" w:rsidP="000E3652">
    <w:pPr>
      <w:pStyle w:val="Header"/>
    </w:pPr>
    <w:r w:rsidRPr="000E3652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19200A1A" wp14:editId="7D3042DC">
          <wp:simplePos x="0" y="0"/>
          <wp:positionH relativeFrom="margin">
            <wp:posOffset>-1058092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0;height:1287.75pt" filled="t">
        <v:fill color2="black"/>
        <v:imagedata r:id="rId1" o:title=""/>
      </v:shape>
    </w:pict>
  </w:numPicBullet>
  <w:numPicBullet w:numPicBulletId="1">
    <w:pict>
      <v:shape id="_x0000_i1094" type="#_x0000_t75" style="width:21.45pt;height:19.4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63DAD"/>
    <w:multiLevelType w:val="hybridMultilevel"/>
    <w:tmpl w:val="EFB46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B37095"/>
    <w:multiLevelType w:val="hybridMultilevel"/>
    <w:tmpl w:val="39306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56800"/>
    <w:multiLevelType w:val="hybridMultilevel"/>
    <w:tmpl w:val="27B6B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F4977"/>
    <w:multiLevelType w:val="hybridMultilevel"/>
    <w:tmpl w:val="3FB8DB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8C51D1"/>
    <w:multiLevelType w:val="hybridMultilevel"/>
    <w:tmpl w:val="9F9A7C44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6F03D0"/>
    <w:multiLevelType w:val="hybridMultilevel"/>
    <w:tmpl w:val="13D640C6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7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7"/>
  </w:num>
  <w:num w:numId="13">
    <w:abstractNumId w:val="10"/>
  </w:num>
  <w:num w:numId="14">
    <w:abstractNumId w:val="13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064BF"/>
    <w:rsid w:val="000324D5"/>
    <w:rsid w:val="00036D9E"/>
    <w:rsid w:val="00041A77"/>
    <w:rsid w:val="000426AD"/>
    <w:rsid w:val="0004685E"/>
    <w:rsid w:val="000551AF"/>
    <w:rsid w:val="00065FC8"/>
    <w:rsid w:val="000716E0"/>
    <w:rsid w:val="000717E2"/>
    <w:rsid w:val="000877CA"/>
    <w:rsid w:val="00090C3E"/>
    <w:rsid w:val="000B6235"/>
    <w:rsid w:val="000B711A"/>
    <w:rsid w:val="000D7D02"/>
    <w:rsid w:val="000E3652"/>
    <w:rsid w:val="00147076"/>
    <w:rsid w:val="001478DC"/>
    <w:rsid w:val="001512E9"/>
    <w:rsid w:val="00167565"/>
    <w:rsid w:val="001937B1"/>
    <w:rsid w:val="001D441C"/>
    <w:rsid w:val="00217377"/>
    <w:rsid w:val="002223C8"/>
    <w:rsid w:val="00223CFB"/>
    <w:rsid w:val="00233739"/>
    <w:rsid w:val="00234CE7"/>
    <w:rsid w:val="0023511A"/>
    <w:rsid w:val="00282724"/>
    <w:rsid w:val="00296F7C"/>
    <w:rsid w:val="002A14EB"/>
    <w:rsid w:val="002C0F00"/>
    <w:rsid w:val="002F6A2F"/>
    <w:rsid w:val="00334AB6"/>
    <w:rsid w:val="00347D32"/>
    <w:rsid w:val="0039236B"/>
    <w:rsid w:val="00393F14"/>
    <w:rsid w:val="003A1E16"/>
    <w:rsid w:val="003A4292"/>
    <w:rsid w:val="003B70AF"/>
    <w:rsid w:val="003D3A81"/>
    <w:rsid w:val="003F0DC5"/>
    <w:rsid w:val="00464D3B"/>
    <w:rsid w:val="004679FA"/>
    <w:rsid w:val="00472BCD"/>
    <w:rsid w:val="004747D4"/>
    <w:rsid w:val="0048781B"/>
    <w:rsid w:val="004B3B3A"/>
    <w:rsid w:val="004D03C1"/>
    <w:rsid w:val="00526388"/>
    <w:rsid w:val="005368AA"/>
    <w:rsid w:val="005470F7"/>
    <w:rsid w:val="00562D5C"/>
    <w:rsid w:val="005741C4"/>
    <w:rsid w:val="00581936"/>
    <w:rsid w:val="005B496F"/>
    <w:rsid w:val="005D1A9E"/>
    <w:rsid w:val="00621825"/>
    <w:rsid w:val="00621FD9"/>
    <w:rsid w:val="00625F48"/>
    <w:rsid w:val="0065596F"/>
    <w:rsid w:val="006B31D0"/>
    <w:rsid w:val="006F29DB"/>
    <w:rsid w:val="006F6ED8"/>
    <w:rsid w:val="007043DA"/>
    <w:rsid w:val="00710AE1"/>
    <w:rsid w:val="0071693B"/>
    <w:rsid w:val="00723EB4"/>
    <w:rsid w:val="00736B70"/>
    <w:rsid w:val="00752660"/>
    <w:rsid w:val="00754D42"/>
    <w:rsid w:val="007654C0"/>
    <w:rsid w:val="00765714"/>
    <w:rsid w:val="00774A59"/>
    <w:rsid w:val="007766FE"/>
    <w:rsid w:val="00795674"/>
    <w:rsid w:val="007A25B3"/>
    <w:rsid w:val="007A48BF"/>
    <w:rsid w:val="007B3584"/>
    <w:rsid w:val="007C2D47"/>
    <w:rsid w:val="007D20DD"/>
    <w:rsid w:val="007D4687"/>
    <w:rsid w:val="007F56EA"/>
    <w:rsid w:val="008B329C"/>
    <w:rsid w:val="008B4D98"/>
    <w:rsid w:val="008C1539"/>
    <w:rsid w:val="008C76B8"/>
    <w:rsid w:val="00901683"/>
    <w:rsid w:val="009211FE"/>
    <w:rsid w:val="00950CD1"/>
    <w:rsid w:val="00966143"/>
    <w:rsid w:val="00967278"/>
    <w:rsid w:val="00977736"/>
    <w:rsid w:val="00985893"/>
    <w:rsid w:val="0099041D"/>
    <w:rsid w:val="0099056F"/>
    <w:rsid w:val="009B520D"/>
    <w:rsid w:val="009E1179"/>
    <w:rsid w:val="009E4E85"/>
    <w:rsid w:val="009E5C0E"/>
    <w:rsid w:val="009E6393"/>
    <w:rsid w:val="009F623E"/>
    <w:rsid w:val="00A033E1"/>
    <w:rsid w:val="00A21ECE"/>
    <w:rsid w:val="00A25B13"/>
    <w:rsid w:val="00A27B38"/>
    <w:rsid w:val="00A57D0E"/>
    <w:rsid w:val="00A80B90"/>
    <w:rsid w:val="00AB1379"/>
    <w:rsid w:val="00AB17E1"/>
    <w:rsid w:val="00AB5396"/>
    <w:rsid w:val="00B0390D"/>
    <w:rsid w:val="00B04D13"/>
    <w:rsid w:val="00B21A34"/>
    <w:rsid w:val="00B34386"/>
    <w:rsid w:val="00B40F31"/>
    <w:rsid w:val="00B45197"/>
    <w:rsid w:val="00B553B5"/>
    <w:rsid w:val="00B71EAB"/>
    <w:rsid w:val="00B95801"/>
    <w:rsid w:val="00B97142"/>
    <w:rsid w:val="00BC1414"/>
    <w:rsid w:val="00BC70D7"/>
    <w:rsid w:val="00C0734E"/>
    <w:rsid w:val="00C35348"/>
    <w:rsid w:val="00C7644B"/>
    <w:rsid w:val="00C9578A"/>
    <w:rsid w:val="00CA6728"/>
    <w:rsid w:val="00CA6EF2"/>
    <w:rsid w:val="00CD339C"/>
    <w:rsid w:val="00CF5A67"/>
    <w:rsid w:val="00D10C5A"/>
    <w:rsid w:val="00D125DB"/>
    <w:rsid w:val="00D4056C"/>
    <w:rsid w:val="00D71CF0"/>
    <w:rsid w:val="00D74E71"/>
    <w:rsid w:val="00D876DC"/>
    <w:rsid w:val="00DB583E"/>
    <w:rsid w:val="00DC22F4"/>
    <w:rsid w:val="00DC673F"/>
    <w:rsid w:val="00E24BEC"/>
    <w:rsid w:val="00E30CC6"/>
    <w:rsid w:val="00E5714D"/>
    <w:rsid w:val="00E85525"/>
    <w:rsid w:val="00EA12AD"/>
    <w:rsid w:val="00EB3FAC"/>
    <w:rsid w:val="00EB7A33"/>
    <w:rsid w:val="00ED2B40"/>
    <w:rsid w:val="00F1494D"/>
    <w:rsid w:val="00F20BD1"/>
    <w:rsid w:val="00F71513"/>
    <w:rsid w:val="00F94542"/>
    <w:rsid w:val="00FA2455"/>
    <w:rsid w:val="00FC2D04"/>
    <w:rsid w:val="00FD1FB1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0BA89B-F17F-4126-BB67-0A449D9D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  <w:style w:type="table" w:styleId="TableGrid">
    <w:name w:val="Table Grid"/>
    <w:basedOn w:val="TableNormal"/>
    <w:rsid w:val="00B7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13EDD-C15C-44C4-ACF8-D4AB953B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Solar System</vt:lpstr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Solar System</dc:title>
  <dc:subject/>
  <dc:creator>ExploreLearning</dc:creator>
  <cp:keywords/>
  <cp:lastModifiedBy>David</cp:lastModifiedBy>
  <cp:revision>3</cp:revision>
  <cp:lastPrinted>2010-11-15T23:46:00Z</cp:lastPrinted>
  <dcterms:created xsi:type="dcterms:W3CDTF">2019-02-07T19:46:00Z</dcterms:created>
  <dcterms:modified xsi:type="dcterms:W3CDTF">2019-02-07T19:48:00Z</dcterms:modified>
</cp:coreProperties>
</file>