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BB1C80" w14:textId="77777777" w:rsidR="00B114F2" w:rsidRDefault="00B114F2" w:rsidP="00B114F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0"/>
      <w:bookmarkStart w:id="1" w:name="OLE_LINK31"/>
      <w:r w:rsidR="007540BC">
        <w:rPr>
          <w:rFonts w:ascii="Arial" w:hAnsi="Arial"/>
          <w:b/>
          <w:sz w:val="36"/>
          <w:szCs w:val="36"/>
        </w:rPr>
        <w:t>Stoichiometry</w:t>
      </w:r>
    </w:p>
    <w:bookmarkEnd w:id="0"/>
    <w:bookmarkEnd w:id="1"/>
    <w:p w14:paraId="564137DC" w14:textId="77777777" w:rsidR="00B114F2" w:rsidRDefault="00B114F2" w:rsidP="00B114F2">
      <w:pPr>
        <w:rPr>
          <w:rFonts w:ascii="Arial" w:hAnsi="Arial" w:cs="Arial"/>
          <w:sz w:val="22"/>
          <w:szCs w:val="22"/>
        </w:rPr>
      </w:pPr>
    </w:p>
    <w:p w14:paraId="1F08D934" w14:textId="77777777" w:rsidR="00B114F2" w:rsidRDefault="002E2415" w:rsidP="00B11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CCEDFA" wp14:editId="23D2713B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5C4F6" w14:textId="77777777" w:rsidR="00B114F2" w:rsidRDefault="002E2415" w:rsidP="00B114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CD0E09" wp14:editId="54A02AB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114F2" w:rsidRDefault="002E2415" w:rsidP="00B114F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81510B" w14:textId="77777777" w:rsidR="00B114F2" w:rsidRDefault="00B114F2" w:rsidP="00B114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490EF2D4" w14:textId="77777777" w:rsidR="00B114F2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14:paraId="5D869511" w14:textId="77777777" w:rsidR="00CF6D80" w:rsidRPr="00CF6D80" w:rsidRDefault="00CF6D80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Avogadro’s number</w:t>
      </w:r>
      <w:r>
        <w:rPr>
          <w:rFonts w:ascii="Arial" w:hAnsi="Arial" w:cs="Arial"/>
          <w:sz w:val="22"/>
          <w:szCs w:val="22"/>
        </w:rPr>
        <w:t xml:space="preserve"> – the number of atoms or molecules in a </w:t>
      </w:r>
      <w:r w:rsidRPr="00CF6D80">
        <w:rPr>
          <w:rFonts w:ascii="Arial" w:hAnsi="Arial" w:cs="Arial"/>
          <w:i/>
          <w:sz w:val="22"/>
          <w:szCs w:val="22"/>
        </w:rPr>
        <w:t>mole</w:t>
      </w:r>
      <w:r>
        <w:rPr>
          <w:rFonts w:ascii="Arial" w:hAnsi="Arial" w:cs="Arial"/>
          <w:sz w:val="22"/>
          <w:szCs w:val="22"/>
        </w:rPr>
        <w:t xml:space="preserve"> of a substance.</w:t>
      </w:r>
    </w:p>
    <w:p w14:paraId="0F119627" w14:textId="77777777" w:rsidR="00CF6D80" w:rsidRDefault="00CF6D80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Avogadro’s number is equal to 6.0221415 </w:t>
      </w:r>
      <w:r w:rsidR="00C17AF6">
        <w:rPr>
          <w:rFonts w:ascii="Arial" w:hAnsi="Arial" w:cs="Arial"/>
          <w:sz w:val="22"/>
          <w:szCs w:val="22"/>
        </w:rPr>
        <w:t>×</w:t>
      </w:r>
      <w:r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  <w:vertAlign w:val="superscript"/>
        </w:rPr>
        <w:t>23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BA1C01" w14:textId="77777777" w:rsidR="00CF6D80" w:rsidRPr="00CF6D80" w:rsidRDefault="00CF6D80" w:rsidP="00CF6D8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6ED110ED" w14:textId="77777777" w:rsidR="00AF7E83" w:rsidRPr="00AF7E83" w:rsidRDefault="00AF7E83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Balanced equation</w:t>
      </w:r>
      <w:r>
        <w:rPr>
          <w:rFonts w:ascii="Arial" w:hAnsi="Arial" w:cs="Arial"/>
          <w:sz w:val="22"/>
          <w:szCs w:val="22"/>
        </w:rPr>
        <w:t xml:space="preserve"> – an equation that has equal numbers of atoms on each side of t</w:t>
      </w:r>
      <w:r w:rsidR="008D5C7E">
        <w:rPr>
          <w:rFonts w:ascii="Arial" w:hAnsi="Arial" w:cs="Arial"/>
          <w:sz w:val="22"/>
          <w:szCs w:val="22"/>
        </w:rPr>
        <w:t>he equation.</w:t>
      </w:r>
    </w:p>
    <w:p w14:paraId="658347A3" w14:textId="77777777" w:rsidR="00AF7E83" w:rsidRDefault="00AF7E83" w:rsidP="00AF7E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equation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F7E8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is </w:t>
      </w:r>
      <w:r>
        <w:rPr>
          <w:rFonts w:ascii="Arial" w:hAnsi="Arial" w:cs="Arial"/>
          <w:i/>
          <w:sz w:val="22"/>
          <w:szCs w:val="22"/>
        </w:rPr>
        <w:t>unbalanced</w:t>
      </w:r>
      <w:r>
        <w:rPr>
          <w:rFonts w:ascii="Arial" w:hAnsi="Arial" w:cs="Arial"/>
          <w:sz w:val="22"/>
          <w:szCs w:val="22"/>
        </w:rPr>
        <w:t xml:space="preserve"> because there are two oxygen atoms on the left side and only one on the right.</w:t>
      </w:r>
    </w:p>
    <w:p w14:paraId="786015A6" w14:textId="77777777" w:rsidR="00AF7E83" w:rsidRDefault="00AF7E83" w:rsidP="00AF7E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equation 2H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AF7E8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2H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is balanced because there are four hydrogen atoms and two oxygen atoms on each side of the equation.</w:t>
      </w:r>
    </w:p>
    <w:p w14:paraId="192B6E8E" w14:textId="77777777" w:rsidR="00CF6D80" w:rsidRPr="00CF6D80" w:rsidRDefault="00CF6D80" w:rsidP="00AF7E83">
      <w:pPr>
        <w:suppressAutoHyphens w:val="0"/>
        <w:rPr>
          <w:rFonts w:ascii="Arial" w:hAnsi="Arial" w:cs="Arial"/>
          <w:sz w:val="22"/>
          <w:szCs w:val="22"/>
        </w:rPr>
      </w:pPr>
    </w:p>
    <w:p w14:paraId="323CEAC5" w14:textId="77777777" w:rsidR="00FE3F5C" w:rsidRPr="00FE3F5C" w:rsidRDefault="00AF7E83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Cancel</w:t>
      </w:r>
      <w:r w:rsidR="00FE3F5C">
        <w:rPr>
          <w:rFonts w:ascii="Arial" w:hAnsi="Arial" w:cs="Arial"/>
          <w:sz w:val="22"/>
          <w:szCs w:val="22"/>
        </w:rPr>
        <w:t xml:space="preserve"> – </w:t>
      </w:r>
      <w:r w:rsidR="00CB396B">
        <w:rPr>
          <w:rFonts w:ascii="Arial" w:hAnsi="Arial" w:cs="Arial"/>
          <w:sz w:val="22"/>
          <w:szCs w:val="22"/>
        </w:rPr>
        <w:t>to cross out, remove, delete, or invalidate something</w:t>
      </w:r>
      <w:r w:rsidR="00FE3F5C">
        <w:rPr>
          <w:rFonts w:ascii="Arial" w:hAnsi="Arial" w:cs="Arial"/>
          <w:sz w:val="22"/>
          <w:szCs w:val="22"/>
        </w:rPr>
        <w:t>.</w:t>
      </w:r>
    </w:p>
    <w:p w14:paraId="66074F59" w14:textId="77777777" w:rsidR="00CB396B" w:rsidRDefault="00CB396B" w:rsidP="00CB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algebraic expression,</w:t>
      </w:r>
      <w:r w:rsidR="00C17AF6">
        <w:rPr>
          <w:rFonts w:ascii="Arial" w:hAnsi="Arial" w:cs="Arial"/>
          <w:sz w:val="22"/>
          <w:szCs w:val="22"/>
        </w:rPr>
        <w:t xml:space="preserve"> identical</w:t>
      </w:r>
      <w:r>
        <w:rPr>
          <w:rFonts w:ascii="Arial" w:hAnsi="Arial" w:cs="Arial"/>
          <w:sz w:val="22"/>
          <w:szCs w:val="22"/>
        </w:rPr>
        <w:t xml:space="preserve"> terms that are found in the numerator and denominator can be cancelled, such as the unit “seconds” in this equation:</w:t>
      </w:r>
    </w:p>
    <w:p w14:paraId="417BE39F" w14:textId="77777777" w:rsidR="00CB396B" w:rsidRDefault="00CB396B" w:rsidP="00CB396B">
      <w:pPr>
        <w:suppressAutoHyphens w:val="0"/>
        <w:ind w:left="1080"/>
        <w:rPr>
          <w:rFonts w:ascii="Arial" w:hAnsi="Arial" w:cs="Arial"/>
          <w:sz w:val="22"/>
          <w:szCs w:val="22"/>
        </w:rPr>
      </w:pPr>
    </w:p>
    <w:p w14:paraId="48D81FE1" w14:textId="77777777" w:rsidR="00CB396B" w:rsidRPr="00CB396B" w:rsidRDefault="002E2415" w:rsidP="00CB396B">
      <w:pPr>
        <w:suppressAutoHyphens w:val="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E9D01" wp14:editId="71EA0E85">
                <wp:simplePos x="0" y="0"/>
                <wp:positionH relativeFrom="column">
                  <wp:posOffset>2152650</wp:posOffset>
                </wp:positionH>
                <wp:positionV relativeFrom="paragraph">
                  <wp:posOffset>55245</wp:posOffset>
                </wp:positionV>
                <wp:extent cx="533400" cy="95250"/>
                <wp:effectExtent l="9525" t="8890" r="952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5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A3D4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4.35pt" to="211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" strokecolor="red" strokeweight="1pt"/>
            </w:pict>
          </mc:Fallback>
        </mc:AlternateContent>
      </w:r>
      <w:r w:rsidR="00CB396B">
        <w:rPr>
          <w:rFonts w:ascii="Arial" w:hAnsi="Arial" w:cs="Arial"/>
          <w:sz w:val="22"/>
          <w:szCs w:val="22"/>
        </w:rPr>
        <w:t xml:space="preserve">120 seconds •   </w:t>
      </w:r>
      <w:r w:rsidR="00CB396B" w:rsidRPr="00CB396B">
        <w:rPr>
          <w:rFonts w:ascii="Arial" w:hAnsi="Arial" w:cs="Arial"/>
          <w:sz w:val="22"/>
          <w:szCs w:val="22"/>
          <w:u w:val="single"/>
        </w:rPr>
        <w:t>1 minute</w:t>
      </w:r>
      <w:r w:rsidR="00CB396B">
        <w:rPr>
          <w:rFonts w:ascii="Arial" w:hAnsi="Arial" w:cs="Arial"/>
          <w:sz w:val="22"/>
          <w:szCs w:val="22"/>
        </w:rPr>
        <w:t xml:space="preserve">   = 2 minutes</w:t>
      </w:r>
    </w:p>
    <w:p w14:paraId="264BE1C4" w14:textId="77777777" w:rsidR="007F18A6" w:rsidRPr="007F18A6" w:rsidRDefault="002E2415" w:rsidP="00CB396B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3BF862" wp14:editId="06B48905">
                <wp:simplePos x="0" y="0"/>
                <wp:positionH relativeFrom="column">
                  <wp:posOffset>3009900</wp:posOffset>
                </wp:positionH>
                <wp:positionV relativeFrom="paragraph">
                  <wp:posOffset>46990</wp:posOffset>
                </wp:positionV>
                <wp:extent cx="533400" cy="95250"/>
                <wp:effectExtent l="9525" t="8890" r="9525" b="101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5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BCDF4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3.7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" strokecolor="red" strokeweight="1pt"/>
            </w:pict>
          </mc:Fallback>
        </mc:AlternateContent>
      </w:r>
      <w:r w:rsidR="00CB396B">
        <w:rPr>
          <w:rFonts w:ascii="Arial" w:hAnsi="Arial" w:cs="Arial"/>
          <w:sz w:val="22"/>
          <w:szCs w:val="22"/>
        </w:rPr>
        <w:tab/>
      </w:r>
      <w:r w:rsidR="00CB396B">
        <w:rPr>
          <w:rFonts w:ascii="Arial" w:hAnsi="Arial" w:cs="Arial"/>
          <w:sz w:val="22"/>
          <w:szCs w:val="22"/>
        </w:rPr>
        <w:tab/>
      </w:r>
      <w:r w:rsidR="00CB396B">
        <w:rPr>
          <w:rFonts w:ascii="Arial" w:hAnsi="Arial" w:cs="Arial"/>
          <w:sz w:val="22"/>
          <w:szCs w:val="22"/>
        </w:rPr>
        <w:tab/>
      </w:r>
      <w:r w:rsidR="00CB396B">
        <w:rPr>
          <w:rFonts w:ascii="Arial" w:hAnsi="Arial" w:cs="Arial"/>
          <w:sz w:val="22"/>
          <w:szCs w:val="22"/>
        </w:rPr>
        <w:tab/>
        <w:t xml:space="preserve">                          60 seconds</w:t>
      </w:r>
    </w:p>
    <w:p w14:paraId="4820ECAD" w14:textId="77777777" w:rsidR="00CB396B" w:rsidRPr="00CB396B" w:rsidRDefault="00CB396B" w:rsidP="00CB396B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322485D6" w14:textId="77777777" w:rsidR="00B114F2" w:rsidRPr="00F44419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Coefficient</w:t>
      </w:r>
      <w:r>
        <w:rPr>
          <w:rFonts w:ascii="Arial" w:hAnsi="Arial" w:cs="Arial"/>
          <w:sz w:val="22"/>
          <w:szCs w:val="22"/>
        </w:rPr>
        <w:t xml:space="preserve"> – a number that multiplies a term in an equation.</w:t>
      </w:r>
    </w:p>
    <w:p w14:paraId="3E2F262E" w14:textId="77777777"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chemical equation, the coefficient</w:t>
      </w:r>
      <w:r w:rsidR="003C05B2">
        <w:rPr>
          <w:rFonts w:ascii="Arial" w:hAnsi="Arial" w:cs="Arial"/>
          <w:sz w:val="22"/>
          <w:szCs w:val="22"/>
        </w:rPr>
        <w:t>s indicate</w:t>
      </w:r>
      <w:r>
        <w:rPr>
          <w:rFonts w:ascii="Arial" w:hAnsi="Arial" w:cs="Arial"/>
          <w:sz w:val="22"/>
          <w:szCs w:val="22"/>
        </w:rPr>
        <w:t xml:space="preserve"> the number of </w:t>
      </w:r>
      <w:r w:rsidR="003C05B2">
        <w:rPr>
          <w:rFonts w:ascii="Arial" w:hAnsi="Arial" w:cs="Arial"/>
          <w:sz w:val="22"/>
          <w:szCs w:val="22"/>
        </w:rPr>
        <w:t xml:space="preserve">each type of </w:t>
      </w:r>
      <w:r>
        <w:rPr>
          <w:rFonts w:ascii="Arial" w:hAnsi="Arial" w:cs="Arial"/>
          <w:sz w:val="22"/>
          <w:szCs w:val="22"/>
        </w:rPr>
        <w:t>molecule. For example, 6H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1E7C3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means that</w:t>
      </w:r>
      <w:r w:rsidR="002F20B2">
        <w:rPr>
          <w:rFonts w:ascii="Arial" w:hAnsi="Arial" w:cs="Arial"/>
          <w:sz w:val="22"/>
          <w:szCs w:val="22"/>
        </w:rPr>
        <w:t xml:space="preserve"> there are six water molecules.</w:t>
      </w:r>
    </w:p>
    <w:p w14:paraId="31D87878" w14:textId="77777777" w:rsidR="00B114F2" w:rsidRPr="00F44419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14:paraId="5892718D" w14:textId="77777777" w:rsidR="009647D5" w:rsidRPr="00F44419" w:rsidRDefault="009647D5" w:rsidP="009647D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EA128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onversion factor</w:t>
      </w:r>
      <w:r>
        <w:rPr>
          <w:rFonts w:ascii="Arial" w:hAnsi="Arial" w:cs="Arial"/>
          <w:sz w:val="22"/>
          <w:szCs w:val="22"/>
        </w:rPr>
        <w:t xml:space="preserve"> – a ratio or fraction equivalent to one that is used </w:t>
      </w:r>
      <w:r w:rsidRPr="00EA1287">
        <w:rPr>
          <w:rFonts w:ascii="Arial" w:hAnsi="Arial" w:cs="Arial"/>
          <w:sz w:val="22"/>
          <w:szCs w:val="22"/>
        </w:rPr>
        <w:t>to multiply or divide a quantity when converting from</w:t>
      </w:r>
      <w:r w:rsidR="00BB34DB">
        <w:rPr>
          <w:rFonts w:ascii="Arial" w:hAnsi="Arial" w:cs="Arial"/>
          <w:sz w:val="22"/>
          <w:szCs w:val="22"/>
        </w:rPr>
        <w:t xml:space="preserve"> one</w:t>
      </w:r>
      <w:r w:rsidRPr="00EA1287">
        <w:rPr>
          <w:rFonts w:ascii="Arial" w:hAnsi="Arial" w:cs="Arial"/>
          <w:sz w:val="22"/>
          <w:szCs w:val="22"/>
        </w:rPr>
        <w:t xml:space="preserve"> unit to another</w:t>
      </w:r>
      <w:r>
        <w:rPr>
          <w:rFonts w:ascii="Arial" w:hAnsi="Arial" w:cs="Arial"/>
          <w:sz w:val="22"/>
          <w:szCs w:val="22"/>
        </w:rPr>
        <w:t>.</w:t>
      </w:r>
    </w:p>
    <w:p w14:paraId="051B25E3" w14:textId="77777777" w:rsidR="009647D5" w:rsidRDefault="009647D5" w:rsidP="009647D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conversion factor for moles of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to liters of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is:</w:t>
      </w:r>
    </w:p>
    <w:p w14:paraId="7D892C02" w14:textId="77777777" w:rsidR="009647D5" w:rsidRDefault="009647D5" w:rsidP="009647D5">
      <w:pPr>
        <w:suppressAutoHyphens w:val="0"/>
        <w:ind w:left="1080"/>
        <w:rPr>
          <w:rFonts w:ascii="Arial" w:hAnsi="Arial" w:cs="Arial"/>
          <w:sz w:val="22"/>
          <w:szCs w:val="22"/>
        </w:rPr>
      </w:pPr>
    </w:p>
    <w:p w14:paraId="126A51EC" w14:textId="77777777" w:rsidR="009647D5" w:rsidRPr="009647D5" w:rsidRDefault="009647D5" w:rsidP="009647D5">
      <w:pPr>
        <w:suppressAutoHyphens w:val="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  <w:t>1 mol CO</w:t>
      </w:r>
      <w:r>
        <w:rPr>
          <w:rFonts w:ascii="Arial" w:hAnsi="Arial" w:cs="Arial"/>
          <w:sz w:val="22"/>
          <w:szCs w:val="22"/>
          <w:u w:val="single"/>
          <w:vertAlign w:val="subscript"/>
        </w:rPr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D594B1" w14:textId="77777777" w:rsidR="009647D5" w:rsidRPr="009647D5" w:rsidRDefault="009647D5" w:rsidP="009647D5">
      <w:p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22.41 L CO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14:paraId="03B6087F" w14:textId="77777777" w:rsidR="009647D5" w:rsidRDefault="009647D5" w:rsidP="009647D5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9709A78" w14:textId="77777777" w:rsidR="009647D5" w:rsidRPr="007F18A6" w:rsidRDefault="009647D5" w:rsidP="009647D5">
      <w:p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conversion factor is equivalent to one because one mole of carbon dioxide has a volume of 22.41 liters.</w:t>
      </w:r>
    </w:p>
    <w:p w14:paraId="6FE2DF7B" w14:textId="77777777" w:rsidR="009647D5" w:rsidRPr="009647D5" w:rsidRDefault="009647D5" w:rsidP="009647D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6DA4757B" w14:textId="77777777" w:rsidR="006B2BB8" w:rsidRDefault="00AF7E83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Dimensional analysis</w:t>
      </w:r>
      <w:r w:rsidR="00FE3F5C" w:rsidRPr="00FE3F5C">
        <w:rPr>
          <w:rFonts w:ascii="Arial" w:hAnsi="Arial" w:cs="Arial"/>
          <w:sz w:val="22"/>
          <w:szCs w:val="22"/>
        </w:rPr>
        <w:t xml:space="preserve"> </w:t>
      </w:r>
      <w:r w:rsidR="00B114F2">
        <w:rPr>
          <w:rFonts w:ascii="Arial" w:hAnsi="Arial" w:cs="Arial"/>
          <w:sz w:val="22"/>
          <w:szCs w:val="22"/>
        </w:rPr>
        <w:t xml:space="preserve">– a </w:t>
      </w:r>
      <w:r w:rsidR="00CB396B">
        <w:rPr>
          <w:rFonts w:ascii="Arial" w:hAnsi="Arial" w:cs="Arial"/>
          <w:sz w:val="22"/>
          <w:szCs w:val="22"/>
        </w:rPr>
        <w:t>technique in which</w:t>
      </w:r>
      <w:r w:rsidR="006B2BB8">
        <w:rPr>
          <w:rFonts w:ascii="Arial" w:hAnsi="Arial" w:cs="Arial"/>
          <w:sz w:val="22"/>
          <w:szCs w:val="22"/>
        </w:rPr>
        <w:t xml:space="preserve"> comparison of units on both sides of an equation is used to solve problems.</w:t>
      </w:r>
      <w:r w:rsidR="00CB396B">
        <w:rPr>
          <w:rFonts w:ascii="Arial" w:hAnsi="Arial" w:cs="Arial"/>
          <w:sz w:val="22"/>
          <w:szCs w:val="22"/>
        </w:rPr>
        <w:t xml:space="preserve"> </w:t>
      </w:r>
    </w:p>
    <w:p w14:paraId="593BDD01" w14:textId="77777777" w:rsidR="00B114F2" w:rsidRDefault="00B114F2" w:rsidP="00B114F2">
      <w:pPr>
        <w:rPr>
          <w:rFonts w:ascii="Arial" w:hAnsi="Arial" w:cs="Arial"/>
          <w:sz w:val="22"/>
          <w:szCs w:val="22"/>
        </w:rPr>
      </w:pPr>
    </w:p>
    <w:p w14:paraId="21D13E29" w14:textId="477188BE" w:rsidR="00B0031E" w:rsidRPr="00B0031E" w:rsidRDefault="00B0031E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Formula mass</w:t>
      </w:r>
      <w:r>
        <w:rPr>
          <w:rFonts w:ascii="Arial" w:hAnsi="Arial" w:cs="Arial"/>
          <w:sz w:val="22"/>
          <w:szCs w:val="22"/>
        </w:rPr>
        <w:t xml:space="preserve"> – the mass of one unit of a compound, as measured in </w:t>
      </w:r>
      <w:r w:rsidR="001F0735">
        <w:rPr>
          <w:rFonts w:ascii="Arial" w:hAnsi="Arial" w:cs="Arial"/>
          <w:sz w:val="22"/>
          <w:szCs w:val="22"/>
        </w:rPr>
        <w:t>unified</w:t>
      </w:r>
      <w:r>
        <w:rPr>
          <w:rFonts w:ascii="Arial" w:hAnsi="Arial" w:cs="Arial"/>
          <w:sz w:val="22"/>
          <w:szCs w:val="22"/>
        </w:rPr>
        <w:t xml:space="preserve"> mass units (u). For example, to find the formula mass of NaCl</w:t>
      </w:r>
    </w:p>
    <w:p w14:paraId="492DE355" w14:textId="52F4BBF5" w:rsidR="00B0031E" w:rsidRDefault="00B0031E" w:rsidP="00B0031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>
        <w:rPr>
          <w:rFonts w:ascii="Arial" w:hAnsi="Arial" w:cs="Arial"/>
          <w:sz w:val="22"/>
          <w:szCs w:val="22"/>
        </w:rPr>
        <w:t>the formula mass of NaCl is found by adding the average atomic masses of sodium (Na) and chlorine (Cl): 22.99 u + 35.45 u = 58.44 u.</w:t>
      </w:r>
    </w:p>
    <w:p w14:paraId="7237C898" w14:textId="77777777" w:rsidR="00B0031E" w:rsidRDefault="00B0031E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689A49CD" w14:textId="7307182F" w:rsidR="00257DD7" w:rsidRPr="00257DD7" w:rsidRDefault="00257DD7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Molar mass</w:t>
      </w:r>
      <w:r>
        <w:rPr>
          <w:rFonts w:ascii="Arial" w:hAnsi="Arial" w:cs="Arial"/>
          <w:sz w:val="22"/>
          <w:szCs w:val="22"/>
        </w:rPr>
        <w:t xml:space="preserve"> – the mass of one mole of a substance. </w:t>
      </w:r>
    </w:p>
    <w:p w14:paraId="020E2088" w14:textId="7EC2CC9D" w:rsidR="00257DD7" w:rsidRDefault="00257DD7" w:rsidP="00257DD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molar mass of </w:t>
      </w:r>
      <w:r w:rsidR="00CB396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compound in grams</w:t>
      </w:r>
      <w:r w:rsidR="00B0031E">
        <w:rPr>
          <w:rFonts w:ascii="Arial" w:hAnsi="Arial" w:cs="Arial"/>
          <w:sz w:val="22"/>
          <w:szCs w:val="22"/>
        </w:rPr>
        <w:t xml:space="preserve"> per mole</w:t>
      </w:r>
      <w:r>
        <w:rPr>
          <w:rFonts w:ascii="Arial" w:hAnsi="Arial" w:cs="Arial"/>
          <w:sz w:val="22"/>
          <w:szCs w:val="22"/>
        </w:rPr>
        <w:t xml:space="preserve"> is equal to the </w:t>
      </w:r>
      <w:r w:rsidR="00B0031E">
        <w:rPr>
          <w:rFonts w:ascii="Arial" w:hAnsi="Arial" w:cs="Arial"/>
          <w:sz w:val="22"/>
          <w:szCs w:val="22"/>
        </w:rPr>
        <w:t>formula</w:t>
      </w:r>
      <w:r>
        <w:rPr>
          <w:rFonts w:ascii="Arial" w:hAnsi="Arial" w:cs="Arial"/>
          <w:sz w:val="22"/>
          <w:szCs w:val="22"/>
        </w:rPr>
        <w:t xml:space="preserve"> mass of </w:t>
      </w:r>
      <w:r w:rsidR="00C17AF6">
        <w:rPr>
          <w:rFonts w:ascii="Arial" w:hAnsi="Arial" w:cs="Arial"/>
          <w:sz w:val="22"/>
          <w:szCs w:val="22"/>
        </w:rPr>
        <w:t xml:space="preserve">the </w:t>
      </w:r>
      <w:r w:rsidR="00B0031E">
        <w:rPr>
          <w:rFonts w:ascii="Arial" w:hAnsi="Arial" w:cs="Arial"/>
          <w:sz w:val="22"/>
          <w:szCs w:val="22"/>
        </w:rPr>
        <w:t xml:space="preserve">compound in </w:t>
      </w:r>
      <w:r w:rsidR="001F0735">
        <w:rPr>
          <w:rFonts w:ascii="Arial" w:hAnsi="Arial" w:cs="Arial"/>
          <w:sz w:val="22"/>
          <w:szCs w:val="22"/>
        </w:rPr>
        <w:t>unified</w:t>
      </w:r>
      <w:r w:rsidR="00B0031E">
        <w:rPr>
          <w:rFonts w:ascii="Arial" w:hAnsi="Arial" w:cs="Arial"/>
          <w:sz w:val="22"/>
          <w:szCs w:val="22"/>
        </w:rPr>
        <w:t xml:space="preserve"> mass units.</w:t>
      </w:r>
    </w:p>
    <w:p w14:paraId="7302B9D3" w14:textId="70773B85" w:rsidR="00257DD7" w:rsidRDefault="00257DD7" w:rsidP="00257DD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</w:t>
      </w:r>
      <w:r w:rsidR="00B0031E">
        <w:rPr>
          <w:rFonts w:ascii="Arial" w:hAnsi="Arial" w:cs="Arial"/>
          <w:sz w:val="22"/>
          <w:szCs w:val="22"/>
        </w:rPr>
        <w:t>formula</w:t>
      </w:r>
      <w:r>
        <w:rPr>
          <w:rFonts w:ascii="Arial" w:hAnsi="Arial" w:cs="Arial"/>
          <w:sz w:val="22"/>
          <w:szCs w:val="22"/>
        </w:rPr>
        <w:t xml:space="preserve"> mass of oxygen </w:t>
      </w:r>
      <w:r w:rsidR="001E7C30">
        <w:rPr>
          <w:rFonts w:ascii="Arial" w:hAnsi="Arial" w:cs="Arial"/>
          <w:sz w:val="22"/>
          <w:szCs w:val="22"/>
        </w:rPr>
        <w:t>(O</w:t>
      </w:r>
      <w:r w:rsidR="001E7C30">
        <w:rPr>
          <w:rFonts w:ascii="Arial" w:hAnsi="Arial" w:cs="Arial"/>
          <w:sz w:val="22"/>
          <w:szCs w:val="22"/>
          <w:vertAlign w:val="subscript"/>
        </w:rPr>
        <w:t>2</w:t>
      </w:r>
      <w:r w:rsidR="001E7C3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32 </w:t>
      </w:r>
      <w:r w:rsidR="001F0735">
        <w:rPr>
          <w:rFonts w:ascii="Arial" w:hAnsi="Arial" w:cs="Arial"/>
          <w:sz w:val="22"/>
          <w:szCs w:val="22"/>
        </w:rPr>
        <w:t>unified</w:t>
      </w:r>
      <w:r w:rsidR="001E7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mass units</w:t>
      </w:r>
      <w:r w:rsidR="00CB396B">
        <w:rPr>
          <w:rFonts w:ascii="Arial" w:hAnsi="Arial" w:cs="Arial"/>
          <w:sz w:val="22"/>
          <w:szCs w:val="22"/>
        </w:rPr>
        <w:t xml:space="preserve"> (32 u)</w:t>
      </w:r>
      <w:r>
        <w:rPr>
          <w:rFonts w:ascii="Arial" w:hAnsi="Arial" w:cs="Arial"/>
          <w:sz w:val="22"/>
          <w:szCs w:val="22"/>
        </w:rPr>
        <w:t>. The molar mass of oxygen gas is 32 grams</w:t>
      </w:r>
      <w:r w:rsidR="00C17AF6">
        <w:rPr>
          <w:rFonts w:ascii="Arial" w:hAnsi="Arial" w:cs="Arial"/>
          <w:sz w:val="22"/>
          <w:szCs w:val="22"/>
        </w:rPr>
        <w:t xml:space="preserve"> </w:t>
      </w:r>
      <w:r w:rsidR="00B0031E">
        <w:rPr>
          <w:rFonts w:ascii="Arial" w:hAnsi="Arial" w:cs="Arial"/>
          <w:sz w:val="22"/>
          <w:szCs w:val="22"/>
        </w:rPr>
        <w:t xml:space="preserve">per mole, or </w:t>
      </w:r>
      <w:r w:rsidR="00C17AF6">
        <w:rPr>
          <w:rFonts w:ascii="Arial" w:hAnsi="Arial" w:cs="Arial"/>
          <w:sz w:val="22"/>
          <w:szCs w:val="22"/>
        </w:rPr>
        <w:t>32 g</w:t>
      </w:r>
      <w:r w:rsidR="00B0031E">
        <w:rPr>
          <w:rFonts w:ascii="Arial" w:hAnsi="Arial" w:cs="Arial"/>
          <w:sz w:val="22"/>
          <w:szCs w:val="22"/>
        </w:rPr>
        <w:t>/mol</w:t>
      </w:r>
      <w:r>
        <w:rPr>
          <w:rFonts w:ascii="Arial" w:hAnsi="Arial" w:cs="Arial"/>
          <w:sz w:val="22"/>
          <w:szCs w:val="22"/>
        </w:rPr>
        <w:t>.</w:t>
      </w:r>
    </w:p>
    <w:p w14:paraId="4A9FCB3D" w14:textId="77777777" w:rsidR="00257DD7" w:rsidRDefault="00257DD7" w:rsidP="00257DD7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14:paraId="3DF35991" w14:textId="77777777" w:rsidR="00257DD7" w:rsidRPr="00257DD7" w:rsidRDefault="00257DD7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</w:t>
      </w:r>
      <w:r>
        <w:rPr>
          <w:rFonts w:ascii="Arial" w:hAnsi="Arial" w:cs="Arial"/>
          <w:sz w:val="22"/>
          <w:szCs w:val="22"/>
        </w:rPr>
        <w:t xml:space="preserve"> – </w:t>
      </w:r>
      <w:r w:rsidR="00CB396B">
        <w:rPr>
          <w:rFonts w:ascii="Arial" w:hAnsi="Arial" w:cs="Arial"/>
          <w:sz w:val="22"/>
          <w:szCs w:val="22"/>
        </w:rPr>
        <w:t xml:space="preserve">(mol) </w:t>
      </w:r>
      <w:r>
        <w:rPr>
          <w:rFonts w:ascii="Arial" w:hAnsi="Arial" w:cs="Arial"/>
          <w:sz w:val="22"/>
          <w:szCs w:val="22"/>
        </w:rPr>
        <w:t>a unit amount of</w:t>
      </w:r>
      <w:r w:rsidR="00F732A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substance.</w:t>
      </w:r>
    </w:p>
    <w:p w14:paraId="3BBFD609" w14:textId="77777777" w:rsidR="00245FE1" w:rsidRDefault="00257DD7" w:rsidP="00257DD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mole of a substance has the same number of particles as </w:t>
      </w:r>
      <w:r w:rsidR="001E7C30">
        <w:rPr>
          <w:rFonts w:ascii="Arial" w:hAnsi="Arial" w:cs="Arial"/>
          <w:sz w:val="22"/>
          <w:szCs w:val="22"/>
        </w:rPr>
        <w:t>12.0</w:t>
      </w:r>
      <w:r>
        <w:rPr>
          <w:rFonts w:ascii="Arial" w:hAnsi="Arial" w:cs="Arial"/>
          <w:sz w:val="22"/>
          <w:szCs w:val="22"/>
        </w:rPr>
        <w:t xml:space="preserve"> grams of carbon-12.</w:t>
      </w:r>
      <w:r w:rsidR="00245FE1">
        <w:rPr>
          <w:rFonts w:ascii="Arial" w:hAnsi="Arial" w:cs="Arial"/>
          <w:sz w:val="22"/>
          <w:szCs w:val="22"/>
        </w:rPr>
        <w:t xml:space="preserve"> </w:t>
      </w:r>
    </w:p>
    <w:p w14:paraId="4982E040" w14:textId="77777777" w:rsidR="00257DD7" w:rsidRDefault="00245FE1" w:rsidP="00257DD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number of particles is equal to Avogadro’s number (6.0221415 </w:t>
      </w:r>
      <w:r w:rsidR="00C17AF6">
        <w:rPr>
          <w:rFonts w:ascii="Arial" w:hAnsi="Arial" w:cs="Arial"/>
          <w:sz w:val="22"/>
          <w:szCs w:val="22"/>
        </w:rPr>
        <w:t>×</w:t>
      </w:r>
      <w:r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  <w:vertAlign w:val="superscript"/>
        </w:rPr>
        <w:t>23</w:t>
      </w:r>
      <w:r>
        <w:rPr>
          <w:rFonts w:ascii="Arial" w:hAnsi="Arial" w:cs="Arial"/>
          <w:sz w:val="22"/>
          <w:szCs w:val="22"/>
        </w:rPr>
        <w:t>).</w:t>
      </w:r>
    </w:p>
    <w:p w14:paraId="3CE1CDF1" w14:textId="77777777" w:rsidR="00257DD7" w:rsidRPr="00257DD7" w:rsidRDefault="00257DD7" w:rsidP="00CB396B">
      <w:pPr>
        <w:suppressAutoHyphens w:val="0"/>
        <w:rPr>
          <w:rFonts w:ascii="Arial" w:hAnsi="Arial" w:cs="Arial"/>
          <w:sz w:val="22"/>
          <w:szCs w:val="22"/>
        </w:rPr>
      </w:pPr>
    </w:p>
    <w:p w14:paraId="3DA67676" w14:textId="31BA3319" w:rsidR="00AF7E83" w:rsidRPr="00AF7E83" w:rsidRDefault="00AF7E83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Molecular mass</w:t>
      </w:r>
      <w:r>
        <w:rPr>
          <w:rFonts w:ascii="Arial" w:hAnsi="Arial" w:cs="Arial"/>
          <w:sz w:val="22"/>
          <w:szCs w:val="22"/>
        </w:rPr>
        <w:t xml:space="preserve"> – </w:t>
      </w:r>
      <w:r w:rsidR="00CB396B">
        <w:rPr>
          <w:rFonts w:ascii="Arial" w:hAnsi="Arial" w:cs="Arial"/>
          <w:sz w:val="22"/>
          <w:szCs w:val="22"/>
        </w:rPr>
        <w:t xml:space="preserve">(M) the mass of a molecule of a substance, </w:t>
      </w:r>
      <w:r w:rsidR="00245FE1">
        <w:rPr>
          <w:rFonts w:ascii="Arial" w:hAnsi="Arial" w:cs="Arial"/>
          <w:sz w:val="22"/>
          <w:szCs w:val="22"/>
        </w:rPr>
        <w:t xml:space="preserve">as </w:t>
      </w:r>
      <w:r w:rsidR="00CB396B">
        <w:rPr>
          <w:rFonts w:ascii="Arial" w:hAnsi="Arial" w:cs="Arial"/>
          <w:sz w:val="22"/>
          <w:szCs w:val="22"/>
        </w:rPr>
        <w:t xml:space="preserve">measured in </w:t>
      </w:r>
      <w:r w:rsidR="001F0735">
        <w:rPr>
          <w:rFonts w:ascii="Arial" w:hAnsi="Arial" w:cs="Arial"/>
          <w:sz w:val="22"/>
          <w:szCs w:val="22"/>
        </w:rPr>
        <w:t>unified</w:t>
      </w:r>
      <w:r w:rsidR="00CB396B">
        <w:rPr>
          <w:rFonts w:ascii="Arial" w:hAnsi="Arial" w:cs="Arial"/>
          <w:sz w:val="22"/>
          <w:szCs w:val="22"/>
        </w:rPr>
        <w:t xml:space="preserve"> mass units (u).</w:t>
      </w:r>
    </w:p>
    <w:p w14:paraId="361B5387" w14:textId="77777777" w:rsidR="00B114F2" w:rsidRDefault="00B114F2" w:rsidP="00AF7E83">
      <w:pPr>
        <w:rPr>
          <w:rFonts w:ascii="Arial" w:hAnsi="Arial" w:cs="Arial"/>
          <w:sz w:val="22"/>
          <w:szCs w:val="22"/>
        </w:rPr>
      </w:pPr>
    </w:p>
    <w:p w14:paraId="51602088" w14:textId="77777777" w:rsidR="004679FA" w:rsidRPr="00B114F2" w:rsidRDefault="00AF7E83" w:rsidP="00AF7E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Stoichiometry</w:t>
      </w:r>
      <w:r w:rsidR="00CB396B">
        <w:rPr>
          <w:rFonts w:ascii="Arial" w:hAnsi="Arial" w:cs="Arial"/>
          <w:sz w:val="22"/>
          <w:szCs w:val="22"/>
        </w:rPr>
        <w:t xml:space="preserve"> – the relationships between quantities of substances that take part in a chemical reaction</w:t>
      </w:r>
      <w:r w:rsidR="008D5C7E">
        <w:rPr>
          <w:rFonts w:ascii="Arial" w:hAnsi="Arial" w:cs="Arial"/>
          <w:sz w:val="22"/>
          <w:szCs w:val="22"/>
        </w:rPr>
        <w:t>.</w:t>
      </w:r>
    </w:p>
    <w:sectPr w:rsidR="004679FA" w:rsidRPr="00B114F2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3FF4" w14:textId="77777777" w:rsidR="00AB78CD" w:rsidRDefault="00AB78CD">
      <w:r>
        <w:separator/>
      </w:r>
    </w:p>
  </w:endnote>
  <w:endnote w:type="continuationSeparator" w:id="0">
    <w:p w14:paraId="7C7514F9" w14:textId="77777777" w:rsidR="00AB78CD" w:rsidRDefault="00AB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47C3" w14:textId="77777777" w:rsidR="004679FA" w:rsidRDefault="0071601D">
    <w:pPr>
      <w:pStyle w:val="Footer"/>
      <w:rPr>
        <w:rStyle w:val="PageNumber"/>
      </w:rPr>
    </w:pPr>
    <w:r w:rsidRPr="0071601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6B48BBD" wp14:editId="3761CCC5">
              <wp:simplePos x="0" y="0"/>
              <wp:positionH relativeFrom="margin">
                <wp:posOffset>-927100</wp:posOffset>
              </wp:positionH>
              <wp:positionV relativeFrom="paragraph">
                <wp:posOffset>-177800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7D5A" w14:textId="77777777" w:rsidR="0071601D" w:rsidRPr="0071601D" w:rsidRDefault="0071601D" w:rsidP="0071601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1601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3555F" id="Group 8" o:spid="_x0000_s1027" style="position:absolute;margin-left:-73pt;margin-top:-14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">
              <v:group id="Group 9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71601D" w:rsidRPr="0071601D" w:rsidRDefault="0071601D" w:rsidP="0071601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1601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789C" w14:textId="77777777" w:rsidR="004679FA" w:rsidRDefault="0071601D">
    <w:pPr>
      <w:pStyle w:val="Footer"/>
    </w:pPr>
    <w:r w:rsidRPr="0071601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BECAF21" wp14:editId="52075A08">
              <wp:simplePos x="0" y="0"/>
              <wp:positionH relativeFrom="margin">
                <wp:posOffset>-939800</wp:posOffset>
              </wp:positionH>
              <wp:positionV relativeFrom="paragraph">
                <wp:posOffset>-127000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56D4" w14:textId="77777777" w:rsidR="0071601D" w:rsidRPr="0071601D" w:rsidRDefault="0071601D" w:rsidP="0071601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1601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3555F" id="Group 31" o:spid="_x0000_s1032" style="position:absolute;margin-left:-74pt;margin-top:-10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CgTCO4gAAAAwBAAAPAAAAZHJzL2Rvd25yZXYu&#10;eG1sTI9Ba8JAEIXvhf6HZYTedDfVlhizEZG2JymohdLbmIxJMLsbsmsS/33HU3ubxzze+166Hk0j&#10;eup87ayGaKZAkM1dUdtSw9fxfRqD8AFtgY2zpOFGHtbZ40OKSeEGu6f+EErBIdYnqKEKoU2k9HlF&#10;Bv3MtWT5d3adwcCyK2XR4cDhppHPSr1Kg7Xlhgpb2laUXw5Xo+FjwGEzj9763eW8vf0cXz6/dxFp&#10;/TQZNysQgcbwZ4Y7PqNDxkwnd7WFF42GabSIeUzgi4tA3C1qqRYgThqW8xhklsr/I7Jf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MKBMI7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1601D" w:rsidRPr="0071601D" w:rsidRDefault="0071601D" w:rsidP="0071601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1601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B8DE" w14:textId="77777777" w:rsidR="00AB78CD" w:rsidRDefault="00AB78CD">
      <w:r>
        <w:separator/>
      </w:r>
    </w:p>
  </w:footnote>
  <w:footnote w:type="continuationSeparator" w:id="0">
    <w:p w14:paraId="7E8C0C30" w14:textId="77777777" w:rsidR="00AB78CD" w:rsidRDefault="00AB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45A0" w14:textId="77777777" w:rsidR="004679FA" w:rsidRPr="0071601D" w:rsidRDefault="0071601D" w:rsidP="0071601D">
    <w:pPr>
      <w:pStyle w:val="Header"/>
    </w:pPr>
    <w:r w:rsidRPr="0071601D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3DF965C0" wp14:editId="23C15BD5">
          <wp:simplePos x="0" y="0"/>
          <wp:positionH relativeFrom="margin">
            <wp:posOffset>-1066800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.75pt;height:1287.75pt" o:bullet="t" filled="t">
        <v:fill color2="black"/>
        <v:imagedata r:id="rId1" o:title=""/>
      </v:shape>
    </w:pict>
  </w:numPicBullet>
  <w:numPicBullet w:numPicBulletId="1">
    <w:pict>
      <v:shape id="_x0000_i1197" type="#_x0000_t75" style="width:21.75pt;height:18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467C0"/>
    <w:rsid w:val="000960BD"/>
    <w:rsid w:val="000A096F"/>
    <w:rsid w:val="000F057F"/>
    <w:rsid w:val="00150A60"/>
    <w:rsid w:val="001A09A8"/>
    <w:rsid w:val="001A4CE1"/>
    <w:rsid w:val="001C341B"/>
    <w:rsid w:val="001C5655"/>
    <w:rsid w:val="001D154F"/>
    <w:rsid w:val="001E7C30"/>
    <w:rsid w:val="001F0735"/>
    <w:rsid w:val="00233739"/>
    <w:rsid w:val="00245FE1"/>
    <w:rsid w:val="00256D84"/>
    <w:rsid w:val="00257DD7"/>
    <w:rsid w:val="00264DAE"/>
    <w:rsid w:val="002813C2"/>
    <w:rsid w:val="002A14EB"/>
    <w:rsid w:val="002A3BAE"/>
    <w:rsid w:val="002C77D8"/>
    <w:rsid w:val="002E2415"/>
    <w:rsid w:val="002F20B2"/>
    <w:rsid w:val="00315D0E"/>
    <w:rsid w:val="00367C2E"/>
    <w:rsid w:val="003A109C"/>
    <w:rsid w:val="003B21DD"/>
    <w:rsid w:val="003C05B2"/>
    <w:rsid w:val="004107BB"/>
    <w:rsid w:val="00412E3D"/>
    <w:rsid w:val="00464D3B"/>
    <w:rsid w:val="0046608C"/>
    <w:rsid w:val="004679FA"/>
    <w:rsid w:val="004B3B3A"/>
    <w:rsid w:val="004C241C"/>
    <w:rsid w:val="005015D8"/>
    <w:rsid w:val="0054318D"/>
    <w:rsid w:val="00562DA4"/>
    <w:rsid w:val="00621FD9"/>
    <w:rsid w:val="006403EE"/>
    <w:rsid w:val="0067570F"/>
    <w:rsid w:val="006B2BB8"/>
    <w:rsid w:val="0071601D"/>
    <w:rsid w:val="00722456"/>
    <w:rsid w:val="007310DC"/>
    <w:rsid w:val="007540BC"/>
    <w:rsid w:val="00764366"/>
    <w:rsid w:val="0079152B"/>
    <w:rsid w:val="007A12D9"/>
    <w:rsid w:val="007C2D47"/>
    <w:rsid w:val="007C6136"/>
    <w:rsid w:val="007F18A6"/>
    <w:rsid w:val="008031C3"/>
    <w:rsid w:val="008059D4"/>
    <w:rsid w:val="0087301C"/>
    <w:rsid w:val="008830C4"/>
    <w:rsid w:val="00895F71"/>
    <w:rsid w:val="008A0B5D"/>
    <w:rsid w:val="008C76B8"/>
    <w:rsid w:val="008D5C7E"/>
    <w:rsid w:val="00913020"/>
    <w:rsid w:val="009211FE"/>
    <w:rsid w:val="0092736A"/>
    <w:rsid w:val="0094039C"/>
    <w:rsid w:val="00941185"/>
    <w:rsid w:val="0095094D"/>
    <w:rsid w:val="00950CD1"/>
    <w:rsid w:val="009624EC"/>
    <w:rsid w:val="009647D5"/>
    <w:rsid w:val="00966E1A"/>
    <w:rsid w:val="00967278"/>
    <w:rsid w:val="00993269"/>
    <w:rsid w:val="009E1179"/>
    <w:rsid w:val="00A17BF1"/>
    <w:rsid w:val="00A70BCA"/>
    <w:rsid w:val="00AA62C1"/>
    <w:rsid w:val="00AB78CD"/>
    <w:rsid w:val="00AF5CD8"/>
    <w:rsid w:val="00AF61DA"/>
    <w:rsid w:val="00AF7E83"/>
    <w:rsid w:val="00B0031E"/>
    <w:rsid w:val="00B114F2"/>
    <w:rsid w:val="00B1273E"/>
    <w:rsid w:val="00B34386"/>
    <w:rsid w:val="00B40F31"/>
    <w:rsid w:val="00B852D5"/>
    <w:rsid w:val="00BA5C86"/>
    <w:rsid w:val="00BB34DB"/>
    <w:rsid w:val="00BD4971"/>
    <w:rsid w:val="00BD67B8"/>
    <w:rsid w:val="00C17AF6"/>
    <w:rsid w:val="00C3543C"/>
    <w:rsid w:val="00C37E5D"/>
    <w:rsid w:val="00C7644B"/>
    <w:rsid w:val="00CA0FBE"/>
    <w:rsid w:val="00CB396B"/>
    <w:rsid w:val="00CE64B5"/>
    <w:rsid w:val="00CF0E46"/>
    <w:rsid w:val="00CF6D80"/>
    <w:rsid w:val="00D2004B"/>
    <w:rsid w:val="00D95D42"/>
    <w:rsid w:val="00DB0929"/>
    <w:rsid w:val="00DB583E"/>
    <w:rsid w:val="00DC28A3"/>
    <w:rsid w:val="00DF444F"/>
    <w:rsid w:val="00E1045B"/>
    <w:rsid w:val="00E16A49"/>
    <w:rsid w:val="00E200DD"/>
    <w:rsid w:val="00E45335"/>
    <w:rsid w:val="00E832C8"/>
    <w:rsid w:val="00EA653F"/>
    <w:rsid w:val="00EB7A33"/>
    <w:rsid w:val="00F0056F"/>
    <w:rsid w:val="00F03531"/>
    <w:rsid w:val="00F0438C"/>
    <w:rsid w:val="00F0694E"/>
    <w:rsid w:val="00F27CF1"/>
    <w:rsid w:val="00F44613"/>
    <w:rsid w:val="00F63C6B"/>
    <w:rsid w:val="00F732A8"/>
    <w:rsid w:val="00FC4D10"/>
    <w:rsid w:val="00FE3F5C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9A8ED"/>
  <w15:chartTrackingRefBased/>
  <w15:docId w15:val="{E6F1AEE5-9E45-49A4-A5E4-3384774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0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Stoichiometry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</dc:title>
  <dc:subject/>
  <dc:creator>ExploreLearning</dc:creator>
  <cp:keywords/>
  <cp:lastModifiedBy>Kurt Rosenkrantz</cp:lastModifiedBy>
  <cp:revision>5</cp:revision>
  <cp:lastPrinted>2007-02-01T20:34:00Z</cp:lastPrinted>
  <dcterms:created xsi:type="dcterms:W3CDTF">2019-05-11T00:26:00Z</dcterms:created>
  <dcterms:modified xsi:type="dcterms:W3CDTF">2021-05-11T22:18:00Z</dcterms:modified>
</cp:coreProperties>
</file>