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0419" w:rsidRDefault="00330419" w:rsidP="00330419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3"/>
      <w:bookmarkStart w:id="1" w:name="OLE_LINK4"/>
      <w:r w:rsidR="004B466E">
        <w:rPr>
          <w:rFonts w:ascii="Arial" w:hAnsi="Arial"/>
          <w:b/>
          <w:sz w:val="36"/>
          <w:szCs w:val="36"/>
        </w:rPr>
        <w:t>Temperature and Particle Motion</w:t>
      </w:r>
      <w:bookmarkEnd w:id="0"/>
      <w:bookmarkEnd w:id="1"/>
    </w:p>
    <w:p w:rsidR="00330419" w:rsidRDefault="00330419" w:rsidP="00330419">
      <w:pPr>
        <w:rPr>
          <w:rFonts w:ascii="Arial" w:hAnsi="Arial" w:cs="Arial"/>
          <w:sz w:val="22"/>
          <w:szCs w:val="22"/>
        </w:rPr>
      </w:pPr>
    </w:p>
    <w:p w:rsidR="00330419" w:rsidRDefault="00207173" w:rsidP="003304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-462337</wp:posOffset>
                </wp:positionH>
                <wp:positionV relativeFrom="paragraph">
                  <wp:posOffset>90163</wp:posOffset>
                </wp:positionV>
                <wp:extent cx="466090" cy="29146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419" w:rsidRDefault="00207173" w:rsidP="00330419">
                            <w:bookmarkStart w:id="2" w:name="_GoBack"/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pt;margin-top:7.1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AiU0J/aAAAABgEAAA8A&#10;AAAAAAAAAAAAAAAADAUAAGRycy9kb3ducmV2LnhtbFBLBQYAAAAABAAEAPMAAAATBgAAAAA=&#10;" filled="f" stroked="f">
                <v:textbox>
                  <w:txbxContent>
                    <w:p w:rsidR="00330419" w:rsidRDefault="00207173" w:rsidP="00330419">
                      <w:bookmarkStart w:id="3" w:name="_GoBack"/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:rsidR="00330419" w:rsidRDefault="00330419" w:rsidP="0033041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330419" w:rsidRDefault="00330419" w:rsidP="00330419">
      <w:pPr>
        <w:ind w:left="360"/>
        <w:rPr>
          <w:rFonts w:ascii="Arial" w:hAnsi="Arial" w:cs="Arial"/>
          <w:sz w:val="22"/>
          <w:szCs w:val="22"/>
        </w:rPr>
      </w:pPr>
    </w:p>
    <w:p w:rsidR="00330419" w:rsidRDefault="00330419" w:rsidP="0033041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Absolute zero</w:t>
      </w:r>
      <w:r>
        <w:rPr>
          <w:rFonts w:ascii="Arial" w:hAnsi="Arial" w:cs="Arial"/>
          <w:sz w:val="22"/>
          <w:szCs w:val="22"/>
        </w:rPr>
        <w:t xml:space="preserve"> – the coldest possible temperature.</w:t>
      </w:r>
    </w:p>
    <w:p w:rsidR="00330419" w:rsidRDefault="00330419" w:rsidP="0033041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Absolute zero is equivalent to </w:t>
      </w:r>
      <w:r w:rsidR="00B03334">
        <w:rPr>
          <w:rFonts w:ascii="Arial" w:hAnsi="Arial" w:cs="Arial"/>
          <w:sz w:val="22"/>
          <w:szCs w:val="22"/>
        </w:rPr>
        <w:t xml:space="preserve">0 K, </w:t>
      </w:r>
      <w:r>
        <w:rPr>
          <w:rFonts w:ascii="Arial" w:hAnsi="Arial" w:cs="Arial"/>
          <w:sz w:val="22"/>
          <w:szCs w:val="22"/>
        </w:rPr>
        <w:t>-273.15</w:t>
      </w:r>
      <w:r w:rsidR="003903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°C, or -459.67</w:t>
      </w:r>
      <w:r w:rsidR="003903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°F.</w:t>
      </w:r>
    </w:p>
    <w:p w:rsidR="00330419" w:rsidRPr="002014FC" w:rsidRDefault="00330419" w:rsidP="0033041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absolute zero, the molecules in a substance do not move.</w:t>
      </w:r>
    </w:p>
    <w:p w:rsidR="00330419" w:rsidRPr="00A80A40" w:rsidRDefault="00330419" w:rsidP="00330419">
      <w:pPr>
        <w:rPr>
          <w:rFonts w:ascii="Arial" w:hAnsi="Arial" w:cs="Arial"/>
          <w:sz w:val="22"/>
          <w:szCs w:val="22"/>
        </w:rPr>
      </w:pPr>
    </w:p>
    <w:p w:rsidR="00330419" w:rsidRDefault="00330419" w:rsidP="00330419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Kelvin scale</w:t>
      </w:r>
      <w:r>
        <w:rPr>
          <w:rFonts w:ascii="Arial" w:hAnsi="Arial" w:cs="Arial"/>
          <w:sz w:val="22"/>
          <w:szCs w:val="22"/>
        </w:rPr>
        <w:t xml:space="preserve"> – a temperature scale that is measured from </w:t>
      </w:r>
      <w:r w:rsidRPr="005A7ADF">
        <w:rPr>
          <w:rFonts w:ascii="Arial" w:hAnsi="Arial" w:cs="Arial"/>
          <w:i/>
          <w:sz w:val="22"/>
          <w:szCs w:val="22"/>
        </w:rPr>
        <w:t>absolute zero</w:t>
      </w:r>
      <w:r>
        <w:rPr>
          <w:rFonts w:ascii="Arial" w:hAnsi="Arial" w:cs="Arial"/>
          <w:sz w:val="22"/>
          <w:szCs w:val="22"/>
        </w:rPr>
        <w:t>, the coldest possible temperature.</w:t>
      </w:r>
    </w:p>
    <w:p w:rsidR="00D76D16" w:rsidRPr="00330419" w:rsidRDefault="00D76D16" w:rsidP="00D76D1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Kelvin scale, water freezes at 273.15 K and boils at 373.15 K.</w:t>
      </w:r>
    </w:p>
    <w:p w:rsidR="00D76D16" w:rsidRDefault="00D76D16" w:rsidP="00D76D16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D76D16" w:rsidRDefault="00D76D16" w:rsidP="00D76D16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Kinetic energy</w:t>
      </w:r>
      <w:r>
        <w:rPr>
          <w:rFonts w:ascii="Arial" w:hAnsi="Arial" w:cs="Arial"/>
          <w:sz w:val="22"/>
          <w:szCs w:val="22"/>
        </w:rPr>
        <w:t xml:space="preserve"> – energy of motion.</w:t>
      </w:r>
    </w:p>
    <w:p w:rsidR="004B466E" w:rsidRDefault="004B466E" w:rsidP="004B466E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faster an object is moving, the greater its kinetic energy.</w:t>
      </w:r>
    </w:p>
    <w:p w:rsidR="004B466E" w:rsidRDefault="004B466E" w:rsidP="004B466E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more massive a moving object is, the greater its kinetic energy.</w:t>
      </w:r>
    </w:p>
    <w:p w:rsidR="004B466E" w:rsidRDefault="004B466E" w:rsidP="004B466E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4B466E" w:rsidRDefault="004B466E" w:rsidP="00D76D16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Maxwell-Boltzmann distribution</w:t>
      </w:r>
      <w:r>
        <w:rPr>
          <w:rFonts w:ascii="Arial" w:hAnsi="Arial" w:cs="Arial"/>
          <w:sz w:val="22"/>
          <w:szCs w:val="22"/>
        </w:rPr>
        <w:t xml:space="preserve"> – a </w:t>
      </w:r>
      <w:r w:rsidR="009E7EBD">
        <w:rPr>
          <w:rFonts w:ascii="Arial" w:hAnsi="Arial" w:cs="Arial"/>
          <w:sz w:val="22"/>
          <w:szCs w:val="22"/>
        </w:rPr>
        <w:t>probability distribution that shows the fraction of particles moving at a given velocity at a given temperature.</w:t>
      </w:r>
    </w:p>
    <w:p w:rsidR="004B466E" w:rsidRDefault="004B466E" w:rsidP="004B466E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4B466E" w:rsidRDefault="004B466E" w:rsidP="00D76D16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</w:t>
      </w:r>
      <w:r w:rsidR="009957D0">
        <w:rPr>
          <w:rFonts w:ascii="Arial" w:hAnsi="Arial" w:cs="Arial"/>
          <w:sz w:val="22"/>
          <w:szCs w:val="22"/>
          <w:u w:val="single"/>
        </w:rPr>
        <w:t>ar mass</w:t>
      </w:r>
      <w:r w:rsidR="009957D0">
        <w:rPr>
          <w:rFonts w:ascii="Arial" w:hAnsi="Arial" w:cs="Arial"/>
          <w:sz w:val="22"/>
          <w:szCs w:val="22"/>
        </w:rPr>
        <w:t xml:space="preserve"> – the mass of one mole of a</w:t>
      </w:r>
      <w:r w:rsidR="007A34E8">
        <w:rPr>
          <w:rFonts w:ascii="Arial" w:hAnsi="Arial" w:cs="Arial"/>
          <w:sz w:val="22"/>
          <w:szCs w:val="22"/>
        </w:rPr>
        <w:t xml:space="preserve"> substance.</w:t>
      </w:r>
    </w:p>
    <w:p w:rsidR="007A34E8" w:rsidRDefault="00B878F4" w:rsidP="007A34E8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A34E8">
        <w:rPr>
          <w:rFonts w:ascii="Arial" w:hAnsi="Arial" w:cs="Arial"/>
          <w:sz w:val="22"/>
          <w:szCs w:val="22"/>
        </w:rPr>
        <w:t xml:space="preserve"> mole of a substance </w:t>
      </w:r>
      <w:r>
        <w:rPr>
          <w:rFonts w:ascii="Arial" w:hAnsi="Arial" w:cs="Arial"/>
          <w:sz w:val="22"/>
          <w:szCs w:val="22"/>
        </w:rPr>
        <w:t xml:space="preserve">has a mass </w:t>
      </w:r>
      <w:r w:rsidR="007A34E8">
        <w:rPr>
          <w:rFonts w:ascii="Arial" w:hAnsi="Arial" w:cs="Arial"/>
          <w:sz w:val="22"/>
          <w:szCs w:val="22"/>
        </w:rPr>
        <w:t>in grams</w:t>
      </w:r>
      <w:r>
        <w:rPr>
          <w:rFonts w:ascii="Arial" w:hAnsi="Arial" w:cs="Arial"/>
          <w:sz w:val="22"/>
          <w:szCs w:val="22"/>
        </w:rPr>
        <w:t xml:space="preserve"> that</w:t>
      </w:r>
      <w:r w:rsidR="007A34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equal to the atomic mass of the</w:t>
      </w:r>
      <w:r w:rsidR="007A34E8">
        <w:rPr>
          <w:rFonts w:ascii="Arial" w:hAnsi="Arial" w:cs="Arial"/>
          <w:sz w:val="22"/>
          <w:szCs w:val="22"/>
        </w:rPr>
        <w:t xml:space="preserve"> substance.</w:t>
      </w:r>
    </w:p>
    <w:p w:rsidR="007A34E8" w:rsidRDefault="007A34E8" w:rsidP="007A34E8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the atomic mass of carbon is 12.011 atomic mass units. </w:t>
      </w:r>
      <w:r w:rsidR="009957D0">
        <w:rPr>
          <w:rFonts w:ascii="Arial" w:hAnsi="Arial" w:cs="Arial"/>
          <w:sz w:val="22"/>
          <w:szCs w:val="22"/>
        </w:rPr>
        <w:t>The molar mass of carbon is</w:t>
      </w:r>
      <w:r>
        <w:rPr>
          <w:rFonts w:ascii="Arial" w:hAnsi="Arial" w:cs="Arial"/>
          <w:sz w:val="22"/>
          <w:szCs w:val="22"/>
        </w:rPr>
        <w:t xml:space="preserve"> 12.011 grams</w:t>
      </w:r>
      <w:r w:rsidR="009957D0">
        <w:rPr>
          <w:rFonts w:ascii="Arial" w:hAnsi="Arial" w:cs="Arial"/>
          <w:sz w:val="22"/>
          <w:szCs w:val="22"/>
        </w:rPr>
        <w:t>, or 0.012011 kilograms</w:t>
      </w:r>
      <w:r>
        <w:rPr>
          <w:rFonts w:ascii="Arial" w:hAnsi="Arial" w:cs="Arial"/>
          <w:sz w:val="22"/>
          <w:szCs w:val="22"/>
        </w:rPr>
        <w:t>.</w:t>
      </w:r>
    </w:p>
    <w:p w:rsidR="007A34E8" w:rsidRPr="00330419" w:rsidRDefault="00B878F4" w:rsidP="007A34E8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exactly 6.0221415 × 10</w:t>
      </w:r>
      <w:r>
        <w:rPr>
          <w:rFonts w:ascii="Arial" w:hAnsi="Arial" w:cs="Arial"/>
          <w:sz w:val="22"/>
          <w:szCs w:val="22"/>
          <w:vertAlign w:val="superscript"/>
        </w:rPr>
        <w:t>23</w:t>
      </w:r>
      <w:r>
        <w:rPr>
          <w:rFonts w:ascii="Arial" w:hAnsi="Arial" w:cs="Arial"/>
          <w:sz w:val="22"/>
          <w:szCs w:val="22"/>
        </w:rPr>
        <w:t xml:space="preserve"> particles of a substance in a mole of that substance</w:t>
      </w:r>
      <w:r w:rsidR="007A34E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This number is called </w:t>
      </w:r>
      <w:r>
        <w:rPr>
          <w:rFonts w:ascii="Arial" w:hAnsi="Arial" w:cs="Arial"/>
          <w:i/>
          <w:sz w:val="22"/>
          <w:szCs w:val="22"/>
        </w:rPr>
        <w:t>Avogadro’s number</w:t>
      </w:r>
      <w:r>
        <w:rPr>
          <w:rFonts w:ascii="Arial" w:hAnsi="Arial" w:cs="Arial"/>
          <w:sz w:val="22"/>
          <w:szCs w:val="22"/>
        </w:rPr>
        <w:t>.</w:t>
      </w:r>
    </w:p>
    <w:p w:rsidR="004B466E" w:rsidRDefault="004B466E" w:rsidP="004B466E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4B466E" w:rsidRPr="00151F7B" w:rsidRDefault="004B466E" w:rsidP="004B466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Molecule</w:t>
      </w:r>
      <w:r>
        <w:rPr>
          <w:rFonts w:ascii="Arial" w:hAnsi="Arial" w:cs="Arial"/>
          <w:sz w:val="22"/>
          <w:szCs w:val="22"/>
        </w:rPr>
        <w:t xml:space="preserve"> – a stable particle made of two or more </w:t>
      </w:r>
      <w:r w:rsidRPr="002C423E">
        <w:rPr>
          <w:rFonts w:ascii="Arial" w:hAnsi="Arial" w:cs="Arial"/>
          <w:sz w:val="22"/>
          <w:szCs w:val="22"/>
        </w:rPr>
        <w:t>atoms</w:t>
      </w:r>
      <w:r>
        <w:rPr>
          <w:rFonts w:ascii="Arial" w:hAnsi="Arial" w:cs="Arial"/>
          <w:sz w:val="22"/>
          <w:szCs w:val="22"/>
        </w:rPr>
        <w:t>.</w:t>
      </w:r>
    </w:p>
    <w:p w:rsidR="004B466E" w:rsidRDefault="004B466E" w:rsidP="004B466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water molecule (H</w:t>
      </w:r>
      <w:r w:rsidRPr="00151F7B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O) is made of two hydrogen atoms and</w:t>
      </w:r>
      <w:r w:rsidRPr="00966E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one oxygen atom. </w:t>
      </w:r>
    </w:p>
    <w:p w:rsidR="004B466E" w:rsidRDefault="004B466E" w:rsidP="004B466E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4B466E" w:rsidRDefault="004B466E" w:rsidP="00D76D16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Temperature</w:t>
      </w:r>
      <w:r>
        <w:rPr>
          <w:rFonts w:ascii="Arial" w:hAnsi="Arial" w:cs="Arial"/>
          <w:sz w:val="22"/>
          <w:szCs w:val="22"/>
        </w:rPr>
        <w:t xml:space="preserve"> </w:t>
      </w:r>
      <w:r w:rsidR="00B878F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878F4">
        <w:rPr>
          <w:rFonts w:ascii="Arial" w:hAnsi="Arial" w:cs="Arial"/>
          <w:sz w:val="22"/>
          <w:szCs w:val="22"/>
        </w:rPr>
        <w:t xml:space="preserve">the hotness or coldness of a substance. </w:t>
      </w:r>
    </w:p>
    <w:p w:rsidR="00B878F4" w:rsidRPr="00330419" w:rsidRDefault="00B878F4" w:rsidP="00B878F4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Temperature is a measure of the average kinetic energy of a group of particles.</w:t>
      </w:r>
    </w:p>
    <w:p w:rsidR="00B878F4" w:rsidRPr="00330419" w:rsidRDefault="00B878F4" w:rsidP="00B878F4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temperature of a fluid increases, so does the average speed of the particles that make up the </w:t>
      </w:r>
      <w:proofErr w:type="gramStart"/>
      <w:r>
        <w:rPr>
          <w:rFonts w:ascii="Arial" w:hAnsi="Arial" w:cs="Arial"/>
          <w:sz w:val="22"/>
          <w:szCs w:val="22"/>
        </w:rPr>
        <w:t>fluid.</w:t>
      </w:r>
      <w:proofErr w:type="gramEnd"/>
    </w:p>
    <w:p w:rsidR="004B466E" w:rsidRDefault="004B466E" w:rsidP="004B466E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7A34E8" w:rsidRDefault="004B466E" w:rsidP="00B03334">
      <w:pPr>
        <w:numPr>
          <w:ilvl w:val="0"/>
          <w:numId w:val="9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Universal gas constant</w:t>
      </w:r>
      <w:r>
        <w:rPr>
          <w:rFonts w:ascii="Arial" w:hAnsi="Arial" w:cs="Arial"/>
          <w:sz w:val="22"/>
          <w:szCs w:val="22"/>
        </w:rPr>
        <w:t xml:space="preserve"> –</w:t>
      </w:r>
      <w:r w:rsidR="009E7EBD">
        <w:rPr>
          <w:rFonts w:ascii="Arial" w:hAnsi="Arial" w:cs="Arial"/>
          <w:sz w:val="22"/>
          <w:szCs w:val="22"/>
        </w:rPr>
        <w:t xml:space="preserve"> the constant in the gas equation, equal </w:t>
      </w:r>
      <w:proofErr w:type="gramStart"/>
      <w:r w:rsidR="009E7EBD">
        <w:rPr>
          <w:rFonts w:ascii="Arial" w:hAnsi="Arial" w:cs="Arial"/>
          <w:sz w:val="22"/>
          <w:szCs w:val="22"/>
        </w:rPr>
        <w:t>to 8.314 J/K mol</w:t>
      </w:r>
      <w:proofErr w:type="gramEnd"/>
      <w:r w:rsidR="009E7EBD">
        <w:rPr>
          <w:rFonts w:ascii="Arial" w:hAnsi="Arial" w:cs="Arial"/>
          <w:sz w:val="22"/>
          <w:szCs w:val="22"/>
        </w:rPr>
        <w:t>.</w:t>
      </w:r>
      <w:r w:rsidR="007A34E8">
        <w:rPr>
          <w:rFonts w:ascii="Arial" w:hAnsi="Arial" w:cs="Arial"/>
          <w:sz w:val="22"/>
          <w:szCs w:val="22"/>
        </w:rPr>
        <w:t xml:space="preserve"> </w:t>
      </w:r>
    </w:p>
    <w:p w:rsidR="00FE23AF" w:rsidRPr="00330419" w:rsidRDefault="00FE23AF" w:rsidP="00FE23AF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equations, the symbol for the universal gas constant is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</w:p>
    <w:sectPr w:rsidR="00FE23AF" w:rsidRPr="00330419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95" w:rsidRDefault="00F55E95">
      <w:r>
        <w:separator/>
      </w:r>
    </w:p>
  </w:endnote>
  <w:endnote w:type="continuationSeparator" w:id="0">
    <w:p w:rsidR="00F55E95" w:rsidRDefault="00F5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207173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82" w:rsidRDefault="00064F87">
    <w:pPr>
      <w:pStyle w:val="Footer"/>
    </w:pPr>
    <w:r w:rsidRPr="00064F8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46AA5D1" wp14:editId="5A67FF04">
              <wp:simplePos x="0" y="0"/>
              <wp:positionH relativeFrom="margin">
                <wp:posOffset>-977900</wp:posOffset>
              </wp:positionH>
              <wp:positionV relativeFrom="paragraph">
                <wp:posOffset>-135890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F87" w:rsidRPr="003E22E6" w:rsidRDefault="00064F87" w:rsidP="00064F8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7pt;margin-top:-10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WpXbA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6oMh0Ec97rpnbI3svd4HYltMgpHh1I6&#10;qhieULrXTWZFZXhZuXLvkZT/Tjtms9hgIDUeyOhjFdATGibhih2df4Z4eACDgnsv7Jd1S8/dvxQX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">
              <v:group id="Group 7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064F87" w:rsidRPr="003E22E6" w:rsidRDefault="00064F87" w:rsidP="00064F8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95" w:rsidRDefault="00F55E95">
      <w:r>
        <w:separator/>
      </w:r>
    </w:p>
  </w:footnote>
  <w:footnote w:type="continuationSeparator" w:id="0">
    <w:p w:rsidR="00F55E95" w:rsidRDefault="00F5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064F87">
    <w:pPr>
      <w:pStyle w:val="Header"/>
      <w:rPr>
        <w:lang w:val="en-US"/>
      </w:rPr>
    </w:pPr>
    <w:r w:rsidRPr="00064F87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2B8E32D2" wp14:editId="09407743">
          <wp:simplePos x="0" y="0"/>
          <wp:positionH relativeFrom="margin">
            <wp:posOffset>-1085850</wp:posOffset>
          </wp:positionH>
          <wp:positionV relativeFrom="page">
            <wp:posOffset>12700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.1pt;height:1287.25pt" filled="t">
        <v:fill color2="black"/>
        <v:imagedata r:id="rId1" o:title=""/>
      </v:shape>
    </w:pict>
  </w:numPicBullet>
  <w:numPicBullet w:numPicBulletId="1">
    <w:pict>
      <v:shape id="_x0000_i1057" type="#_x0000_t75" style="width:21.8pt;height:19.6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954EF"/>
    <w:multiLevelType w:val="multilevel"/>
    <w:tmpl w:val="C51E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14C8C"/>
    <w:rsid w:val="00031991"/>
    <w:rsid w:val="00064F87"/>
    <w:rsid w:val="00091739"/>
    <w:rsid w:val="0012252D"/>
    <w:rsid w:val="00134648"/>
    <w:rsid w:val="00156967"/>
    <w:rsid w:val="0018493D"/>
    <w:rsid w:val="001E6833"/>
    <w:rsid w:val="00207173"/>
    <w:rsid w:val="00233739"/>
    <w:rsid w:val="00251325"/>
    <w:rsid w:val="002555C4"/>
    <w:rsid w:val="00274E68"/>
    <w:rsid w:val="002A14EB"/>
    <w:rsid w:val="002B0774"/>
    <w:rsid w:val="0030461F"/>
    <w:rsid w:val="00330419"/>
    <w:rsid w:val="00390381"/>
    <w:rsid w:val="00420D05"/>
    <w:rsid w:val="00464D3B"/>
    <w:rsid w:val="004679FA"/>
    <w:rsid w:val="004B3B3A"/>
    <w:rsid w:val="004B466E"/>
    <w:rsid w:val="00583588"/>
    <w:rsid w:val="005D0B48"/>
    <w:rsid w:val="005D0B99"/>
    <w:rsid w:val="005D6F5F"/>
    <w:rsid w:val="00621FD9"/>
    <w:rsid w:val="006A5DAC"/>
    <w:rsid w:val="007454C5"/>
    <w:rsid w:val="0075449C"/>
    <w:rsid w:val="00762E24"/>
    <w:rsid w:val="00771573"/>
    <w:rsid w:val="007A34E8"/>
    <w:rsid w:val="007C2D47"/>
    <w:rsid w:val="007C7780"/>
    <w:rsid w:val="00876B82"/>
    <w:rsid w:val="008A7A51"/>
    <w:rsid w:val="008C76B8"/>
    <w:rsid w:val="009211FE"/>
    <w:rsid w:val="00945B0B"/>
    <w:rsid w:val="009478A4"/>
    <w:rsid w:val="00950CD1"/>
    <w:rsid w:val="00957718"/>
    <w:rsid w:val="00967278"/>
    <w:rsid w:val="009957D0"/>
    <w:rsid w:val="009C31BF"/>
    <w:rsid w:val="009E1179"/>
    <w:rsid w:val="009E7EBD"/>
    <w:rsid w:val="00A0561A"/>
    <w:rsid w:val="00A97A0F"/>
    <w:rsid w:val="00B03334"/>
    <w:rsid w:val="00B21882"/>
    <w:rsid w:val="00B33761"/>
    <w:rsid w:val="00B34386"/>
    <w:rsid w:val="00B40F31"/>
    <w:rsid w:val="00B6356D"/>
    <w:rsid w:val="00B7644A"/>
    <w:rsid w:val="00B878F4"/>
    <w:rsid w:val="00BA21BA"/>
    <w:rsid w:val="00BA5F6C"/>
    <w:rsid w:val="00C65AEA"/>
    <w:rsid w:val="00C7644B"/>
    <w:rsid w:val="00D76D16"/>
    <w:rsid w:val="00DA5CCE"/>
    <w:rsid w:val="00DB583E"/>
    <w:rsid w:val="00DC17A3"/>
    <w:rsid w:val="00DD0B76"/>
    <w:rsid w:val="00E23D68"/>
    <w:rsid w:val="00E50C90"/>
    <w:rsid w:val="00EB7A33"/>
    <w:rsid w:val="00EC34E9"/>
    <w:rsid w:val="00F11180"/>
    <w:rsid w:val="00F336D3"/>
    <w:rsid w:val="00F52A3F"/>
    <w:rsid w:val="00F55E95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74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and Particle Motion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and Particle Motion</dc:title>
  <dc:creator>ExploreLearning</dc:creator>
  <cp:lastModifiedBy>Nancy</cp:lastModifiedBy>
  <cp:revision>5</cp:revision>
  <cp:lastPrinted>2019-07-15T20:00:00Z</cp:lastPrinted>
  <dcterms:created xsi:type="dcterms:W3CDTF">2019-07-15T19:59:00Z</dcterms:created>
  <dcterms:modified xsi:type="dcterms:W3CDTF">2019-07-15T20:01:00Z</dcterms:modified>
</cp:coreProperties>
</file>