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9B1" w:rsidRDefault="005019B1" w:rsidP="005019B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701EC0">
        <w:rPr>
          <w:rFonts w:ascii="Arial" w:hAnsi="Arial"/>
          <w:b/>
          <w:sz w:val="36"/>
          <w:szCs w:val="36"/>
        </w:rPr>
        <w:t>Temperature and Sex Determination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Default="00964A74" w:rsidP="005019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9B1" w:rsidRDefault="00964A74" w:rsidP="005019B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019B1" w:rsidRDefault="00964A74" w:rsidP="005019B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19B1" w:rsidRDefault="005019B1" w:rsidP="005019B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964A74" w:rsidRPr="00636DE5" w:rsidRDefault="00964A74" w:rsidP="00964A74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Embryo</w:t>
      </w:r>
      <w:r>
        <w:rPr>
          <w:rFonts w:ascii="Arial" w:hAnsi="Arial" w:cs="Arial"/>
          <w:sz w:val="22"/>
          <w:szCs w:val="22"/>
        </w:rPr>
        <w:t xml:space="preserve"> – </w:t>
      </w:r>
      <w:r w:rsidRPr="00317966">
        <w:rPr>
          <w:rFonts w:ascii="Arial" w:hAnsi="Arial" w:cs="Arial"/>
          <w:sz w:val="22"/>
          <w:szCs w:val="22"/>
        </w:rPr>
        <w:t>an organism in an early stage of development</w:t>
      </w:r>
      <w:r>
        <w:rPr>
          <w:rFonts w:ascii="Arial" w:hAnsi="Arial" w:cs="Arial"/>
          <w:sz w:val="22"/>
          <w:szCs w:val="22"/>
        </w:rPr>
        <w:t>.</w:t>
      </w:r>
    </w:p>
    <w:p w:rsidR="00964A74" w:rsidRDefault="00964A74" w:rsidP="00964A74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plants, embryos develop inside seeds. </w:t>
      </w:r>
    </w:p>
    <w:p w:rsidR="00964A74" w:rsidRDefault="00964A74" w:rsidP="00964A74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invertebrates, fish, amphibians, birds, reptiles, and a few mammals, embryos develop inside eggs. </w:t>
      </w:r>
    </w:p>
    <w:p w:rsidR="00964A74" w:rsidRDefault="00964A74" w:rsidP="00964A74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most mammals, embryos develop inside the mother’s body.</w:t>
      </w:r>
    </w:p>
    <w:p w:rsidR="00964A74" w:rsidRPr="002031DB" w:rsidRDefault="00964A74" w:rsidP="00964A74">
      <w:pPr>
        <w:suppressAutoHyphens w:val="0"/>
        <w:rPr>
          <w:rFonts w:ascii="Arial" w:hAnsi="Arial" w:cs="Arial"/>
          <w:sz w:val="22"/>
          <w:szCs w:val="22"/>
        </w:rPr>
      </w:pPr>
    </w:p>
    <w:p w:rsidR="00964A74" w:rsidRPr="00ED0468" w:rsidRDefault="00964A74" w:rsidP="00964A7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Hypothesis</w:t>
      </w:r>
      <w:r>
        <w:rPr>
          <w:rFonts w:ascii="Arial" w:hAnsi="Arial" w:cs="Arial"/>
          <w:sz w:val="22"/>
          <w:szCs w:val="22"/>
        </w:rPr>
        <w:t xml:space="preserve"> – a tentative explanation that can be tested by doing experiments.</w:t>
      </w:r>
    </w:p>
    <w:p w:rsidR="00964A74" w:rsidRDefault="00964A74" w:rsidP="00964A74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Hypotheses often are written as if/then statements. For example “If fertilizer is added to the soil, then the plants will grow more quickly</w:t>
      </w:r>
      <w:r w:rsidRPr="00EA17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</w:p>
    <w:p w:rsidR="00964A74" w:rsidRPr="00EA1779" w:rsidRDefault="00964A74" w:rsidP="00964A74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964A74" w:rsidRDefault="00964A74" w:rsidP="00964A74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Mean</w:t>
      </w:r>
      <w:r>
        <w:rPr>
          <w:rFonts w:ascii="Arial" w:hAnsi="Arial" w:cs="Arial"/>
          <w:sz w:val="22"/>
          <w:szCs w:val="22"/>
        </w:rPr>
        <w:t xml:space="preserve"> – the sum of a set of numbers divided by the number of items in the set.</w:t>
      </w:r>
    </w:p>
    <w:p w:rsidR="00964A74" w:rsidRDefault="00964A74" w:rsidP="00964A74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mean of a set of numbers is also known as the set’s </w:t>
      </w:r>
      <w:r w:rsidRPr="009B36DE">
        <w:rPr>
          <w:rFonts w:ascii="Arial" w:hAnsi="Arial" w:cs="Arial"/>
          <w:i/>
          <w:sz w:val="22"/>
          <w:szCs w:val="22"/>
        </w:rPr>
        <w:t>average</w:t>
      </w:r>
      <w:r>
        <w:rPr>
          <w:rFonts w:ascii="Arial" w:hAnsi="Arial" w:cs="Arial"/>
          <w:sz w:val="22"/>
          <w:szCs w:val="22"/>
        </w:rPr>
        <w:t>.</w:t>
      </w:r>
    </w:p>
    <w:p w:rsidR="00964A74" w:rsidRPr="00EA1779" w:rsidRDefault="00964A74" w:rsidP="00964A74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the mean of 2, 3, and 7 is 4. (2 + 3 + 7 = 12, 12 ÷ 3 = 4)</w:t>
      </w:r>
    </w:p>
    <w:p w:rsidR="00964A74" w:rsidRDefault="00964A74" w:rsidP="00964A74">
      <w:pPr>
        <w:rPr>
          <w:rFonts w:ascii="Arial" w:hAnsi="Arial" w:cs="Arial"/>
          <w:sz w:val="22"/>
          <w:szCs w:val="22"/>
        </w:rPr>
      </w:pPr>
    </w:p>
    <w:p w:rsidR="00964A74" w:rsidRPr="00EC7C0C" w:rsidRDefault="00964A74" w:rsidP="00964A74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Sex</w:t>
      </w:r>
      <w:r>
        <w:rPr>
          <w:rFonts w:ascii="Arial" w:hAnsi="Arial" w:cs="Arial"/>
          <w:sz w:val="22"/>
          <w:szCs w:val="22"/>
        </w:rPr>
        <w:t xml:space="preserve"> – a set of two or more categories used to identify an organism’s reproductive role.</w:t>
      </w:r>
    </w:p>
    <w:p w:rsidR="00964A74" w:rsidRDefault="00964A74" w:rsidP="00964A74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species that reproduce sexually have only two sexes: male and female. </w:t>
      </w:r>
    </w:p>
    <w:p w:rsidR="00964A74" w:rsidRDefault="00964A74" w:rsidP="00964A74">
      <w:pPr>
        <w:numPr>
          <w:ilvl w:val="2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Males typically produce small, motile gametes called spermatozoa. </w:t>
      </w:r>
    </w:p>
    <w:p w:rsidR="00964A74" w:rsidRDefault="00964A74" w:rsidP="00964A74">
      <w:pPr>
        <w:numPr>
          <w:ilvl w:val="2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Females typically produce larger, less mobile gametes called ova. When the ova are fertilized by the sperm cells, the female carries the developing offspring or eggs. </w:t>
      </w:r>
    </w:p>
    <w:p w:rsidR="00964A74" w:rsidRDefault="00964A74" w:rsidP="00964A74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few species have more than two sexes. In fact, the slime mold </w:t>
      </w:r>
      <w:proofErr w:type="spellStart"/>
      <w:r>
        <w:rPr>
          <w:rFonts w:ascii="Arial" w:hAnsi="Arial" w:cs="Arial"/>
          <w:i/>
          <w:sz w:val="22"/>
          <w:szCs w:val="22"/>
        </w:rPr>
        <w:t>Physarum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polycephalum</w:t>
      </w:r>
      <w:proofErr w:type="spellEnd"/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 more than 500 sexes!</w:t>
      </w:r>
    </w:p>
    <w:p w:rsidR="00964A74" w:rsidRPr="00B939C5" w:rsidRDefault="00964A74" w:rsidP="00964A74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964A74" w:rsidRDefault="00964A74" w:rsidP="00964A74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Sex chromosomes</w:t>
      </w:r>
      <w:r>
        <w:rPr>
          <w:rFonts w:ascii="Arial" w:hAnsi="Arial" w:cs="Arial"/>
          <w:sz w:val="22"/>
          <w:szCs w:val="22"/>
        </w:rPr>
        <w:t xml:space="preserve"> – two chromosomes that determine an individual’s sex.</w:t>
      </w:r>
    </w:p>
    <w:p w:rsidR="00964A74" w:rsidRDefault="00964A74" w:rsidP="00964A74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humans and most other mammals, the two sex chromosomes are the X chromosome and the Y chromosome. Females have two X chromosomes (XX). Males have one X chromosome and one Y chromosome (XY).</w:t>
      </w:r>
    </w:p>
    <w:p w:rsidR="00964A74" w:rsidRDefault="00964A74" w:rsidP="00964A74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all animals have the same sex chromosomes as humans. For example, the sex chromosomes of birds and some lizards are the Z chromosome and W chromosome. Female birds are ZW, and male birds are ZZ.</w:t>
      </w:r>
    </w:p>
    <w:p w:rsidR="00964A74" w:rsidRPr="00330419" w:rsidRDefault="00964A74" w:rsidP="00964A74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some types of reptiles, sex is determined not by genetics but by environmental conditions as the eggs incubate. The mechanisms for this are not fully understood.</w:t>
      </w:r>
    </w:p>
    <w:p w:rsidR="00964A74" w:rsidRPr="003362CB" w:rsidRDefault="00964A74" w:rsidP="00964A74">
      <w:pPr>
        <w:ind w:left="360"/>
        <w:rPr>
          <w:rFonts w:ascii="Arial" w:hAnsi="Arial" w:cs="Arial"/>
          <w:sz w:val="22"/>
          <w:szCs w:val="22"/>
        </w:rPr>
      </w:pPr>
    </w:p>
    <w:p w:rsidR="005019B1" w:rsidRPr="00964A74" w:rsidRDefault="00964A74" w:rsidP="00964A74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Trial</w:t>
      </w:r>
      <w:r>
        <w:rPr>
          <w:rFonts w:ascii="Arial" w:hAnsi="Arial" w:cs="Arial"/>
          <w:sz w:val="22"/>
          <w:szCs w:val="22"/>
        </w:rPr>
        <w:t xml:space="preserve"> – a single time an experiment is conducted.</w:t>
      </w:r>
    </w:p>
    <w:sectPr w:rsidR="005019B1" w:rsidRPr="00964A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DC" w:rsidRDefault="008F76DC">
      <w:r>
        <w:separator/>
      </w:r>
    </w:p>
  </w:endnote>
  <w:endnote w:type="continuationSeparator" w:id="0">
    <w:p w:rsidR="008F76DC" w:rsidRDefault="008F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4E" w:rsidRDefault="00346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964A74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34624E">
    <w:pPr>
      <w:pStyle w:val="Footer"/>
    </w:pPr>
    <w:r w:rsidRPr="0034624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AC592AE" wp14:editId="7898DBC6">
              <wp:simplePos x="0" y="0"/>
              <wp:positionH relativeFrom="margin">
                <wp:posOffset>-946912</wp:posOffset>
              </wp:positionH>
              <wp:positionV relativeFrom="paragraph">
                <wp:posOffset>-55118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4E" w:rsidRPr="003E22E6" w:rsidRDefault="0034624E" w:rsidP="0034624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55pt;margin-top:-4.3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34624E" w:rsidRPr="003E22E6" w:rsidRDefault="0034624E" w:rsidP="0034624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DC" w:rsidRDefault="008F76DC">
      <w:r>
        <w:separator/>
      </w:r>
    </w:p>
  </w:footnote>
  <w:footnote w:type="continuationSeparator" w:id="0">
    <w:p w:rsidR="008F76DC" w:rsidRDefault="008F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4E" w:rsidRDefault="00346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4E" w:rsidRDefault="003462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34624E">
    <w:pPr>
      <w:pStyle w:val="Header"/>
    </w:pPr>
    <w:bookmarkStart w:id="0" w:name="_GoBack"/>
    <w:r w:rsidRPr="0034624E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5504DA21" wp14:editId="363110EF">
          <wp:simplePos x="0" y="0"/>
          <wp:positionH relativeFrom="margin">
            <wp:posOffset>-1060450</wp:posOffset>
          </wp:positionH>
          <wp:positionV relativeFrom="page">
            <wp:posOffset>30480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3" type="#_x0000_t75" style="width:.95pt;height:1287.35pt" o:bullet="t" filled="t">
        <v:fill color2="black"/>
        <v:imagedata r:id="rId1" o:title=""/>
      </v:shape>
    </w:pict>
  </w:numPicBullet>
  <w:numPicBullet w:numPicBulletId="1">
    <w:pict>
      <v:shape id="_x0000_i1434" type="#_x0000_t75" style="width:21.1pt;height:19.2pt" o:bullet="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2BF9"/>
    <w:rsid w:val="000568FE"/>
    <w:rsid w:val="00065398"/>
    <w:rsid w:val="00081741"/>
    <w:rsid w:val="000917CE"/>
    <w:rsid w:val="000A336C"/>
    <w:rsid w:val="000C0888"/>
    <w:rsid w:val="001134E0"/>
    <w:rsid w:val="001258C2"/>
    <w:rsid w:val="00181259"/>
    <w:rsid w:val="001A3A7B"/>
    <w:rsid w:val="002031DB"/>
    <w:rsid w:val="00233739"/>
    <w:rsid w:val="002467F2"/>
    <w:rsid w:val="00286EA4"/>
    <w:rsid w:val="002A14EB"/>
    <w:rsid w:val="002C029B"/>
    <w:rsid w:val="002E4D9A"/>
    <w:rsid w:val="002E5F08"/>
    <w:rsid w:val="002F7B6A"/>
    <w:rsid w:val="00317966"/>
    <w:rsid w:val="0034624E"/>
    <w:rsid w:val="00354C56"/>
    <w:rsid w:val="003653E5"/>
    <w:rsid w:val="00383D30"/>
    <w:rsid w:val="003A0E07"/>
    <w:rsid w:val="003C6393"/>
    <w:rsid w:val="003D7B97"/>
    <w:rsid w:val="003E60BB"/>
    <w:rsid w:val="00422FDB"/>
    <w:rsid w:val="00452408"/>
    <w:rsid w:val="00457E6B"/>
    <w:rsid w:val="00464D3B"/>
    <w:rsid w:val="004679FA"/>
    <w:rsid w:val="004A3BE0"/>
    <w:rsid w:val="004B3B3A"/>
    <w:rsid w:val="004F5522"/>
    <w:rsid w:val="004F7DFF"/>
    <w:rsid w:val="005019B1"/>
    <w:rsid w:val="005C6122"/>
    <w:rsid w:val="005D029E"/>
    <w:rsid w:val="00621FD9"/>
    <w:rsid w:val="00636DE5"/>
    <w:rsid w:val="00655A30"/>
    <w:rsid w:val="00670E92"/>
    <w:rsid w:val="006F7F5B"/>
    <w:rsid w:val="00701EC0"/>
    <w:rsid w:val="00772F3B"/>
    <w:rsid w:val="007A0A2E"/>
    <w:rsid w:val="007B6F76"/>
    <w:rsid w:val="007C2D47"/>
    <w:rsid w:val="00802956"/>
    <w:rsid w:val="00847B3B"/>
    <w:rsid w:val="008772F9"/>
    <w:rsid w:val="008C5FC1"/>
    <w:rsid w:val="008C76B8"/>
    <w:rsid w:val="008F720A"/>
    <w:rsid w:val="008F76DC"/>
    <w:rsid w:val="009211FE"/>
    <w:rsid w:val="00950CD1"/>
    <w:rsid w:val="00964A74"/>
    <w:rsid w:val="00967278"/>
    <w:rsid w:val="00972AC1"/>
    <w:rsid w:val="00997EF6"/>
    <w:rsid w:val="009C312D"/>
    <w:rsid w:val="009D7258"/>
    <w:rsid w:val="009E1179"/>
    <w:rsid w:val="009E6F64"/>
    <w:rsid w:val="009F3D33"/>
    <w:rsid w:val="00A02DD6"/>
    <w:rsid w:val="00A6638A"/>
    <w:rsid w:val="00A7661E"/>
    <w:rsid w:val="00AB09B5"/>
    <w:rsid w:val="00B0749B"/>
    <w:rsid w:val="00B07CDF"/>
    <w:rsid w:val="00B34386"/>
    <w:rsid w:val="00B40F31"/>
    <w:rsid w:val="00B96F21"/>
    <w:rsid w:val="00BA7060"/>
    <w:rsid w:val="00BE1543"/>
    <w:rsid w:val="00C207D6"/>
    <w:rsid w:val="00C741B5"/>
    <w:rsid w:val="00C7644B"/>
    <w:rsid w:val="00CA4C67"/>
    <w:rsid w:val="00D075D4"/>
    <w:rsid w:val="00D2305D"/>
    <w:rsid w:val="00D35F37"/>
    <w:rsid w:val="00D47A23"/>
    <w:rsid w:val="00D5747D"/>
    <w:rsid w:val="00D663DC"/>
    <w:rsid w:val="00D747D1"/>
    <w:rsid w:val="00DB583E"/>
    <w:rsid w:val="00DC250F"/>
    <w:rsid w:val="00DD1CC2"/>
    <w:rsid w:val="00DF40C2"/>
    <w:rsid w:val="00E5704D"/>
    <w:rsid w:val="00E7792B"/>
    <w:rsid w:val="00E9248F"/>
    <w:rsid w:val="00EB7A33"/>
    <w:rsid w:val="00F4215A"/>
    <w:rsid w:val="00F772B8"/>
    <w:rsid w:val="00F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E5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and Sex Determination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and Sex Determination</dc:title>
  <dc:creator>ExploreLearning</dc:creator>
  <cp:lastModifiedBy>Nancy</cp:lastModifiedBy>
  <cp:revision>4</cp:revision>
  <cp:lastPrinted>2019-08-02T16:04:00Z</cp:lastPrinted>
  <dcterms:created xsi:type="dcterms:W3CDTF">2019-08-02T16:04:00Z</dcterms:created>
  <dcterms:modified xsi:type="dcterms:W3CDTF">2019-08-02T16:04:00Z</dcterms:modified>
</cp:coreProperties>
</file>