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453D" w:rsidRDefault="00A3453D" w:rsidP="00A3453D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7"/>
      <w:bookmarkStart w:id="2" w:name="OLE_LINK8"/>
      <w:r w:rsidR="00BE5E00" w:rsidRPr="00BE5E00">
        <w:rPr>
          <w:rFonts w:ascii="Arial" w:hAnsi="Arial"/>
          <w:b/>
          <w:sz w:val="36"/>
          <w:szCs w:val="36"/>
        </w:rPr>
        <w:t>Time Estimation</w:t>
      </w:r>
    </w:p>
    <w:p w:rsidR="00A3453D" w:rsidRDefault="00A3453D" w:rsidP="00A3453D">
      <w:pPr>
        <w:rPr>
          <w:rFonts w:ascii="Arial" w:hAnsi="Arial" w:cs="Arial"/>
          <w:sz w:val="22"/>
          <w:szCs w:val="22"/>
        </w:rPr>
      </w:pPr>
    </w:p>
    <w:bookmarkEnd w:id="1"/>
    <w:bookmarkEnd w:id="2"/>
    <w:p w:rsidR="00A3453D" w:rsidRDefault="00A64F3A" w:rsidP="00A345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53D" w:rsidRDefault="00A64F3A" w:rsidP="00A3453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b3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AfIlve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3453D" w:rsidRDefault="00A64F3A" w:rsidP="00A3453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453D" w:rsidRDefault="00A3453D" w:rsidP="00A345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3453D" w:rsidRPr="00F356DA" w:rsidRDefault="00A3453D" w:rsidP="00A3453D">
      <w:pPr>
        <w:ind w:left="360"/>
        <w:rPr>
          <w:rFonts w:ascii="Arial" w:hAnsi="Arial" w:cs="Arial"/>
          <w:sz w:val="22"/>
          <w:szCs w:val="22"/>
        </w:rPr>
      </w:pPr>
    </w:p>
    <w:p w:rsidR="003C51FC" w:rsidRPr="003C51FC" w:rsidRDefault="003C51FC" w:rsidP="00CA631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CA6318" w:rsidRPr="00CA6318" w:rsidRDefault="00BE5E00" w:rsidP="00A3453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Error</w:t>
      </w:r>
      <w:r w:rsidR="00CA6318">
        <w:rPr>
          <w:rFonts w:ascii="Arial" w:hAnsi="Arial" w:cs="Arial"/>
          <w:sz w:val="22"/>
          <w:szCs w:val="22"/>
        </w:rPr>
        <w:t xml:space="preserve"> – the </w:t>
      </w:r>
      <w:r>
        <w:rPr>
          <w:rFonts w:ascii="Arial" w:hAnsi="Arial" w:cs="Arial"/>
          <w:sz w:val="22"/>
          <w:szCs w:val="22"/>
        </w:rPr>
        <w:t xml:space="preserve">difference between an estimated, measured, or observed value and the </w:t>
      </w:r>
      <w:r w:rsidR="004F18C1">
        <w:rPr>
          <w:rFonts w:ascii="Arial" w:hAnsi="Arial" w:cs="Arial"/>
          <w:sz w:val="22"/>
          <w:szCs w:val="22"/>
        </w:rPr>
        <w:t>true</w:t>
      </w:r>
      <w:r>
        <w:rPr>
          <w:rFonts w:ascii="Arial" w:hAnsi="Arial" w:cs="Arial"/>
          <w:sz w:val="22"/>
          <w:szCs w:val="22"/>
        </w:rPr>
        <w:t xml:space="preserve"> value</w:t>
      </w:r>
      <w:r w:rsidR="00CA6318">
        <w:rPr>
          <w:rFonts w:ascii="Arial" w:hAnsi="Arial" w:cs="Arial"/>
          <w:sz w:val="22"/>
          <w:szCs w:val="22"/>
        </w:rPr>
        <w:t>.</w:t>
      </w:r>
    </w:p>
    <w:p w:rsidR="004F18C1" w:rsidRDefault="004F18C1" w:rsidP="00CA631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4F18C1">
        <w:rPr>
          <w:rFonts w:ascii="Arial" w:hAnsi="Arial" w:cs="Arial"/>
          <w:sz w:val="22"/>
          <w:szCs w:val="22"/>
        </w:rPr>
        <w:t>For example, if the true value is 2.00 seconds and the estimated value is 2.15 seconds, the error is 0.15 seconds</w:t>
      </w:r>
      <w:r>
        <w:rPr>
          <w:rFonts w:ascii="Arial" w:hAnsi="Arial" w:cs="Arial"/>
          <w:sz w:val="22"/>
          <w:szCs w:val="22"/>
        </w:rPr>
        <w:t>.</w:t>
      </w:r>
      <w:r w:rsidRPr="004F18C1">
        <w:rPr>
          <w:rFonts w:ascii="Arial" w:hAnsi="Arial" w:cs="Arial"/>
          <w:sz w:val="22"/>
          <w:szCs w:val="22"/>
        </w:rPr>
        <w:t xml:space="preserve"> </w:t>
      </w:r>
    </w:p>
    <w:p w:rsidR="00CA6318" w:rsidRDefault="00BE5E00" w:rsidP="00CA631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is a number showing how much higher or lower a value is from the actual value.</w:t>
      </w:r>
    </w:p>
    <w:p w:rsidR="00CA6318" w:rsidRDefault="00BE5E00" w:rsidP="00CA631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can be calculated using the following formula:</w:t>
      </w:r>
    </w:p>
    <w:p w:rsidR="00BE5E00" w:rsidRDefault="00BE5E00" w:rsidP="00BE5E00">
      <w:pPr>
        <w:suppressAutoHyphens w:val="0"/>
        <w:ind w:left="720"/>
        <w:jc w:val="center"/>
        <w:rPr>
          <w:rFonts w:ascii="Arial" w:hAnsi="Arial" w:cs="Arial"/>
          <w:sz w:val="22"/>
          <w:szCs w:val="22"/>
        </w:rPr>
      </w:pPr>
    </w:p>
    <w:p w:rsidR="00CA6318" w:rsidRDefault="00BE5E00" w:rsidP="00BE5E00">
      <w:pPr>
        <w:suppressAutoHyphens w:val="0"/>
        <w:ind w:left="720"/>
        <w:jc w:val="center"/>
        <w:rPr>
          <w:rFonts w:ascii="Arial" w:hAnsi="Arial" w:cs="Arial"/>
          <w:sz w:val="22"/>
          <w:szCs w:val="22"/>
        </w:rPr>
      </w:pPr>
      <w:proofErr w:type="gramStart"/>
      <w:r w:rsidRPr="00BE5E00">
        <w:rPr>
          <w:rFonts w:ascii="Arial" w:hAnsi="Arial" w:cs="Arial"/>
          <w:sz w:val="22"/>
          <w:szCs w:val="22"/>
        </w:rPr>
        <w:t>error</w:t>
      </w:r>
      <w:proofErr w:type="gramEnd"/>
      <w:r w:rsidRPr="00BE5E00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observed value</w:t>
      </w:r>
      <w:r w:rsidRPr="00BE5E0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actual value</w:t>
      </w:r>
    </w:p>
    <w:p w:rsidR="00BE5E00" w:rsidRPr="00CA6318" w:rsidRDefault="00BE5E00" w:rsidP="00BE5E00">
      <w:pPr>
        <w:suppressAutoHyphens w:val="0"/>
        <w:ind w:left="720"/>
        <w:jc w:val="center"/>
        <w:rPr>
          <w:rFonts w:ascii="Arial" w:hAnsi="Arial" w:cs="Arial"/>
          <w:sz w:val="22"/>
          <w:szCs w:val="22"/>
        </w:rPr>
      </w:pPr>
    </w:p>
    <w:p w:rsidR="00C406E0" w:rsidRPr="003C51FC" w:rsidRDefault="00BE5E00" w:rsidP="00C406E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Percent error</w:t>
      </w:r>
      <w:r w:rsidR="00C406E0">
        <w:rPr>
          <w:rFonts w:ascii="Arial" w:hAnsi="Arial" w:cs="Arial"/>
          <w:sz w:val="22"/>
          <w:szCs w:val="22"/>
        </w:rPr>
        <w:t xml:space="preserve"> – </w:t>
      </w:r>
      <w:r w:rsidR="004F18C1" w:rsidRPr="004F18C1">
        <w:rPr>
          <w:rFonts w:ascii="Arial" w:hAnsi="Arial" w:cs="Arial"/>
          <w:sz w:val="22"/>
          <w:szCs w:val="22"/>
        </w:rPr>
        <w:t>the difference between an estimated value and the true value, expressed as a percentage</w:t>
      </w:r>
      <w:r w:rsidR="00C406E0">
        <w:rPr>
          <w:rFonts w:ascii="Arial" w:hAnsi="Arial" w:cs="Arial"/>
          <w:sz w:val="22"/>
          <w:szCs w:val="22"/>
        </w:rPr>
        <w:t>.</w:t>
      </w:r>
    </w:p>
    <w:p w:rsidR="00C406E0" w:rsidRDefault="00BE5E00" w:rsidP="00C406E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negative percent error does not mean </w:t>
      </w:r>
      <w:r w:rsidRPr="00BE5E00">
        <w:rPr>
          <w:rFonts w:ascii="Arial" w:hAnsi="Arial" w:cs="Arial"/>
          <w:sz w:val="22"/>
          <w:szCs w:val="22"/>
        </w:rPr>
        <w:t>that the error was less than zero</w:t>
      </w:r>
      <w:r w:rsidR="00C406E0" w:rsidRPr="009D1A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Rather, it means that the estimated time value was less than the actual time.</w:t>
      </w:r>
    </w:p>
    <w:p w:rsidR="00BE5E00" w:rsidRDefault="00BE5E00" w:rsidP="00C406E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positive percent error means that the estimated time value was greater than the actual time.</w:t>
      </w:r>
    </w:p>
    <w:p w:rsidR="004F18C1" w:rsidRPr="004F18C1" w:rsidRDefault="004F18C1" w:rsidP="004F18C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4F18C1">
        <w:rPr>
          <w:rFonts w:ascii="Arial" w:hAnsi="Arial" w:cs="Arial"/>
          <w:sz w:val="22"/>
          <w:szCs w:val="22"/>
        </w:rPr>
        <w:t>To calculate percent error, divide the error by the true value and multiply by 100.</w:t>
      </w:r>
    </w:p>
    <w:p w:rsidR="004F18C1" w:rsidRDefault="004F18C1" w:rsidP="004F18C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4F18C1">
        <w:rPr>
          <w:rFonts w:ascii="Arial" w:hAnsi="Arial" w:cs="Arial"/>
          <w:sz w:val="22"/>
          <w:szCs w:val="22"/>
        </w:rPr>
        <w:t>For example, if the true value is 2.00 seconds and the estimated value is 2.15 seconds, the percent error is:</w:t>
      </w:r>
    </w:p>
    <w:p w:rsidR="00724D64" w:rsidRPr="004F18C1" w:rsidRDefault="00724D64" w:rsidP="00724D64">
      <w:pPr>
        <w:suppressAutoHyphens w:val="0"/>
        <w:ind w:left="1440"/>
        <w:rPr>
          <w:rFonts w:ascii="Arial" w:hAnsi="Arial" w:cs="Arial"/>
          <w:sz w:val="22"/>
          <w:szCs w:val="22"/>
        </w:rPr>
      </w:pPr>
    </w:p>
    <w:p w:rsidR="00BE5E00" w:rsidRPr="00C406E0" w:rsidRDefault="002F3202" w:rsidP="002F3202">
      <w:pPr>
        <w:suppressAutoHyphens w:val="0"/>
        <w:ind w:left="720"/>
        <w:jc w:val="center"/>
        <w:rPr>
          <w:rFonts w:ascii="Arial" w:hAnsi="Arial" w:cs="Arial"/>
          <w:sz w:val="22"/>
          <w:szCs w:val="22"/>
        </w:rPr>
      </w:pPr>
      <w:r w:rsidRPr="002F3202">
        <w:rPr>
          <w:rFonts w:ascii="Arial" w:hAnsi="Arial" w:cs="Arial"/>
          <w:position w:val="-24"/>
          <w:sz w:val="22"/>
          <w:szCs w:val="22"/>
        </w:rPr>
        <w:object w:dxaOrig="2060" w:dyaOrig="620">
          <v:shape id="_x0000_i1025" type="#_x0000_t75" style="width:103.15pt;height:31.15pt" o:ole="">
            <v:imagedata r:id="rId10" o:title=""/>
          </v:shape>
          <o:OLEObject Type="Embed" ProgID="Equation.3" ShapeID="_x0000_i1025" DrawAspect="Content" ObjectID="_1631009621" r:id="rId11"/>
        </w:object>
      </w:r>
    </w:p>
    <w:sectPr w:rsidR="00BE5E00" w:rsidRPr="00C406E0"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E2" w:rsidRDefault="003461E2">
      <w:r>
        <w:separator/>
      </w:r>
    </w:p>
  </w:endnote>
  <w:endnote w:type="continuationSeparator" w:id="0">
    <w:p w:rsidR="003461E2" w:rsidRDefault="0034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3D" w:rsidRDefault="00A3453D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A64F3A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3D" w:rsidRDefault="000A43AF">
    <w:pPr>
      <w:pStyle w:val="Footer"/>
      <w:rPr>
        <w:lang w:val="en-US"/>
      </w:rPr>
    </w:pPr>
    <w:r w:rsidRPr="000A43A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E464BB1" wp14:editId="19D2C8BA">
              <wp:simplePos x="0" y="0"/>
              <wp:positionH relativeFrom="margin">
                <wp:posOffset>-949277</wp:posOffset>
              </wp:positionH>
              <wp:positionV relativeFrom="paragraph">
                <wp:posOffset>-122811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3AF" w:rsidRPr="003E22E6" w:rsidRDefault="000A43AF" w:rsidP="000A43A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75pt;margin-top:-9.6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OPxMeuEAAAAMAQAADwAAAGRycy9k&#10;b3ducmV2LnhtbEyPwWqDQBCG74W+wzKF3pLVJha1riGEtqdQaFIovU10ohJ3VtyNmrfvempvM8zH&#10;P9+fbSbdioF62xhWEC4DEMSFKRuuFHwd3xYxCOuQS2wNk4IbWdjk93cZpqUZ+ZOGg6uED2GbooLa&#10;uS6V0hY1abRL0xH729n0Gp1f+0qWPY4+XLfyKQiepcaG/YcaO9rVVFwOV63gfcRxuwpfh/3lvLv9&#10;HKOP731ISj0+TNsXEI4m9wfDrO/VIfdOJ3Pl0opWwSJcJ5Fn5ylZgZiRII4TECcFyToCmWfyf4n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0A43AF" w:rsidRPr="003E22E6" w:rsidRDefault="000A43AF" w:rsidP="000A43A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E2" w:rsidRDefault="003461E2">
      <w:r>
        <w:separator/>
      </w:r>
    </w:p>
  </w:footnote>
  <w:footnote w:type="continuationSeparator" w:id="0">
    <w:p w:rsidR="003461E2" w:rsidRDefault="0034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3D" w:rsidRDefault="000A43AF">
    <w:pPr>
      <w:pStyle w:val="Header"/>
      <w:rPr>
        <w:lang w:val="en-US"/>
      </w:rPr>
    </w:pPr>
    <w:r w:rsidRPr="000A43AF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0D58EC7F" wp14:editId="27756CF9">
          <wp:simplePos x="0" y="0"/>
          <wp:positionH relativeFrom="margin">
            <wp:posOffset>-1058176</wp:posOffset>
          </wp:positionH>
          <wp:positionV relativeFrom="page">
            <wp:posOffset>29570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057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4B50"/>
    <w:rsid w:val="00056E8D"/>
    <w:rsid w:val="000A2DC1"/>
    <w:rsid w:val="000A43AF"/>
    <w:rsid w:val="000D118A"/>
    <w:rsid w:val="001321D7"/>
    <w:rsid w:val="0017228B"/>
    <w:rsid w:val="001F050E"/>
    <w:rsid w:val="00234952"/>
    <w:rsid w:val="00250170"/>
    <w:rsid w:val="002539C4"/>
    <w:rsid w:val="002C194E"/>
    <w:rsid w:val="002D6AAE"/>
    <w:rsid w:val="002F3202"/>
    <w:rsid w:val="003461E2"/>
    <w:rsid w:val="00365764"/>
    <w:rsid w:val="003B3666"/>
    <w:rsid w:val="003C51FC"/>
    <w:rsid w:val="003C631E"/>
    <w:rsid w:val="003D6FB1"/>
    <w:rsid w:val="0042308E"/>
    <w:rsid w:val="00434205"/>
    <w:rsid w:val="004F18C1"/>
    <w:rsid w:val="005A095A"/>
    <w:rsid w:val="005B2611"/>
    <w:rsid w:val="005C17A1"/>
    <w:rsid w:val="005D1CCB"/>
    <w:rsid w:val="005E4F43"/>
    <w:rsid w:val="005F52F4"/>
    <w:rsid w:val="006118E4"/>
    <w:rsid w:val="00631CF4"/>
    <w:rsid w:val="00662880"/>
    <w:rsid w:val="006B70A0"/>
    <w:rsid w:val="00724D64"/>
    <w:rsid w:val="00746337"/>
    <w:rsid w:val="00813EBE"/>
    <w:rsid w:val="008C080E"/>
    <w:rsid w:val="009A0540"/>
    <w:rsid w:val="009B4B94"/>
    <w:rsid w:val="009D1A4E"/>
    <w:rsid w:val="009E569B"/>
    <w:rsid w:val="009E694D"/>
    <w:rsid w:val="00A3453D"/>
    <w:rsid w:val="00A64F3A"/>
    <w:rsid w:val="00A7634E"/>
    <w:rsid w:val="00A764C9"/>
    <w:rsid w:val="00AD5410"/>
    <w:rsid w:val="00B6140C"/>
    <w:rsid w:val="00BD508D"/>
    <w:rsid w:val="00BE5E00"/>
    <w:rsid w:val="00C15A5F"/>
    <w:rsid w:val="00C406E0"/>
    <w:rsid w:val="00C53FAB"/>
    <w:rsid w:val="00C70925"/>
    <w:rsid w:val="00CA6318"/>
    <w:rsid w:val="00D32ABD"/>
    <w:rsid w:val="00D72038"/>
    <w:rsid w:val="00D75F9B"/>
    <w:rsid w:val="00E81818"/>
    <w:rsid w:val="00E9429D"/>
    <w:rsid w:val="00F3321C"/>
    <w:rsid w:val="00F4495A"/>
    <w:rsid w:val="00FD1105"/>
    <w:rsid w:val="00FD4B3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72"/>
    <w:qFormat/>
    <w:rsid w:val="003C51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72"/>
    <w:qFormat/>
    <w:rsid w:val="003C51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4FA0-E57C-4CF6-9ECB-96F18509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Estimation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Estimation</dc:title>
  <dc:creator>ExploreLearning</dc:creator>
  <cp:lastModifiedBy>David</cp:lastModifiedBy>
  <cp:revision>4</cp:revision>
  <cp:lastPrinted>2019-09-26T11:16:00Z</cp:lastPrinted>
  <dcterms:created xsi:type="dcterms:W3CDTF">2019-09-26T11:16:00Z</dcterms:created>
  <dcterms:modified xsi:type="dcterms:W3CDTF">2019-09-26T11:17:00Z</dcterms:modified>
</cp:coreProperties>
</file>