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0D1" w:rsidRDefault="003D40D1" w:rsidP="003D40D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5"/>
      <w:bookmarkStart w:id="2" w:name="OLE_LINK16"/>
      <w:r w:rsidR="00863950">
        <w:rPr>
          <w:rFonts w:ascii="Arial" w:hAnsi="Arial"/>
          <w:b/>
          <w:sz w:val="36"/>
          <w:szCs w:val="36"/>
        </w:rPr>
        <w:t>Uniform Circular Motion</w:t>
      </w:r>
      <w:bookmarkEnd w:id="1"/>
      <w:bookmarkEnd w:id="2"/>
    </w:p>
    <w:p w:rsidR="003D40D1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001E6D" w:rsidP="003D4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1" w:rsidRDefault="00001E6D" w:rsidP="003D40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D40D1" w:rsidRDefault="00001E6D" w:rsidP="003D40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D1" w:rsidRDefault="003D40D1" w:rsidP="003D4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63950" w:rsidRDefault="00863950" w:rsidP="00863950">
      <w:pPr>
        <w:suppressAutoHyphens w:val="0"/>
        <w:rPr>
          <w:rFonts w:ascii="Arial" w:hAnsi="Arial" w:cs="Arial"/>
          <w:sz w:val="22"/>
          <w:szCs w:val="22"/>
        </w:rPr>
      </w:pPr>
    </w:p>
    <w:p w:rsidR="003D40D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</w:t>
      </w:r>
      <w:r w:rsidR="002740A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change in </w:t>
      </w:r>
      <w:r w:rsidRPr="00715422">
        <w:rPr>
          <w:rFonts w:ascii="Arial" w:hAnsi="Arial" w:cs="Arial"/>
          <w:i/>
          <w:sz w:val="22"/>
          <w:szCs w:val="22"/>
        </w:rPr>
        <w:t>velocity</w:t>
      </w:r>
      <w:r w:rsidR="002740AD">
        <w:rPr>
          <w:rFonts w:ascii="Arial" w:hAnsi="Arial" w:cs="Arial"/>
          <w:sz w:val="22"/>
          <w:szCs w:val="22"/>
        </w:rPr>
        <w:t xml:space="preserve"> per unit </w:t>
      </w:r>
      <w:r>
        <w:rPr>
          <w:rFonts w:ascii="Arial" w:hAnsi="Arial" w:cs="Arial"/>
          <w:sz w:val="22"/>
          <w:szCs w:val="22"/>
        </w:rPr>
        <w:t>time.</w:t>
      </w:r>
    </w:p>
    <w:p w:rsidR="003D40D1" w:rsidRDefault="00653937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>cceleration is calculated by dividing the change in velocity by the</w:t>
      </w:r>
      <w:r w:rsidR="002740AD">
        <w:rPr>
          <w:rFonts w:ascii="Arial" w:hAnsi="Arial" w:cs="Arial"/>
          <w:sz w:val="22"/>
          <w:szCs w:val="22"/>
        </w:rPr>
        <w:t xml:space="preserve"> elapsed</w:t>
      </w:r>
      <w:r w:rsidR="003D40D1">
        <w:rPr>
          <w:rFonts w:ascii="Arial" w:hAnsi="Arial" w:cs="Arial"/>
          <w:sz w:val="22"/>
          <w:szCs w:val="22"/>
        </w:rPr>
        <w:t xml:space="preserve"> time: </w:t>
      </w:r>
      <w:r w:rsidR="003D40D1">
        <w:rPr>
          <w:rFonts w:ascii="Arial" w:hAnsi="Arial" w:cs="Arial"/>
          <w:i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 xml:space="preserve"> = ∆</w:t>
      </w:r>
      <w:r w:rsidR="003D40D1">
        <w:rPr>
          <w:rFonts w:ascii="Arial" w:hAnsi="Arial" w:cs="Arial"/>
          <w:i/>
          <w:sz w:val="22"/>
          <w:szCs w:val="22"/>
        </w:rPr>
        <w:t>v</w:t>
      </w:r>
      <w:r w:rsidR="003D40D1">
        <w:rPr>
          <w:rFonts w:ascii="Arial" w:hAnsi="Arial" w:cs="Arial"/>
          <w:sz w:val="22"/>
          <w:szCs w:val="22"/>
        </w:rPr>
        <w:t xml:space="preserve"> / ∆</w:t>
      </w:r>
      <w:r w:rsidR="003D40D1">
        <w:rPr>
          <w:rFonts w:ascii="Arial" w:hAnsi="Arial" w:cs="Arial"/>
          <w:i/>
          <w:sz w:val="22"/>
          <w:szCs w:val="22"/>
        </w:rPr>
        <w:t>t</w:t>
      </w:r>
      <w:r w:rsidR="003D40D1">
        <w:rPr>
          <w:rFonts w:ascii="Arial" w:hAnsi="Arial" w:cs="Arial"/>
          <w:sz w:val="22"/>
          <w:szCs w:val="22"/>
        </w:rPr>
        <w:t>.</w:t>
      </w:r>
    </w:p>
    <w:p w:rsidR="00653937" w:rsidRDefault="00653937" w:rsidP="0065393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accelerates from 0 m/s to 10 m/s in 2 seconds, the acceleration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3D40D1" w:rsidRPr="00992571" w:rsidRDefault="00712C13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</w:t>
      </w:r>
      <w:r w:rsidR="003D40D1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s in direction are </w:t>
      </w:r>
      <w:r w:rsidR="0065393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considered </w:t>
      </w:r>
      <w:r w:rsidR="003D40D1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>s</w:t>
      </w:r>
      <w:r w:rsidR="003D40D1">
        <w:rPr>
          <w:rFonts w:ascii="Arial" w:hAnsi="Arial" w:cs="Arial"/>
          <w:sz w:val="22"/>
          <w:szCs w:val="22"/>
        </w:rPr>
        <w:t xml:space="preserve"> in velocity, changing direction implies acceleration.</w:t>
      </w:r>
    </w:p>
    <w:p w:rsidR="003D40D1" w:rsidRPr="001A3C38" w:rsidRDefault="003D40D1" w:rsidP="003D40D1">
      <w:pPr>
        <w:rPr>
          <w:rFonts w:ascii="Arial" w:hAnsi="Arial" w:cs="Arial"/>
          <w:sz w:val="22"/>
          <w:szCs w:val="22"/>
        </w:rPr>
      </w:pPr>
    </w:p>
    <w:p w:rsidR="00863950" w:rsidRPr="00863950" w:rsidRDefault="00863950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Centripetal acceleration</w:t>
      </w:r>
      <w:r>
        <w:rPr>
          <w:rFonts w:ascii="Arial" w:hAnsi="Arial" w:cs="Arial"/>
          <w:sz w:val="22"/>
          <w:szCs w:val="22"/>
        </w:rPr>
        <w:t xml:space="preserve"> – the acceleration of a body that is moving in a circle. </w:t>
      </w:r>
    </w:p>
    <w:p w:rsidR="00863950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Centripetal acceleration is always directed toward the center of the circle.</w:t>
      </w:r>
    </w:p>
    <w:p w:rsidR="00863950" w:rsidRPr="00992571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Centripetal acceleration also applies to objects moving in an elliptical orbit, such as planets orbiting the sun.</w:t>
      </w:r>
    </w:p>
    <w:p w:rsidR="00863950" w:rsidRPr="00863950" w:rsidRDefault="00863950" w:rsidP="0086395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D40D1" w:rsidRDefault="00863950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Centripetal f</w:t>
      </w:r>
      <w:r w:rsidR="003D40D1">
        <w:rPr>
          <w:rFonts w:ascii="Arial" w:hAnsi="Arial" w:cs="Arial"/>
          <w:sz w:val="22"/>
          <w:szCs w:val="22"/>
          <w:u w:val="single"/>
        </w:rPr>
        <w:t>orce</w:t>
      </w:r>
      <w:r>
        <w:rPr>
          <w:rFonts w:ascii="Arial" w:hAnsi="Arial" w:cs="Arial"/>
          <w:sz w:val="22"/>
          <w:szCs w:val="22"/>
        </w:rPr>
        <w:t xml:space="preserve"> – force acting on a body that causes it to move in a circle</w:t>
      </w:r>
      <w:r w:rsidR="003D40D1">
        <w:rPr>
          <w:rFonts w:ascii="Arial" w:hAnsi="Arial" w:cs="Arial"/>
          <w:sz w:val="22"/>
          <w:szCs w:val="22"/>
        </w:rPr>
        <w:t>.</w:t>
      </w:r>
    </w:p>
    <w:p w:rsidR="00863950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Centripetal force is always directed toward the center of the circle.</w:t>
      </w:r>
    </w:p>
    <w:p w:rsidR="00863950" w:rsidRPr="00992571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Centripetal force also causes objects </w:t>
      </w:r>
      <w:r w:rsidR="00715422">
        <w:rPr>
          <w:rFonts w:ascii="Arial" w:hAnsi="Arial" w:cs="Arial"/>
          <w:sz w:val="22"/>
          <w:szCs w:val="22"/>
        </w:rPr>
        <w:t xml:space="preserve">to move </w:t>
      </w:r>
      <w:r>
        <w:rPr>
          <w:rFonts w:ascii="Arial" w:hAnsi="Arial" w:cs="Arial"/>
          <w:sz w:val="22"/>
          <w:szCs w:val="22"/>
        </w:rPr>
        <w:t>in an elliptical orbit, such as planets orbiting the sun.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Newton’s first law</w:t>
      </w:r>
      <w:r>
        <w:rPr>
          <w:rFonts w:ascii="Arial" w:hAnsi="Arial" w:cs="Arial"/>
          <w:sz w:val="22"/>
          <w:szCs w:val="22"/>
        </w:rPr>
        <w:t xml:space="preserve"> – an object will travel at a constant velocity unless acted upon by an unbalanced force.</w:t>
      </w:r>
    </w:p>
    <w:p w:rsidR="00696012" w:rsidRDefault="00696012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meteor travelling through interstellar space will not speed up or slow down unless it is influenced by gravity or another force.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Newton</w:t>
          </w:r>
        </w:smartTag>
      </w:smartTag>
      <w:r>
        <w:rPr>
          <w:rFonts w:ascii="Arial" w:hAnsi="Arial" w:cs="Arial"/>
          <w:sz w:val="22"/>
          <w:szCs w:val="22"/>
        </w:rPr>
        <w:t xml:space="preserve">’s first law </w:t>
      </w:r>
      <w:r w:rsidR="00F40D0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is known as the law of </w:t>
      </w:r>
      <w:r>
        <w:rPr>
          <w:rFonts w:ascii="Arial" w:hAnsi="Arial" w:cs="Arial"/>
          <w:i/>
          <w:sz w:val="22"/>
          <w:szCs w:val="22"/>
        </w:rPr>
        <w:t>inertia</w:t>
      </w:r>
      <w:r>
        <w:rPr>
          <w:rFonts w:ascii="Arial" w:hAnsi="Arial" w:cs="Arial"/>
          <w:sz w:val="22"/>
          <w:szCs w:val="22"/>
        </w:rPr>
        <w:t>. Inertia is the resistance of an object to a change in its motion.</w:t>
      </w:r>
    </w:p>
    <w:p w:rsidR="003D40D1" w:rsidRPr="007020E5" w:rsidRDefault="003D40D1" w:rsidP="003D40D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Newton</w:t>
          </w:r>
        </w:smartTag>
      </w:smartTag>
      <w:r>
        <w:rPr>
          <w:rFonts w:ascii="Arial" w:hAnsi="Arial" w:cs="Arial"/>
          <w:sz w:val="22"/>
          <w:szCs w:val="22"/>
          <w:u w:val="single"/>
        </w:rPr>
        <w:t>’s second law</w:t>
      </w:r>
      <w:r>
        <w:rPr>
          <w:rFonts w:ascii="Arial" w:hAnsi="Arial" w:cs="Arial"/>
          <w:sz w:val="22"/>
          <w:szCs w:val="22"/>
        </w:rPr>
        <w:t xml:space="preserve"> – the force acting on an object is equal to the product of its mass and acceleration: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force on an object</w:t>
      </w:r>
      <w:r w:rsidR="00715422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</w:t>
      </w:r>
      <w:r w:rsidR="00715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greater its acceleration</w:t>
      </w:r>
      <w:r w:rsidR="00696012"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add mass to an object, it will accelerate less rapidly</w:t>
      </w:r>
      <w:r w:rsidR="00E40CFD">
        <w:rPr>
          <w:rFonts w:ascii="Arial" w:hAnsi="Arial" w:cs="Arial"/>
          <w:sz w:val="22"/>
          <w:szCs w:val="22"/>
        </w:rPr>
        <w:t xml:space="preserve"> under</w:t>
      </w:r>
      <w:r>
        <w:rPr>
          <w:rFonts w:ascii="Arial" w:hAnsi="Arial" w:cs="Arial"/>
          <w:sz w:val="22"/>
          <w:szCs w:val="22"/>
        </w:rPr>
        <w:t xml:space="preserve"> a given force</w:t>
      </w:r>
      <w:r w:rsidR="00696012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863950" w:rsidRDefault="00863950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Uniform circular motion</w:t>
      </w:r>
      <w:r>
        <w:rPr>
          <w:rFonts w:ascii="Arial" w:hAnsi="Arial" w:cs="Arial"/>
          <w:sz w:val="22"/>
          <w:szCs w:val="22"/>
        </w:rPr>
        <w:t xml:space="preserve"> – motion at a constant speed along a circular path.</w:t>
      </w:r>
    </w:p>
    <w:p w:rsidR="00863950" w:rsidRDefault="00863950" w:rsidP="00863950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863950" w:rsidRPr="002D168E" w:rsidRDefault="00863950" w:rsidP="0086395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863950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:rsidR="00863950" w:rsidRDefault="00863950" w:rsidP="0086395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p w:rsidR="00863950" w:rsidRDefault="00863950" w:rsidP="00863950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4679FA" w:rsidRPr="00863950" w:rsidRDefault="003D40D1" w:rsidP="0086395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sectPr w:rsidR="004679FA" w:rsidRPr="00863950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7" w:rsidRDefault="00F27B17">
      <w:r>
        <w:separator/>
      </w:r>
    </w:p>
  </w:endnote>
  <w:endnote w:type="continuationSeparator" w:id="0">
    <w:p w:rsidR="00F27B17" w:rsidRDefault="00F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01E6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36094">
    <w:pPr>
      <w:pStyle w:val="Footer"/>
      <w:rPr>
        <w:lang w:val="en-US"/>
      </w:rPr>
    </w:pPr>
    <w:r w:rsidRPr="0073609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BC3E514" wp14:editId="05381FB0">
              <wp:simplePos x="0" y="0"/>
              <wp:positionH relativeFrom="margin">
                <wp:posOffset>-955304</wp:posOffset>
              </wp:positionH>
              <wp:positionV relativeFrom="paragraph">
                <wp:posOffset>-99769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94" w:rsidRPr="003E22E6" w:rsidRDefault="00736094" w:rsidP="0073609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.2pt;margin-top:-7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AYe7W4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36094" w:rsidRPr="003E22E6" w:rsidRDefault="00736094" w:rsidP="0073609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7" w:rsidRDefault="00F27B17">
      <w:r>
        <w:separator/>
      </w:r>
    </w:p>
  </w:footnote>
  <w:footnote w:type="continuationSeparator" w:id="0">
    <w:p w:rsidR="00F27B17" w:rsidRDefault="00F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36094">
    <w:pPr>
      <w:pStyle w:val="Header"/>
      <w:rPr>
        <w:lang w:val="en-US"/>
      </w:rPr>
    </w:pPr>
    <w:r w:rsidRPr="00736094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582ECF8" wp14:editId="2AC9ADE0">
          <wp:simplePos x="0" y="0"/>
          <wp:positionH relativeFrom="margin">
            <wp:posOffset>-1038678</wp:posOffset>
          </wp:positionH>
          <wp:positionV relativeFrom="page">
            <wp:posOffset>9896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5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386" type="#_x0000_t75" style="width:21.5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1E6D"/>
    <w:rsid w:val="00007210"/>
    <w:rsid w:val="000826B0"/>
    <w:rsid w:val="000D52F3"/>
    <w:rsid w:val="000D553B"/>
    <w:rsid w:val="00171986"/>
    <w:rsid w:val="00174089"/>
    <w:rsid w:val="001A445E"/>
    <w:rsid w:val="00212178"/>
    <w:rsid w:val="00233739"/>
    <w:rsid w:val="002740AD"/>
    <w:rsid w:val="002A14EB"/>
    <w:rsid w:val="002F0BDB"/>
    <w:rsid w:val="003D40D1"/>
    <w:rsid w:val="003D645C"/>
    <w:rsid w:val="004164BA"/>
    <w:rsid w:val="00464D3B"/>
    <w:rsid w:val="004679FA"/>
    <w:rsid w:val="004B3B3A"/>
    <w:rsid w:val="004C078E"/>
    <w:rsid w:val="00500245"/>
    <w:rsid w:val="00531BA3"/>
    <w:rsid w:val="005358B8"/>
    <w:rsid w:val="00621FD9"/>
    <w:rsid w:val="00653937"/>
    <w:rsid w:val="00696012"/>
    <w:rsid w:val="006B4F8F"/>
    <w:rsid w:val="006F53DD"/>
    <w:rsid w:val="00712C13"/>
    <w:rsid w:val="00715422"/>
    <w:rsid w:val="00736094"/>
    <w:rsid w:val="00762264"/>
    <w:rsid w:val="007C2D47"/>
    <w:rsid w:val="00863950"/>
    <w:rsid w:val="008770B8"/>
    <w:rsid w:val="008C76B8"/>
    <w:rsid w:val="008D7655"/>
    <w:rsid w:val="009211FE"/>
    <w:rsid w:val="00947401"/>
    <w:rsid w:val="00950CD1"/>
    <w:rsid w:val="00952E1A"/>
    <w:rsid w:val="00967278"/>
    <w:rsid w:val="00976432"/>
    <w:rsid w:val="00986C45"/>
    <w:rsid w:val="00993DE7"/>
    <w:rsid w:val="009A10D5"/>
    <w:rsid w:val="009A2BBD"/>
    <w:rsid w:val="009E1179"/>
    <w:rsid w:val="00A37A7C"/>
    <w:rsid w:val="00A44BC4"/>
    <w:rsid w:val="00AF4A48"/>
    <w:rsid w:val="00B01969"/>
    <w:rsid w:val="00B16ABE"/>
    <w:rsid w:val="00B34386"/>
    <w:rsid w:val="00B37C37"/>
    <w:rsid w:val="00B40F31"/>
    <w:rsid w:val="00B869F9"/>
    <w:rsid w:val="00BA49F4"/>
    <w:rsid w:val="00BE08A2"/>
    <w:rsid w:val="00C26903"/>
    <w:rsid w:val="00C519A5"/>
    <w:rsid w:val="00C7644B"/>
    <w:rsid w:val="00DA5A06"/>
    <w:rsid w:val="00DB583E"/>
    <w:rsid w:val="00DB7F7A"/>
    <w:rsid w:val="00DD7D1D"/>
    <w:rsid w:val="00E40CFD"/>
    <w:rsid w:val="00E45A56"/>
    <w:rsid w:val="00E45D5A"/>
    <w:rsid w:val="00EB7A33"/>
    <w:rsid w:val="00F06E32"/>
    <w:rsid w:val="00F11FCB"/>
    <w:rsid w:val="00F27B17"/>
    <w:rsid w:val="00F40D0B"/>
    <w:rsid w:val="00F4453F"/>
    <w:rsid w:val="00F659FE"/>
    <w:rsid w:val="00F94767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Circular Motion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Circular Motion</dc:title>
  <dc:creator>ExploreLearning</dc:creator>
  <cp:lastModifiedBy>Nancy</cp:lastModifiedBy>
  <cp:revision>4</cp:revision>
  <cp:lastPrinted>2019-07-31T21:13:00Z</cp:lastPrinted>
  <dcterms:created xsi:type="dcterms:W3CDTF">2019-07-31T21:12:00Z</dcterms:created>
  <dcterms:modified xsi:type="dcterms:W3CDTF">2019-07-31T21:13:00Z</dcterms:modified>
</cp:coreProperties>
</file>